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6E4B" w14:textId="77777777" w:rsidR="000408D7" w:rsidRPr="00C90147" w:rsidRDefault="000408D7" w:rsidP="000408D7">
      <w:pPr>
        <w:jc w:val="center"/>
        <w:rPr>
          <w:spacing w:val="20"/>
          <w:sz w:val="22"/>
        </w:rPr>
      </w:pPr>
      <w:r w:rsidRPr="00651D14">
        <w:rPr>
          <w:spacing w:val="20"/>
          <w:sz w:val="22"/>
        </w:rPr>
        <w:t xml:space="preserve">РОССИЙСКАЯ </w:t>
      </w:r>
      <w:r w:rsidRPr="00C90147">
        <w:rPr>
          <w:spacing w:val="20"/>
          <w:sz w:val="22"/>
        </w:rPr>
        <w:t>ФЕДЕРАЦИЯ</w:t>
      </w:r>
    </w:p>
    <w:p w14:paraId="60433DA3" w14:textId="77777777" w:rsidR="000408D7" w:rsidRPr="00C90147" w:rsidRDefault="000408D7" w:rsidP="000408D7">
      <w:pPr>
        <w:jc w:val="center"/>
        <w:rPr>
          <w:spacing w:val="20"/>
          <w:sz w:val="22"/>
        </w:rPr>
      </w:pPr>
      <w:r w:rsidRPr="00C90147">
        <w:rPr>
          <w:spacing w:val="20"/>
          <w:sz w:val="22"/>
        </w:rPr>
        <w:t>АДМИНИСТРАЦИЯ ГОРОДА МИНУСИНСКА</w:t>
      </w:r>
    </w:p>
    <w:p w14:paraId="0EA082F0" w14:textId="77777777" w:rsidR="000408D7" w:rsidRPr="00C90147" w:rsidRDefault="000408D7" w:rsidP="000408D7">
      <w:pPr>
        <w:jc w:val="center"/>
        <w:rPr>
          <w:spacing w:val="20"/>
          <w:sz w:val="22"/>
        </w:rPr>
      </w:pPr>
      <w:r w:rsidRPr="00C90147">
        <w:rPr>
          <w:spacing w:val="20"/>
          <w:sz w:val="22"/>
        </w:rPr>
        <w:t>КРАСНОЯРСКОГО КРАЯ</w:t>
      </w:r>
    </w:p>
    <w:p w14:paraId="3ECBFA2B" w14:textId="77777777" w:rsidR="000408D7" w:rsidRPr="00C90147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C90147">
        <w:rPr>
          <w:spacing w:val="60"/>
          <w:sz w:val="52"/>
        </w:rPr>
        <w:t xml:space="preserve">ПОСТАНОВЛЕНИЕ </w:t>
      </w:r>
    </w:p>
    <w:p w14:paraId="332E411B" w14:textId="77777777" w:rsidR="00771F98" w:rsidRDefault="005B7789" w:rsidP="0045086A">
      <w:pPr>
        <w:tabs>
          <w:tab w:val="left" w:pos="7470"/>
        </w:tabs>
        <w:jc w:val="both"/>
      </w:pPr>
      <w:r>
        <w:t xml:space="preserve">21.10.2021                                                      </w:t>
      </w:r>
      <w:r w:rsidR="00771F98">
        <w:t xml:space="preserve">                                  </w:t>
      </w:r>
      <w:r>
        <w:t xml:space="preserve">  № АГ-1872-п</w:t>
      </w:r>
      <w:r w:rsidR="0045086A" w:rsidRPr="00C90147">
        <w:tab/>
      </w:r>
    </w:p>
    <w:p w14:paraId="32491A50" w14:textId="6CCA97CB" w:rsidR="000408D7" w:rsidRPr="00C90147" w:rsidRDefault="001958CC" w:rsidP="0045086A">
      <w:pPr>
        <w:tabs>
          <w:tab w:val="left" w:pos="7470"/>
        </w:tabs>
        <w:jc w:val="both"/>
      </w:pPr>
      <w:r w:rsidRPr="00C90147">
        <w:t xml:space="preserve">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3"/>
      </w:tblGrid>
      <w:tr w:rsidR="000408D7" w:rsidRPr="009A2284" w14:paraId="7C3C80AF" w14:textId="77777777" w:rsidTr="009A2284">
        <w:tc>
          <w:tcPr>
            <w:tcW w:w="9353" w:type="dxa"/>
          </w:tcPr>
          <w:p w14:paraId="365BD664" w14:textId="77777777" w:rsidR="000408D7" w:rsidRPr="009A2284" w:rsidRDefault="000408D7" w:rsidP="001C191A">
            <w:pPr>
              <w:tabs>
                <w:tab w:val="left" w:pos="7770"/>
              </w:tabs>
              <w:jc w:val="both"/>
              <w:rPr>
                <w:sz w:val="27"/>
                <w:szCs w:val="27"/>
              </w:rPr>
            </w:pPr>
            <w:r w:rsidRPr="009A2284">
              <w:rPr>
                <w:sz w:val="27"/>
                <w:szCs w:val="27"/>
              </w:rPr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7E5A1636" w14:textId="77777777" w:rsidR="00AE69D3" w:rsidRPr="009A2284" w:rsidRDefault="00AE69D3" w:rsidP="000408D7">
      <w:pPr>
        <w:rPr>
          <w:sz w:val="27"/>
          <w:szCs w:val="27"/>
        </w:rPr>
      </w:pPr>
    </w:p>
    <w:p w14:paraId="61130376" w14:textId="5CB823EE" w:rsidR="000408D7" w:rsidRPr="009A2284" w:rsidRDefault="000408D7" w:rsidP="00A0587F">
      <w:pPr>
        <w:ind w:firstLine="567"/>
        <w:jc w:val="both"/>
        <w:rPr>
          <w:sz w:val="27"/>
          <w:szCs w:val="27"/>
        </w:rPr>
      </w:pPr>
      <w:r w:rsidRPr="009A2284">
        <w:rPr>
          <w:sz w:val="27"/>
          <w:szCs w:val="27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9A2284">
        <w:rPr>
          <w:sz w:val="27"/>
          <w:szCs w:val="27"/>
        </w:rPr>
        <w:t xml:space="preserve"> Красноярского края</w:t>
      </w:r>
      <w:r w:rsidRPr="009A2284">
        <w:rPr>
          <w:sz w:val="27"/>
          <w:szCs w:val="27"/>
        </w:rPr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3178AACC" w14:textId="243A5F68" w:rsidR="000408D7" w:rsidRPr="009A2284" w:rsidRDefault="000408D7" w:rsidP="00A0587F">
      <w:pPr>
        <w:tabs>
          <w:tab w:val="left" w:pos="7470"/>
        </w:tabs>
        <w:ind w:firstLine="567"/>
        <w:jc w:val="both"/>
        <w:rPr>
          <w:sz w:val="27"/>
          <w:szCs w:val="27"/>
        </w:rPr>
      </w:pPr>
      <w:r w:rsidRPr="009A2284">
        <w:rPr>
          <w:sz w:val="27"/>
          <w:szCs w:val="27"/>
        </w:rPr>
        <w:t xml:space="preserve">1. В постановление Администрации города Минусинска от 31.10.2013  </w:t>
      </w:r>
      <w:r w:rsidR="006B03D3" w:rsidRPr="009A2284">
        <w:rPr>
          <w:sz w:val="27"/>
          <w:szCs w:val="27"/>
        </w:rPr>
        <w:t xml:space="preserve">         </w:t>
      </w:r>
      <w:r w:rsidRPr="009A2284">
        <w:rPr>
          <w:sz w:val="27"/>
          <w:szCs w:val="27"/>
        </w:rPr>
        <w:t>№ АГ-2036-п «Об утверждении муниципальной программы «Обеспечение жизнедеятельности территории</w:t>
      </w:r>
      <w:r w:rsidR="00666025" w:rsidRPr="009A2284">
        <w:rPr>
          <w:sz w:val="27"/>
          <w:szCs w:val="27"/>
        </w:rPr>
        <w:t>»</w:t>
      </w:r>
      <w:r w:rsidR="00BB1607" w:rsidRPr="009A2284">
        <w:rPr>
          <w:sz w:val="27"/>
          <w:szCs w:val="27"/>
        </w:rPr>
        <w:t xml:space="preserve"> </w:t>
      </w:r>
      <w:r w:rsidRPr="009A2284">
        <w:rPr>
          <w:sz w:val="27"/>
          <w:szCs w:val="27"/>
        </w:rPr>
        <w:t xml:space="preserve">(с изменениями от </w:t>
      </w:r>
      <w:r w:rsidR="00630FA4" w:rsidRPr="009A2284">
        <w:rPr>
          <w:sz w:val="27"/>
          <w:szCs w:val="27"/>
        </w:rPr>
        <w:t>3</w:t>
      </w:r>
      <w:r w:rsidR="000F5A04" w:rsidRPr="009A2284">
        <w:rPr>
          <w:sz w:val="27"/>
          <w:szCs w:val="27"/>
        </w:rPr>
        <w:t>0.10.2020 № АГ-202</w:t>
      </w:r>
      <w:r w:rsidR="00630FA4" w:rsidRPr="009A2284">
        <w:rPr>
          <w:sz w:val="27"/>
          <w:szCs w:val="27"/>
        </w:rPr>
        <w:t>7-п</w:t>
      </w:r>
      <w:r w:rsidR="00FF55F8" w:rsidRPr="009A2284">
        <w:rPr>
          <w:sz w:val="27"/>
          <w:szCs w:val="27"/>
        </w:rPr>
        <w:t>, от 18.02.2021 № АГ-256-п</w:t>
      </w:r>
      <w:r w:rsidR="003B2C17" w:rsidRPr="009A2284">
        <w:rPr>
          <w:sz w:val="27"/>
          <w:szCs w:val="27"/>
        </w:rPr>
        <w:t>, от 18.03.2021 № АГ-421-п, от 12.05.2021 № АГ-792-п</w:t>
      </w:r>
      <w:r w:rsidR="00F25624" w:rsidRPr="009A2284">
        <w:rPr>
          <w:sz w:val="27"/>
          <w:szCs w:val="27"/>
        </w:rPr>
        <w:t>, от 24.06.2021 № АГ-1115-п</w:t>
      </w:r>
      <w:r w:rsidR="00492FF9" w:rsidRPr="009A2284">
        <w:rPr>
          <w:sz w:val="27"/>
          <w:szCs w:val="27"/>
        </w:rPr>
        <w:t>, от 23.07.2021 № АГ-1287-п, от 16.09.2021 № АГ-1660-п</w:t>
      </w:r>
      <w:r w:rsidR="00BB1607" w:rsidRPr="009A2284">
        <w:rPr>
          <w:sz w:val="27"/>
          <w:szCs w:val="27"/>
        </w:rPr>
        <w:t xml:space="preserve">) </w:t>
      </w:r>
      <w:r w:rsidRPr="009A2284">
        <w:rPr>
          <w:sz w:val="27"/>
          <w:szCs w:val="27"/>
        </w:rPr>
        <w:t xml:space="preserve">внести следующие изменения: </w:t>
      </w:r>
    </w:p>
    <w:p w14:paraId="7D3D2148" w14:textId="0C287BCB" w:rsidR="000408D7" w:rsidRPr="009A2284" w:rsidRDefault="00BB1607" w:rsidP="00A0587F">
      <w:pPr>
        <w:pStyle w:val="ac"/>
        <w:ind w:left="0" w:firstLine="567"/>
        <w:jc w:val="both"/>
        <w:rPr>
          <w:sz w:val="27"/>
          <w:szCs w:val="27"/>
        </w:rPr>
      </w:pPr>
      <w:r w:rsidRPr="009A2284">
        <w:rPr>
          <w:sz w:val="27"/>
          <w:szCs w:val="27"/>
        </w:rPr>
        <w:t xml:space="preserve">в </w:t>
      </w:r>
      <w:r w:rsidR="000408D7" w:rsidRPr="009A2284">
        <w:rPr>
          <w:sz w:val="27"/>
          <w:szCs w:val="27"/>
        </w:rPr>
        <w:t>приложени</w:t>
      </w:r>
      <w:r w:rsidRPr="009A2284">
        <w:rPr>
          <w:sz w:val="27"/>
          <w:szCs w:val="27"/>
        </w:rPr>
        <w:t>и</w:t>
      </w:r>
      <w:r w:rsidR="004B1A1A">
        <w:rPr>
          <w:sz w:val="27"/>
          <w:szCs w:val="27"/>
        </w:rPr>
        <w:t xml:space="preserve"> муниципальн</w:t>
      </w:r>
      <w:r w:rsidR="00322AC7">
        <w:rPr>
          <w:sz w:val="27"/>
          <w:szCs w:val="27"/>
        </w:rPr>
        <w:t>ая</w:t>
      </w:r>
      <w:r w:rsidR="000408D7" w:rsidRPr="009A2284">
        <w:rPr>
          <w:sz w:val="27"/>
          <w:szCs w:val="27"/>
        </w:rPr>
        <w:t xml:space="preserve"> программ</w:t>
      </w:r>
      <w:r w:rsidR="00322AC7">
        <w:rPr>
          <w:sz w:val="27"/>
          <w:szCs w:val="27"/>
        </w:rPr>
        <w:t>а</w:t>
      </w:r>
      <w:r w:rsidR="000408D7" w:rsidRPr="009A2284">
        <w:rPr>
          <w:sz w:val="27"/>
          <w:szCs w:val="27"/>
        </w:rPr>
        <w:t xml:space="preserve"> «Обеспечени</w:t>
      </w:r>
      <w:r w:rsidRPr="009A2284">
        <w:rPr>
          <w:sz w:val="27"/>
          <w:szCs w:val="27"/>
        </w:rPr>
        <w:t>е жизнедеятельности территории»:</w:t>
      </w:r>
    </w:p>
    <w:p w14:paraId="5C3C474B" w14:textId="77777777" w:rsidR="00163E6D" w:rsidRPr="009A2284" w:rsidRDefault="00163E6D" w:rsidP="00163E6D">
      <w:pPr>
        <w:ind w:left="-93" w:right="-2" w:firstLine="660"/>
        <w:jc w:val="both"/>
        <w:rPr>
          <w:sz w:val="27"/>
          <w:szCs w:val="27"/>
        </w:rPr>
      </w:pPr>
      <w:r w:rsidRPr="009A2284">
        <w:rPr>
          <w:sz w:val="27"/>
          <w:szCs w:val="27"/>
        </w:rPr>
        <w:t>в Паспорте муниципальной программы:</w:t>
      </w:r>
    </w:p>
    <w:p w14:paraId="7BB76989" w14:textId="77777777" w:rsidR="00163E6D" w:rsidRPr="009A2284" w:rsidRDefault="00163E6D" w:rsidP="00163E6D">
      <w:pPr>
        <w:ind w:left="-93" w:right="-2" w:firstLine="567"/>
        <w:jc w:val="both"/>
        <w:rPr>
          <w:sz w:val="27"/>
          <w:szCs w:val="27"/>
        </w:rPr>
      </w:pPr>
      <w:r w:rsidRPr="009A2284">
        <w:rPr>
          <w:sz w:val="27"/>
          <w:szCs w:val="27"/>
        </w:rPr>
        <w:t>раздел «Объемы бюджетных ассигнований муниципальной программы» изложить в новой редакции:</w:t>
      </w:r>
    </w:p>
    <w:p w14:paraId="4658B06B" w14:textId="77777777" w:rsidR="00163E6D" w:rsidRPr="009A2284" w:rsidRDefault="00163E6D" w:rsidP="00163E6D">
      <w:pPr>
        <w:ind w:left="-93" w:right="-2" w:hanging="49"/>
        <w:jc w:val="both"/>
        <w:rPr>
          <w:sz w:val="27"/>
          <w:szCs w:val="27"/>
        </w:rPr>
      </w:pPr>
      <w:r w:rsidRPr="009A2284">
        <w:rPr>
          <w:sz w:val="27"/>
          <w:szCs w:val="27"/>
        </w:rPr>
        <w:t xml:space="preserve">«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6903"/>
      </w:tblGrid>
      <w:tr w:rsidR="00163E6D" w:rsidRPr="009A2284" w14:paraId="680B9AEB" w14:textId="77777777" w:rsidTr="00163E6D">
        <w:trPr>
          <w:trHeight w:val="274"/>
        </w:trPr>
        <w:tc>
          <w:tcPr>
            <w:tcW w:w="2595" w:type="dxa"/>
          </w:tcPr>
          <w:p w14:paraId="5374D841" w14:textId="37C26A03" w:rsidR="00163E6D" w:rsidRPr="009A2284" w:rsidRDefault="00163E6D" w:rsidP="00163E6D">
            <w:pPr>
              <w:rPr>
                <w:sz w:val="24"/>
              </w:rPr>
            </w:pPr>
            <w:r w:rsidRPr="009A2284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6903" w:type="dxa"/>
          </w:tcPr>
          <w:p w14:paraId="4D907981" w14:textId="61640910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Всего на реализацию программных мероприятий потребуется       21</w:t>
            </w:r>
            <w:r w:rsidR="00357A29" w:rsidRPr="009A2284">
              <w:rPr>
                <w:sz w:val="24"/>
              </w:rPr>
              <w:t>5 926,26</w:t>
            </w:r>
            <w:r w:rsidRPr="009A2284">
              <w:rPr>
                <w:sz w:val="24"/>
              </w:rPr>
              <w:t xml:space="preserve"> тыс. руб., в том числе по годам: </w:t>
            </w:r>
          </w:p>
          <w:p w14:paraId="3A9227F9" w14:textId="0A79121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2021 год – 16</w:t>
            </w:r>
            <w:r w:rsidR="00357A29" w:rsidRPr="009A2284">
              <w:rPr>
                <w:sz w:val="24"/>
              </w:rPr>
              <w:t>4 724,81</w:t>
            </w:r>
            <w:r w:rsidRPr="009A2284">
              <w:rPr>
                <w:sz w:val="24"/>
              </w:rPr>
              <w:t xml:space="preserve"> тыс. руб.;</w:t>
            </w:r>
          </w:p>
          <w:p w14:paraId="14145AB2" w14:textId="7777777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2022 год –   41 642,39 тыс. руб.;</w:t>
            </w:r>
          </w:p>
          <w:p w14:paraId="6BE80CF8" w14:textId="7777777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2023 год –    9 559,06 тыс. руб.;</w:t>
            </w:r>
          </w:p>
          <w:p w14:paraId="404669AC" w14:textId="7777777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 xml:space="preserve">в том числе: </w:t>
            </w:r>
          </w:p>
          <w:p w14:paraId="6850D4C2" w14:textId="7777777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средства федерального бюджета – 63,00 тыс. руб., в том числе по годам:</w:t>
            </w:r>
          </w:p>
          <w:p w14:paraId="7FFEF82E" w14:textId="7777777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2021 год –   63,00 тыс. руб.;</w:t>
            </w:r>
          </w:p>
          <w:p w14:paraId="7383F784" w14:textId="7777777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2022 год –     0,00 тыс. руб.;</w:t>
            </w:r>
          </w:p>
          <w:p w14:paraId="28BB7811" w14:textId="7777777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2023 год –     0,00 тыс. руб.;</w:t>
            </w:r>
          </w:p>
          <w:p w14:paraId="3AF9FA6B" w14:textId="50E75DFF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средства краевого бюджета – 17</w:t>
            </w:r>
            <w:r w:rsidR="00357A29" w:rsidRPr="009A2284">
              <w:rPr>
                <w:sz w:val="24"/>
              </w:rPr>
              <w:t>7 394,37</w:t>
            </w:r>
            <w:r w:rsidRPr="009A2284">
              <w:rPr>
                <w:sz w:val="24"/>
              </w:rPr>
              <w:t xml:space="preserve"> тыс. руб., в том числе по годам:</w:t>
            </w:r>
          </w:p>
          <w:p w14:paraId="2308B756" w14:textId="11F7118C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2021 год – 1</w:t>
            </w:r>
            <w:r w:rsidR="00357A29" w:rsidRPr="009A2284">
              <w:rPr>
                <w:sz w:val="24"/>
              </w:rPr>
              <w:t>38 553,57</w:t>
            </w:r>
            <w:r w:rsidRPr="009A2284">
              <w:rPr>
                <w:sz w:val="24"/>
              </w:rPr>
              <w:t xml:space="preserve"> тыс. руб.;</w:t>
            </w:r>
          </w:p>
          <w:p w14:paraId="206E1744" w14:textId="7777777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2022 год –   36 920,40 тыс. руб.;</w:t>
            </w:r>
          </w:p>
          <w:p w14:paraId="3A7F47F2" w14:textId="7777777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2023 год –     1 920,40 тыс. руб.;</w:t>
            </w:r>
          </w:p>
          <w:p w14:paraId="3FF7EA41" w14:textId="28938554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средства бюджета города – 38 468,</w:t>
            </w:r>
            <w:r w:rsidR="00357A29" w:rsidRPr="009A2284">
              <w:rPr>
                <w:sz w:val="24"/>
              </w:rPr>
              <w:t>89</w:t>
            </w:r>
            <w:r w:rsidRPr="009A2284">
              <w:rPr>
                <w:sz w:val="24"/>
              </w:rPr>
              <w:t xml:space="preserve"> тыс. руб.:</w:t>
            </w:r>
          </w:p>
          <w:p w14:paraId="24E28333" w14:textId="39EE3261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2021 год – 26 108,2</w:t>
            </w:r>
            <w:r w:rsidR="00357A29" w:rsidRPr="009A2284">
              <w:rPr>
                <w:sz w:val="24"/>
              </w:rPr>
              <w:t>4</w:t>
            </w:r>
            <w:r w:rsidRPr="009A2284">
              <w:rPr>
                <w:sz w:val="24"/>
              </w:rPr>
              <w:t xml:space="preserve"> тыс. руб.,</w:t>
            </w:r>
          </w:p>
          <w:p w14:paraId="20D00F39" w14:textId="77777777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lastRenderedPageBreak/>
              <w:t>2022 год –   4 721,99 тыс. руб.;</w:t>
            </w:r>
          </w:p>
          <w:p w14:paraId="7BB19E1C" w14:textId="40D356B4" w:rsidR="00163E6D" w:rsidRPr="009A2284" w:rsidRDefault="00163E6D" w:rsidP="00163E6D">
            <w:pPr>
              <w:jc w:val="both"/>
              <w:rPr>
                <w:sz w:val="24"/>
              </w:rPr>
            </w:pPr>
            <w:r w:rsidRPr="009A2284">
              <w:rPr>
                <w:sz w:val="24"/>
              </w:rPr>
              <w:t>2023 год –   7 638,66 тыс. руб.</w:t>
            </w:r>
          </w:p>
        </w:tc>
      </w:tr>
    </w:tbl>
    <w:p w14:paraId="2043283A" w14:textId="77777777" w:rsidR="00163E6D" w:rsidRPr="009A2284" w:rsidRDefault="00163E6D" w:rsidP="00163E6D">
      <w:pPr>
        <w:ind w:left="-93" w:right="-2" w:hanging="49"/>
        <w:jc w:val="both"/>
        <w:rPr>
          <w:sz w:val="27"/>
          <w:szCs w:val="27"/>
        </w:rPr>
      </w:pPr>
      <w:r w:rsidRPr="009A2284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»;</w:t>
      </w:r>
    </w:p>
    <w:p w14:paraId="4B6B0067" w14:textId="77777777" w:rsidR="00163E6D" w:rsidRPr="009A2284" w:rsidRDefault="00163E6D" w:rsidP="00163E6D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2284">
        <w:rPr>
          <w:rFonts w:ascii="Times New Roman" w:hAnsi="Times New Roman" w:cs="Times New Roman"/>
          <w:sz w:val="27"/>
          <w:szCs w:val="27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58409E41" w14:textId="5D2DD7EA" w:rsidR="00163E6D" w:rsidRPr="009A2284" w:rsidRDefault="00163E6D" w:rsidP="00163E6D">
      <w:pPr>
        <w:ind w:firstLine="709"/>
        <w:jc w:val="both"/>
        <w:rPr>
          <w:sz w:val="27"/>
          <w:szCs w:val="27"/>
        </w:rPr>
      </w:pPr>
      <w:r w:rsidRPr="009A2284">
        <w:rPr>
          <w:sz w:val="27"/>
          <w:szCs w:val="27"/>
        </w:rPr>
        <w:t>«Всего на реализацию программных мероприятий потребуется 21</w:t>
      </w:r>
      <w:r w:rsidR="00357A29" w:rsidRPr="009A2284">
        <w:rPr>
          <w:sz w:val="27"/>
          <w:szCs w:val="27"/>
        </w:rPr>
        <w:t>5 926,26</w:t>
      </w:r>
      <w:r w:rsidRPr="009A2284">
        <w:rPr>
          <w:sz w:val="27"/>
          <w:szCs w:val="27"/>
        </w:rPr>
        <w:t xml:space="preserve"> тыс. руб., в том числе по годам: </w:t>
      </w:r>
    </w:p>
    <w:p w14:paraId="42040F23" w14:textId="2170B7B5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2021 год – 16</w:t>
      </w:r>
      <w:r w:rsidR="00357A29" w:rsidRPr="009A2284">
        <w:rPr>
          <w:sz w:val="27"/>
          <w:szCs w:val="27"/>
        </w:rPr>
        <w:t>4 724,81</w:t>
      </w:r>
      <w:r w:rsidRPr="009A2284">
        <w:rPr>
          <w:sz w:val="27"/>
          <w:szCs w:val="27"/>
        </w:rPr>
        <w:t xml:space="preserve"> тыс. руб.,</w:t>
      </w:r>
    </w:p>
    <w:p w14:paraId="30C57E4B" w14:textId="77777777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2022 год –   41 642,39 тыс. руб.;</w:t>
      </w:r>
    </w:p>
    <w:p w14:paraId="238ACF27" w14:textId="77777777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2023 год –     9 559,06 тыс. руб.;</w:t>
      </w:r>
    </w:p>
    <w:p w14:paraId="1F39BEB9" w14:textId="77777777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 xml:space="preserve">в том числе: </w:t>
      </w:r>
    </w:p>
    <w:p w14:paraId="0556717D" w14:textId="77777777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средства федерального бюджета – 63,00 тыс. руб., в том числе по годам:</w:t>
      </w:r>
    </w:p>
    <w:p w14:paraId="604C7750" w14:textId="77777777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2021 год –   63,00 тыс. руб.;</w:t>
      </w:r>
    </w:p>
    <w:p w14:paraId="708A2D06" w14:textId="77777777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2022 год –     0,00 тыс. руб.;</w:t>
      </w:r>
    </w:p>
    <w:p w14:paraId="7FEE2DC5" w14:textId="77777777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2023 год –     0,00 тыс. руб.;</w:t>
      </w:r>
    </w:p>
    <w:p w14:paraId="6F5EE2AA" w14:textId="2F5648F4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средства краевого бюджета – 17</w:t>
      </w:r>
      <w:r w:rsidR="00357A29" w:rsidRPr="009A2284">
        <w:rPr>
          <w:sz w:val="27"/>
          <w:szCs w:val="27"/>
        </w:rPr>
        <w:t>7 394,37</w:t>
      </w:r>
      <w:r w:rsidRPr="009A2284">
        <w:rPr>
          <w:sz w:val="27"/>
          <w:szCs w:val="27"/>
        </w:rPr>
        <w:t xml:space="preserve"> тыс. руб., в том числе по годам:</w:t>
      </w:r>
    </w:p>
    <w:p w14:paraId="262A7697" w14:textId="7062C2A0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2021 год – 1</w:t>
      </w:r>
      <w:r w:rsidR="00357A29" w:rsidRPr="009A2284">
        <w:rPr>
          <w:sz w:val="27"/>
          <w:szCs w:val="27"/>
        </w:rPr>
        <w:t>38 553,57</w:t>
      </w:r>
      <w:r w:rsidRPr="009A2284">
        <w:rPr>
          <w:sz w:val="27"/>
          <w:szCs w:val="27"/>
        </w:rPr>
        <w:t xml:space="preserve"> тыс. руб.;</w:t>
      </w:r>
    </w:p>
    <w:p w14:paraId="461448CF" w14:textId="77777777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2022 год –   36 920,40 тыс. руб.;</w:t>
      </w:r>
    </w:p>
    <w:p w14:paraId="133A11C2" w14:textId="77777777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2023 год –     1 920,40 тыс. руб.;</w:t>
      </w:r>
    </w:p>
    <w:p w14:paraId="35C7E9D0" w14:textId="57DEBE0E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средства бюджета города – 38 468,</w:t>
      </w:r>
      <w:r w:rsidR="00357A29" w:rsidRPr="009A2284">
        <w:rPr>
          <w:sz w:val="27"/>
          <w:szCs w:val="27"/>
        </w:rPr>
        <w:t>89</w:t>
      </w:r>
      <w:r w:rsidRPr="009A2284">
        <w:rPr>
          <w:sz w:val="27"/>
          <w:szCs w:val="27"/>
        </w:rPr>
        <w:t xml:space="preserve"> тыс. руб.:</w:t>
      </w:r>
    </w:p>
    <w:p w14:paraId="51619C17" w14:textId="5A18093E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2021 год – 26 108,2</w:t>
      </w:r>
      <w:r w:rsidR="00357A29" w:rsidRPr="009A2284">
        <w:rPr>
          <w:sz w:val="27"/>
          <w:szCs w:val="27"/>
        </w:rPr>
        <w:t>4</w:t>
      </w:r>
      <w:r w:rsidRPr="009A2284">
        <w:rPr>
          <w:sz w:val="27"/>
          <w:szCs w:val="27"/>
        </w:rPr>
        <w:t xml:space="preserve"> тыс. руб.;</w:t>
      </w:r>
    </w:p>
    <w:p w14:paraId="28ADFBCB" w14:textId="77777777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2022 год –   4 721,99 тыс. руб.;</w:t>
      </w:r>
    </w:p>
    <w:p w14:paraId="65287419" w14:textId="12FF2E50" w:rsidR="00163E6D" w:rsidRPr="009A2284" w:rsidRDefault="00163E6D" w:rsidP="00163E6D">
      <w:pPr>
        <w:jc w:val="both"/>
        <w:rPr>
          <w:sz w:val="27"/>
          <w:szCs w:val="27"/>
        </w:rPr>
      </w:pPr>
      <w:r w:rsidRPr="009A2284">
        <w:rPr>
          <w:sz w:val="27"/>
          <w:szCs w:val="27"/>
        </w:rPr>
        <w:t>2023 год –    7 638,66 тыс. руб.»;</w:t>
      </w:r>
    </w:p>
    <w:p w14:paraId="19955D26" w14:textId="5BFAC77C" w:rsidR="00D03898" w:rsidRPr="009A2284" w:rsidRDefault="00D03898" w:rsidP="00492FF9">
      <w:pPr>
        <w:ind w:left="-93" w:right="-2" w:firstLine="660"/>
        <w:jc w:val="both"/>
        <w:rPr>
          <w:bCs/>
          <w:sz w:val="27"/>
          <w:szCs w:val="27"/>
        </w:rPr>
      </w:pPr>
      <w:r w:rsidRPr="009A2284">
        <w:rPr>
          <w:sz w:val="27"/>
          <w:szCs w:val="27"/>
        </w:rPr>
        <w:t xml:space="preserve">приложение </w:t>
      </w:r>
      <w:r w:rsidR="00901021" w:rsidRPr="009A2284">
        <w:rPr>
          <w:sz w:val="27"/>
          <w:szCs w:val="27"/>
        </w:rPr>
        <w:t>1</w:t>
      </w:r>
      <w:r w:rsidRPr="009A2284">
        <w:rPr>
          <w:sz w:val="27"/>
          <w:szCs w:val="27"/>
        </w:rPr>
        <w:t xml:space="preserve"> к муниципальной программе «</w:t>
      </w:r>
      <w:r w:rsidR="00901021" w:rsidRPr="009A2284">
        <w:rPr>
          <w:sz w:val="27"/>
          <w:szCs w:val="27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9A2284">
        <w:rPr>
          <w:sz w:val="27"/>
          <w:szCs w:val="27"/>
        </w:rPr>
        <w:t xml:space="preserve">» </w:t>
      </w:r>
      <w:r w:rsidRPr="009A2284">
        <w:rPr>
          <w:bCs/>
          <w:sz w:val="27"/>
          <w:szCs w:val="27"/>
        </w:rPr>
        <w:t xml:space="preserve">изложить в редакции приложения </w:t>
      </w:r>
      <w:r w:rsidR="005F6E52" w:rsidRPr="009A2284">
        <w:rPr>
          <w:bCs/>
          <w:sz w:val="27"/>
          <w:szCs w:val="27"/>
        </w:rPr>
        <w:t>1</w:t>
      </w:r>
      <w:r w:rsidRPr="009A2284">
        <w:rPr>
          <w:bCs/>
          <w:sz w:val="27"/>
          <w:szCs w:val="27"/>
        </w:rPr>
        <w:t xml:space="preserve"> к настоящему постановлению;</w:t>
      </w:r>
    </w:p>
    <w:p w14:paraId="12234908" w14:textId="77777777" w:rsidR="00901021" w:rsidRPr="009A2284" w:rsidRDefault="00901021" w:rsidP="003D03A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kern w:val="1"/>
          <w:sz w:val="27"/>
          <w:szCs w:val="27"/>
        </w:rPr>
      </w:pPr>
      <w:r w:rsidRPr="009A2284">
        <w:rPr>
          <w:rFonts w:ascii="Times New Roman" w:hAnsi="Times New Roman" w:cs="Times New Roman"/>
          <w:kern w:val="1"/>
          <w:sz w:val="27"/>
          <w:szCs w:val="27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9A2284">
        <w:rPr>
          <w:rFonts w:ascii="Times New Roman" w:hAnsi="Times New Roman" w:cs="Times New Roman"/>
          <w:sz w:val="27"/>
          <w:szCs w:val="27"/>
        </w:rPr>
        <w:t xml:space="preserve">» </w:t>
      </w:r>
      <w:r w:rsidRPr="009A2284">
        <w:rPr>
          <w:rFonts w:ascii="Times New Roman" w:hAnsi="Times New Roman" w:cs="Times New Roman"/>
          <w:bCs/>
          <w:kern w:val="1"/>
          <w:sz w:val="27"/>
          <w:szCs w:val="27"/>
        </w:rPr>
        <w:t>изложить в редакции приложения 2 к настоящему постановлению;</w:t>
      </w:r>
    </w:p>
    <w:p w14:paraId="6EB583A8" w14:textId="77777777" w:rsidR="003321C5" w:rsidRPr="009A2284" w:rsidRDefault="003321C5" w:rsidP="00366439">
      <w:pPr>
        <w:ind w:left="-93" w:right="-2" w:firstLine="660"/>
        <w:jc w:val="both"/>
        <w:rPr>
          <w:bCs/>
          <w:sz w:val="27"/>
          <w:szCs w:val="27"/>
        </w:rPr>
      </w:pPr>
      <w:r w:rsidRPr="009A2284">
        <w:rPr>
          <w:sz w:val="27"/>
          <w:szCs w:val="27"/>
        </w:rPr>
        <w:t>приложение 3 к муниципальной программе «</w:t>
      </w:r>
      <w:r w:rsidRPr="009A2284">
        <w:rPr>
          <w:bCs/>
          <w:sz w:val="27"/>
          <w:szCs w:val="27"/>
        </w:rPr>
        <w:t xml:space="preserve">Распределение планируемых расходов по подпрограммам и мероприятиям муниципальной программы» изложить в редакции приложения </w:t>
      </w:r>
      <w:r w:rsidR="00901021" w:rsidRPr="009A2284">
        <w:rPr>
          <w:bCs/>
          <w:sz w:val="27"/>
          <w:szCs w:val="27"/>
        </w:rPr>
        <w:t>3</w:t>
      </w:r>
      <w:r w:rsidRPr="009A2284">
        <w:rPr>
          <w:bCs/>
          <w:sz w:val="27"/>
          <w:szCs w:val="27"/>
        </w:rPr>
        <w:t xml:space="preserve"> к настоящему постановлению;</w:t>
      </w:r>
    </w:p>
    <w:p w14:paraId="2DB54562" w14:textId="77777777" w:rsidR="00305D28" w:rsidRPr="009A2284" w:rsidRDefault="00163E6D" w:rsidP="00305D28">
      <w:pPr>
        <w:ind w:firstLine="660"/>
        <w:jc w:val="both"/>
        <w:outlineLvl w:val="0"/>
        <w:rPr>
          <w:sz w:val="27"/>
          <w:szCs w:val="27"/>
        </w:rPr>
      </w:pPr>
      <w:r w:rsidRPr="009A2284">
        <w:rPr>
          <w:sz w:val="27"/>
          <w:szCs w:val="27"/>
        </w:rPr>
        <w:t>приложение 4 к муниципальной программе «</w:t>
      </w:r>
      <w:r w:rsidRPr="009A2284">
        <w:rPr>
          <w:bCs/>
          <w:sz w:val="27"/>
          <w:szCs w:val="27"/>
        </w:rPr>
        <w:t>Распределение планируемых объемов финансирования муниципальной программы по источникам финансирования» изложить в редакции приложения 4 к настоящему постановлению;</w:t>
      </w:r>
      <w:r w:rsidR="00305D28" w:rsidRPr="009A2284">
        <w:rPr>
          <w:sz w:val="27"/>
          <w:szCs w:val="27"/>
        </w:rPr>
        <w:t xml:space="preserve"> </w:t>
      </w:r>
    </w:p>
    <w:p w14:paraId="0133BD7D" w14:textId="3D9148CF" w:rsidR="00305D28" w:rsidRPr="009A2284" w:rsidRDefault="00305D28" w:rsidP="00305D28">
      <w:pPr>
        <w:ind w:firstLine="660"/>
        <w:jc w:val="both"/>
        <w:outlineLvl w:val="0"/>
        <w:rPr>
          <w:sz w:val="27"/>
          <w:szCs w:val="27"/>
        </w:rPr>
      </w:pPr>
      <w:r w:rsidRPr="009A2284">
        <w:rPr>
          <w:sz w:val="27"/>
          <w:szCs w:val="27"/>
        </w:rPr>
        <w:t xml:space="preserve">в приложении </w:t>
      </w:r>
      <w:r w:rsidR="00813278" w:rsidRPr="009A2284">
        <w:rPr>
          <w:sz w:val="27"/>
          <w:szCs w:val="27"/>
        </w:rPr>
        <w:t>7</w:t>
      </w:r>
      <w:r w:rsidRPr="009A2284">
        <w:rPr>
          <w:sz w:val="27"/>
          <w:szCs w:val="27"/>
        </w:rPr>
        <w:t xml:space="preserve"> Подпрограмма 3 «</w:t>
      </w:r>
      <w:r w:rsidR="00813278" w:rsidRPr="009A2284">
        <w:rPr>
          <w:sz w:val="27"/>
          <w:szCs w:val="27"/>
        </w:rPr>
        <w:t>Переселение граждан из аварийного жилищного фонда</w:t>
      </w:r>
      <w:r w:rsidRPr="009A2284">
        <w:rPr>
          <w:sz w:val="27"/>
          <w:szCs w:val="27"/>
        </w:rPr>
        <w:t xml:space="preserve">»: </w:t>
      </w:r>
    </w:p>
    <w:p w14:paraId="38F911BE" w14:textId="77777777" w:rsidR="00305D28" w:rsidRPr="009A2284" w:rsidRDefault="00305D28" w:rsidP="00305D28">
      <w:pPr>
        <w:ind w:firstLine="660"/>
        <w:jc w:val="both"/>
        <w:outlineLvl w:val="0"/>
        <w:rPr>
          <w:sz w:val="27"/>
          <w:szCs w:val="27"/>
        </w:rPr>
      </w:pPr>
      <w:r w:rsidRPr="009A2284">
        <w:rPr>
          <w:sz w:val="27"/>
          <w:szCs w:val="27"/>
        </w:rPr>
        <w:t>в Паспорте подпрограммы:</w:t>
      </w:r>
    </w:p>
    <w:p w14:paraId="462A7BBE" w14:textId="77777777" w:rsidR="00305D28" w:rsidRPr="009A2284" w:rsidRDefault="00305D28" w:rsidP="00305D28">
      <w:pPr>
        <w:ind w:right="-2" w:firstLine="660"/>
        <w:jc w:val="both"/>
        <w:rPr>
          <w:sz w:val="27"/>
          <w:szCs w:val="27"/>
        </w:rPr>
      </w:pPr>
      <w:r w:rsidRPr="009A2284">
        <w:rPr>
          <w:sz w:val="27"/>
          <w:szCs w:val="27"/>
        </w:rPr>
        <w:t>раздел «Объемы и источники финансирования подпрограммы» изложить в новой редакции:</w:t>
      </w:r>
    </w:p>
    <w:p w14:paraId="66DA0588" w14:textId="77777777" w:rsidR="00305D28" w:rsidRPr="009A2284" w:rsidRDefault="00305D28" w:rsidP="00305D28">
      <w:pPr>
        <w:ind w:right="-2"/>
        <w:jc w:val="both"/>
        <w:rPr>
          <w:sz w:val="27"/>
          <w:szCs w:val="27"/>
        </w:rPr>
      </w:pPr>
      <w:r w:rsidRPr="009A2284">
        <w:rPr>
          <w:sz w:val="27"/>
          <w:szCs w:val="27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813278" w:rsidRPr="009A2284" w14:paraId="189198BE" w14:textId="77777777" w:rsidTr="00813278">
        <w:tc>
          <w:tcPr>
            <w:tcW w:w="2807" w:type="dxa"/>
          </w:tcPr>
          <w:p w14:paraId="5513269E" w14:textId="34B3E4BB" w:rsidR="00813278" w:rsidRPr="009A2284" w:rsidRDefault="00813278" w:rsidP="00813278">
            <w:pPr>
              <w:ind w:hanging="108"/>
              <w:rPr>
                <w:sz w:val="24"/>
              </w:rPr>
            </w:pPr>
            <w:r w:rsidRPr="009A2284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53FAC3C5" w14:textId="6EBA7B21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 xml:space="preserve">Общий объем финансирования – </w:t>
            </w:r>
            <w:r w:rsidR="00DB76BD" w:rsidRPr="009A2284">
              <w:rPr>
                <w:sz w:val="24"/>
              </w:rPr>
              <w:t>157 910,67</w:t>
            </w:r>
            <w:r w:rsidRPr="009A2284">
              <w:rPr>
                <w:sz w:val="24"/>
              </w:rPr>
              <w:t xml:space="preserve"> тыс. руб.: </w:t>
            </w:r>
          </w:p>
          <w:p w14:paraId="563531C2" w14:textId="3B20C984" w:rsidR="00813278" w:rsidRPr="009A2284" w:rsidRDefault="00DB76BD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>2021 год – 122 910,67</w:t>
            </w:r>
            <w:r w:rsidR="00813278" w:rsidRPr="009A2284">
              <w:rPr>
                <w:sz w:val="24"/>
              </w:rPr>
              <w:t xml:space="preserve"> тыс. руб.;</w:t>
            </w:r>
          </w:p>
          <w:p w14:paraId="51C2CD78" w14:textId="77777777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 xml:space="preserve">2022 год -    35 000,00 тыс. руб.; </w:t>
            </w:r>
          </w:p>
          <w:p w14:paraId="3951674F" w14:textId="77777777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 xml:space="preserve">2023 год -            0,00 тыс. руб.; </w:t>
            </w:r>
          </w:p>
          <w:p w14:paraId="02F51F10" w14:textId="3B7D785D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>средства краевого бюджета – 15</w:t>
            </w:r>
            <w:r w:rsidR="00DB76BD" w:rsidRPr="009A2284">
              <w:rPr>
                <w:sz w:val="24"/>
              </w:rPr>
              <w:t>7 210,67</w:t>
            </w:r>
            <w:r w:rsidRPr="009A2284">
              <w:rPr>
                <w:sz w:val="24"/>
              </w:rPr>
              <w:t xml:space="preserve"> тыс. руб., в том числе по годам:</w:t>
            </w:r>
          </w:p>
          <w:p w14:paraId="10B568BB" w14:textId="7C9B3047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lastRenderedPageBreak/>
              <w:t>2021 год – 12</w:t>
            </w:r>
            <w:r w:rsidR="00DB76BD" w:rsidRPr="009A2284">
              <w:rPr>
                <w:sz w:val="24"/>
              </w:rPr>
              <w:t>2 210,67</w:t>
            </w:r>
            <w:r w:rsidRPr="009A2284">
              <w:rPr>
                <w:sz w:val="24"/>
              </w:rPr>
              <w:t xml:space="preserve"> тыс. руб., в том числе по годам;</w:t>
            </w:r>
          </w:p>
          <w:p w14:paraId="1A7F7F17" w14:textId="77777777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>2022 год -    35 000,00 тыс. руб.;</w:t>
            </w:r>
          </w:p>
          <w:p w14:paraId="283B65D5" w14:textId="77777777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 xml:space="preserve">2023 год -             0,00 тыс. руб.; </w:t>
            </w:r>
          </w:p>
          <w:p w14:paraId="09BE5301" w14:textId="77777777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>средства бюджета города – 700,00 тыс. руб., в том числе по годам:</w:t>
            </w:r>
          </w:p>
          <w:p w14:paraId="658310CC" w14:textId="77777777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>2021 год – 700,00 тыс. руб.;</w:t>
            </w:r>
          </w:p>
          <w:p w14:paraId="70284E3A" w14:textId="77777777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 xml:space="preserve">2022 год –     0,00 тыс. руб.; </w:t>
            </w:r>
          </w:p>
          <w:p w14:paraId="3A20D4D4" w14:textId="4F061EE6" w:rsidR="00813278" w:rsidRPr="009A2284" w:rsidRDefault="00813278" w:rsidP="00813278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>2023 год -      0,00 тыс. руб.</w:t>
            </w:r>
          </w:p>
        </w:tc>
      </w:tr>
    </w:tbl>
    <w:p w14:paraId="249D6EB1" w14:textId="77777777" w:rsidR="00305D28" w:rsidRPr="009A2284" w:rsidRDefault="00305D28" w:rsidP="00305D28">
      <w:pPr>
        <w:ind w:left="-93" w:right="-2" w:hanging="49"/>
        <w:jc w:val="both"/>
        <w:rPr>
          <w:sz w:val="27"/>
          <w:szCs w:val="27"/>
        </w:rPr>
      </w:pPr>
      <w:r w:rsidRPr="009A2284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»;</w:t>
      </w:r>
    </w:p>
    <w:p w14:paraId="2E7E4241" w14:textId="3CF659BC" w:rsidR="00163E6D" w:rsidRPr="009A2284" w:rsidRDefault="00305D28" w:rsidP="00163E6D">
      <w:pPr>
        <w:ind w:left="-93" w:right="-2" w:firstLine="660"/>
        <w:jc w:val="both"/>
        <w:rPr>
          <w:bCs/>
          <w:sz w:val="27"/>
          <w:szCs w:val="27"/>
        </w:rPr>
      </w:pPr>
      <w:r w:rsidRPr="009A2284">
        <w:rPr>
          <w:sz w:val="27"/>
          <w:szCs w:val="27"/>
        </w:rPr>
        <w:t>приложение 2 к подпрограмме «</w:t>
      </w:r>
      <w:r w:rsidRPr="009A2284">
        <w:rPr>
          <w:kern w:val="0"/>
          <w:sz w:val="27"/>
          <w:szCs w:val="27"/>
        </w:rPr>
        <w:t>Перечень подпрограммных мероприятий»</w:t>
      </w:r>
      <w:r w:rsidRPr="009A2284">
        <w:rPr>
          <w:bCs/>
          <w:sz w:val="27"/>
          <w:szCs w:val="27"/>
        </w:rPr>
        <w:t xml:space="preserve"> изложить в редакции приложения </w:t>
      </w:r>
      <w:r w:rsidR="00DB76BD" w:rsidRPr="009A2284">
        <w:rPr>
          <w:bCs/>
          <w:sz w:val="27"/>
          <w:szCs w:val="27"/>
        </w:rPr>
        <w:t>5</w:t>
      </w:r>
      <w:r w:rsidRPr="009A2284">
        <w:rPr>
          <w:bCs/>
          <w:sz w:val="27"/>
          <w:szCs w:val="27"/>
        </w:rPr>
        <w:t xml:space="preserve"> к настоящему постановлен</w:t>
      </w:r>
      <w:r w:rsidR="00DB76BD" w:rsidRPr="009A2284">
        <w:rPr>
          <w:bCs/>
          <w:sz w:val="27"/>
          <w:szCs w:val="27"/>
        </w:rPr>
        <w:t>ию;</w:t>
      </w:r>
    </w:p>
    <w:p w14:paraId="0FEE9116" w14:textId="4CF14D3A" w:rsidR="003B2C17" w:rsidRPr="009A2284" w:rsidRDefault="003B2C17" w:rsidP="003D03AA">
      <w:pPr>
        <w:ind w:firstLine="660"/>
        <w:jc w:val="both"/>
        <w:outlineLvl w:val="0"/>
        <w:rPr>
          <w:sz w:val="27"/>
          <w:szCs w:val="27"/>
        </w:rPr>
      </w:pPr>
      <w:r w:rsidRPr="009A2284">
        <w:rPr>
          <w:sz w:val="27"/>
          <w:szCs w:val="27"/>
        </w:rPr>
        <w:t xml:space="preserve">в приложении </w:t>
      </w:r>
      <w:r w:rsidR="00492FF9" w:rsidRPr="009A2284">
        <w:rPr>
          <w:sz w:val="27"/>
          <w:szCs w:val="27"/>
        </w:rPr>
        <w:t>8</w:t>
      </w:r>
      <w:r w:rsidRPr="009A2284">
        <w:rPr>
          <w:sz w:val="27"/>
          <w:szCs w:val="27"/>
        </w:rPr>
        <w:t xml:space="preserve"> Подпрограмма </w:t>
      </w:r>
      <w:r w:rsidR="00492FF9" w:rsidRPr="009A2284">
        <w:rPr>
          <w:sz w:val="27"/>
          <w:szCs w:val="27"/>
        </w:rPr>
        <w:t>4</w:t>
      </w:r>
      <w:r w:rsidRPr="009A2284">
        <w:rPr>
          <w:sz w:val="27"/>
          <w:szCs w:val="27"/>
        </w:rPr>
        <w:t xml:space="preserve"> «</w:t>
      </w:r>
      <w:r w:rsidR="00492FF9" w:rsidRPr="009A2284">
        <w:rPr>
          <w:sz w:val="27"/>
          <w:szCs w:val="27"/>
        </w:rPr>
        <w:t>Охрана окружающей среды</w:t>
      </w:r>
      <w:r w:rsidRPr="009A2284">
        <w:rPr>
          <w:sz w:val="27"/>
          <w:szCs w:val="27"/>
        </w:rPr>
        <w:t xml:space="preserve">»: </w:t>
      </w:r>
    </w:p>
    <w:p w14:paraId="3C33875B" w14:textId="77777777" w:rsidR="00163E6D" w:rsidRPr="009A2284" w:rsidRDefault="00163E6D" w:rsidP="00163E6D">
      <w:pPr>
        <w:ind w:firstLine="660"/>
        <w:jc w:val="both"/>
        <w:outlineLvl w:val="0"/>
        <w:rPr>
          <w:sz w:val="27"/>
          <w:szCs w:val="27"/>
        </w:rPr>
      </w:pPr>
      <w:r w:rsidRPr="009A2284">
        <w:rPr>
          <w:sz w:val="27"/>
          <w:szCs w:val="27"/>
        </w:rPr>
        <w:t>в Паспорте подпрограммы:</w:t>
      </w:r>
    </w:p>
    <w:p w14:paraId="1FDC7E02" w14:textId="77777777" w:rsidR="00163E6D" w:rsidRPr="009A2284" w:rsidRDefault="00163E6D" w:rsidP="00163E6D">
      <w:pPr>
        <w:ind w:right="-2" w:firstLine="660"/>
        <w:jc w:val="both"/>
        <w:rPr>
          <w:sz w:val="27"/>
          <w:szCs w:val="27"/>
        </w:rPr>
      </w:pPr>
      <w:r w:rsidRPr="009A2284">
        <w:rPr>
          <w:sz w:val="27"/>
          <w:szCs w:val="27"/>
        </w:rPr>
        <w:t>раздел «Объемы и источники финансирования подпрограммы» изложить в новой редакции:</w:t>
      </w:r>
    </w:p>
    <w:p w14:paraId="68DAE54C" w14:textId="77777777" w:rsidR="00163E6D" w:rsidRPr="009A2284" w:rsidRDefault="00163E6D" w:rsidP="00163E6D">
      <w:pPr>
        <w:ind w:right="-2"/>
        <w:jc w:val="both"/>
        <w:rPr>
          <w:sz w:val="27"/>
          <w:szCs w:val="27"/>
        </w:rPr>
      </w:pPr>
      <w:r w:rsidRPr="009A2284">
        <w:rPr>
          <w:sz w:val="27"/>
          <w:szCs w:val="27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163E6D" w:rsidRPr="009A2284" w14:paraId="765F8407" w14:textId="77777777" w:rsidTr="00163E6D">
        <w:tc>
          <w:tcPr>
            <w:tcW w:w="2807" w:type="dxa"/>
          </w:tcPr>
          <w:p w14:paraId="309B74E5" w14:textId="2BC0A7C7" w:rsidR="00163E6D" w:rsidRPr="009A2284" w:rsidRDefault="00163E6D" w:rsidP="00163E6D">
            <w:pPr>
              <w:ind w:hanging="108"/>
              <w:rPr>
                <w:sz w:val="24"/>
              </w:rPr>
            </w:pPr>
            <w:r w:rsidRPr="009A2284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7B2D419A" w14:textId="77777777" w:rsidR="00163E6D" w:rsidRPr="009A2284" w:rsidRDefault="00163E6D" w:rsidP="00163E6D">
            <w:pPr>
              <w:spacing w:line="240" w:lineRule="atLeast"/>
              <w:jc w:val="both"/>
              <w:rPr>
                <w:sz w:val="24"/>
              </w:rPr>
            </w:pPr>
            <w:r w:rsidRPr="009A2284">
              <w:rPr>
                <w:sz w:val="24"/>
              </w:rPr>
              <w:t xml:space="preserve">Всего на реализацию программных мероприятий потребуется 16 275,13 тыс. руб., в том числе по годам: </w:t>
            </w:r>
          </w:p>
          <w:p w14:paraId="123AA6BC" w14:textId="77777777" w:rsidR="00163E6D" w:rsidRPr="009A2284" w:rsidRDefault="00163E6D" w:rsidP="00163E6D">
            <w:pPr>
              <w:spacing w:line="240" w:lineRule="atLeast"/>
              <w:jc w:val="both"/>
              <w:rPr>
                <w:sz w:val="24"/>
              </w:rPr>
            </w:pPr>
            <w:r w:rsidRPr="009A2284">
              <w:rPr>
                <w:sz w:val="24"/>
              </w:rPr>
              <w:t>2021 год – 16 275,13 тыс. руб.;</w:t>
            </w:r>
          </w:p>
          <w:p w14:paraId="6F1B4273" w14:textId="77777777" w:rsidR="00163E6D" w:rsidRPr="009A2284" w:rsidRDefault="00163E6D" w:rsidP="00163E6D">
            <w:pPr>
              <w:spacing w:line="240" w:lineRule="atLeast"/>
              <w:jc w:val="both"/>
              <w:rPr>
                <w:sz w:val="24"/>
              </w:rPr>
            </w:pPr>
            <w:r w:rsidRPr="009A2284">
              <w:rPr>
                <w:sz w:val="24"/>
              </w:rPr>
              <w:t>2022 год –         0,00 тыс. руб.;</w:t>
            </w:r>
          </w:p>
          <w:p w14:paraId="03D132E9" w14:textId="77777777" w:rsidR="00163E6D" w:rsidRPr="009A2284" w:rsidRDefault="00163E6D" w:rsidP="00163E6D">
            <w:pPr>
              <w:spacing w:line="240" w:lineRule="atLeast"/>
              <w:jc w:val="both"/>
              <w:rPr>
                <w:sz w:val="24"/>
              </w:rPr>
            </w:pPr>
            <w:r w:rsidRPr="009A2284">
              <w:rPr>
                <w:sz w:val="24"/>
              </w:rPr>
              <w:t>2023 год –         0,00 тыс. руб.;</w:t>
            </w:r>
          </w:p>
          <w:p w14:paraId="0B9AD550" w14:textId="77777777" w:rsidR="00163E6D" w:rsidRPr="009A2284" w:rsidRDefault="00163E6D" w:rsidP="00163E6D">
            <w:pPr>
              <w:spacing w:line="240" w:lineRule="atLeast"/>
              <w:jc w:val="both"/>
              <w:rPr>
                <w:sz w:val="24"/>
              </w:rPr>
            </w:pPr>
            <w:r w:rsidRPr="009A2284">
              <w:rPr>
                <w:sz w:val="24"/>
              </w:rPr>
              <w:t>в том числе:</w:t>
            </w:r>
          </w:p>
          <w:p w14:paraId="4DF6082C" w14:textId="77777777" w:rsidR="00163E6D" w:rsidRPr="009A2284" w:rsidRDefault="00163E6D" w:rsidP="00163E6D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>средства краевого бюджета – 14 401,50 тыс. руб., в том числе по годам:</w:t>
            </w:r>
          </w:p>
          <w:p w14:paraId="72A45CF8" w14:textId="77777777" w:rsidR="00163E6D" w:rsidRPr="009A2284" w:rsidRDefault="00163E6D" w:rsidP="00163E6D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>2021 год – 14 401,50 тыс. руб.;</w:t>
            </w:r>
          </w:p>
          <w:p w14:paraId="268F7FE5" w14:textId="77777777" w:rsidR="00163E6D" w:rsidRPr="009A2284" w:rsidRDefault="00163E6D" w:rsidP="00163E6D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>2022 год -           0,00 тыс. руб.;</w:t>
            </w:r>
          </w:p>
          <w:p w14:paraId="6A2A39F3" w14:textId="77777777" w:rsidR="00163E6D" w:rsidRPr="009A2284" w:rsidRDefault="00163E6D" w:rsidP="00163E6D">
            <w:pPr>
              <w:spacing w:line="245" w:lineRule="auto"/>
              <w:rPr>
                <w:sz w:val="24"/>
              </w:rPr>
            </w:pPr>
            <w:r w:rsidRPr="009A2284">
              <w:rPr>
                <w:sz w:val="24"/>
              </w:rPr>
              <w:t xml:space="preserve">2023 год -           0,00 тыс. руб.; </w:t>
            </w:r>
          </w:p>
          <w:p w14:paraId="70FDFD3C" w14:textId="77777777" w:rsidR="00163E6D" w:rsidRPr="009A2284" w:rsidRDefault="00163E6D" w:rsidP="00163E6D">
            <w:pPr>
              <w:spacing w:line="240" w:lineRule="atLeast"/>
              <w:jc w:val="both"/>
              <w:rPr>
                <w:sz w:val="24"/>
              </w:rPr>
            </w:pPr>
            <w:r w:rsidRPr="009A2284">
              <w:rPr>
                <w:sz w:val="24"/>
              </w:rPr>
              <w:t>средства бюджета города – 1 873,63 тыс. руб., в том числе по годам:</w:t>
            </w:r>
          </w:p>
          <w:p w14:paraId="5AE8DE75" w14:textId="77777777" w:rsidR="00163E6D" w:rsidRPr="009A2284" w:rsidRDefault="00163E6D" w:rsidP="00163E6D">
            <w:pPr>
              <w:spacing w:line="240" w:lineRule="atLeast"/>
              <w:jc w:val="both"/>
              <w:rPr>
                <w:sz w:val="24"/>
              </w:rPr>
            </w:pPr>
            <w:r w:rsidRPr="009A2284">
              <w:rPr>
                <w:sz w:val="24"/>
              </w:rPr>
              <w:t>2021 год – 1 873,63 тыс. руб.;</w:t>
            </w:r>
          </w:p>
          <w:p w14:paraId="32AB0B7E" w14:textId="77777777" w:rsidR="00163E6D" w:rsidRPr="009A2284" w:rsidRDefault="00163E6D" w:rsidP="00163E6D">
            <w:pPr>
              <w:spacing w:line="240" w:lineRule="atLeast"/>
              <w:jc w:val="both"/>
              <w:rPr>
                <w:sz w:val="24"/>
              </w:rPr>
            </w:pPr>
            <w:r w:rsidRPr="009A2284">
              <w:rPr>
                <w:sz w:val="24"/>
              </w:rPr>
              <w:t>2022 год –        0,00 тыс. руб.;</w:t>
            </w:r>
          </w:p>
          <w:p w14:paraId="1ECE960F" w14:textId="5BB4DC30" w:rsidR="00163E6D" w:rsidRPr="009A2284" w:rsidRDefault="00163E6D" w:rsidP="00163E6D">
            <w:pPr>
              <w:spacing w:line="240" w:lineRule="atLeast"/>
              <w:jc w:val="both"/>
              <w:rPr>
                <w:sz w:val="24"/>
              </w:rPr>
            </w:pPr>
            <w:r w:rsidRPr="009A2284">
              <w:rPr>
                <w:sz w:val="24"/>
              </w:rPr>
              <w:t>2023 год –        0,00 тыс. руб.</w:t>
            </w:r>
          </w:p>
        </w:tc>
      </w:tr>
    </w:tbl>
    <w:p w14:paraId="495904CB" w14:textId="77777777" w:rsidR="00163E6D" w:rsidRPr="009A2284" w:rsidRDefault="00163E6D" w:rsidP="00163E6D">
      <w:pPr>
        <w:ind w:left="-93" w:right="-2" w:hanging="49"/>
        <w:jc w:val="both"/>
        <w:rPr>
          <w:sz w:val="27"/>
          <w:szCs w:val="27"/>
        </w:rPr>
      </w:pPr>
      <w:r w:rsidRPr="009A2284">
        <w:rPr>
          <w:sz w:val="27"/>
          <w:szCs w:val="27"/>
        </w:rPr>
        <w:t xml:space="preserve">                                                                                                                                    »;</w:t>
      </w:r>
    </w:p>
    <w:p w14:paraId="360226CF" w14:textId="34A4D7E3" w:rsidR="003B2C17" w:rsidRPr="009A2284" w:rsidRDefault="003B2C17" w:rsidP="003D03AA">
      <w:pPr>
        <w:ind w:left="-93" w:right="-2" w:firstLine="660"/>
        <w:jc w:val="both"/>
        <w:rPr>
          <w:bCs/>
          <w:sz w:val="27"/>
          <w:szCs w:val="27"/>
        </w:rPr>
      </w:pPr>
      <w:r w:rsidRPr="009A2284">
        <w:rPr>
          <w:sz w:val="27"/>
          <w:szCs w:val="27"/>
        </w:rPr>
        <w:t xml:space="preserve">приложение </w:t>
      </w:r>
      <w:r w:rsidR="00702697" w:rsidRPr="009A2284">
        <w:rPr>
          <w:sz w:val="27"/>
          <w:szCs w:val="27"/>
        </w:rPr>
        <w:t>1</w:t>
      </w:r>
      <w:r w:rsidRPr="009A2284">
        <w:rPr>
          <w:sz w:val="27"/>
          <w:szCs w:val="27"/>
        </w:rPr>
        <w:t xml:space="preserve"> к подпрограмме «</w:t>
      </w:r>
      <w:r w:rsidR="00702697" w:rsidRPr="009A2284">
        <w:rPr>
          <w:kern w:val="0"/>
          <w:sz w:val="27"/>
          <w:szCs w:val="27"/>
        </w:rPr>
        <w:t>Сведения о целевых индикаторах и показателях результативности</w:t>
      </w:r>
      <w:r w:rsidRPr="009A2284">
        <w:rPr>
          <w:kern w:val="0"/>
          <w:sz w:val="27"/>
          <w:szCs w:val="27"/>
        </w:rPr>
        <w:t>»</w:t>
      </w:r>
      <w:r w:rsidRPr="009A2284">
        <w:rPr>
          <w:bCs/>
          <w:sz w:val="27"/>
          <w:szCs w:val="27"/>
        </w:rPr>
        <w:t xml:space="preserve"> изложить в редакции приложения </w:t>
      </w:r>
      <w:r w:rsidR="00DB76BD" w:rsidRPr="009A2284">
        <w:rPr>
          <w:bCs/>
          <w:sz w:val="27"/>
          <w:szCs w:val="27"/>
        </w:rPr>
        <w:t>6</w:t>
      </w:r>
      <w:r w:rsidRPr="009A2284">
        <w:rPr>
          <w:bCs/>
          <w:sz w:val="27"/>
          <w:szCs w:val="27"/>
        </w:rPr>
        <w:t xml:space="preserve"> к настоящему постановлению;</w:t>
      </w:r>
    </w:p>
    <w:p w14:paraId="44A0ED08" w14:textId="5FD6870B" w:rsidR="00702697" w:rsidRPr="009A2284" w:rsidRDefault="00702697" w:rsidP="003D03AA">
      <w:pPr>
        <w:ind w:left="-93" w:right="-2" w:firstLine="660"/>
        <w:jc w:val="both"/>
        <w:rPr>
          <w:bCs/>
          <w:sz w:val="27"/>
          <w:szCs w:val="27"/>
        </w:rPr>
      </w:pPr>
      <w:r w:rsidRPr="009A2284">
        <w:rPr>
          <w:sz w:val="27"/>
          <w:szCs w:val="27"/>
        </w:rPr>
        <w:t>приложение 2 к подпрограмме «</w:t>
      </w:r>
      <w:r w:rsidRPr="009A2284">
        <w:rPr>
          <w:kern w:val="0"/>
          <w:sz w:val="27"/>
          <w:szCs w:val="27"/>
        </w:rPr>
        <w:t>Перечень подпрограммных мероприятий»</w:t>
      </w:r>
      <w:r w:rsidRPr="009A2284">
        <w:rPr>
          <w:bCs/>
          <w:sz w:val="27"/>
          <w:szCs w:val="27"/>
        </w:rPr>
        <w:t xml:space="preserve"> изложить в редакции приложения </w:t>
      </w:r>
      <w:r w:rsidR="00DB76BD" w:rsidRPr="009A2284">
        <w:rPr>
          <w:bCs/>
          <w:sz w:val="27"/>
          <w:szCs w:val="27"/>
        </w:rPr>
        <w:t>7</w:t>
      </w:r>
      <w:r w:rsidRPr="009A2284">
        <w:rPr>
          <w:bCs/>
          <w:sz w:val="27"/>
          <w:szCs w:val="27"/>
        </w:rPr>
        <w:t xml:space="preserve"> к настоящему постановлению.</w:t>
      </w:r>
    </w:p>
    <w:p w14:paraId="0C1A476E" w14:textId="77777777" w:rsidR="00F74FC0" w:rsidRPr="009A2284" w:rsidRDefault="00F74FC0" w:rsidP="003D03AA">
      <w:pPr>
        <w:ind w:left="-93" w:right="-2" w:firstLine="660"/>
        <w:jc w:val="both"/>
        <w:rPr>
          <w:kern w:val="0"/>
          <w:sz w:val="27"/>
          <w:szCs w:val="27"/>
        </w:rPr>
      </w:pPr>
      <w:r w:rsidRPr="009A2284">
        <w:rPr>
          <w:kern w:val="0"/>
          <w:sz w:val="27"/>
          <w:szCs w:val="27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732F03F" w14:textId="60997900" w:rsidR="00F74FC0" w:rsidRPr="009A2284" w:rsidRDefault="00F74FC0" w:rsidP="003D03AA">
      <w:pPr>
        <w:ind w:left="-93" w:right="-2" w:firstLine="660"/>
        <w:jc w:val="both"/>
        <w:rPr>
          <w:kern w:val="0"/>
          <w:sz w:val="27"/>
          <w:szCs w:val="27"/>
        </w:rPr>
      </w:pPr>
      <w:r w:rsidRPr="009A2284">
        <w:rPr>
          <w:kern w:val="0"/>
          <w:sz w:val="27"/>
          <w:szCs w:val="27"/>
        </w:rPr>
        <w:t>3. Контроль за выполнением постановления возложить на</w:t>
      </w:r>
      <w:r w:rsidR="00FF55F8" w:rsidRPr="009A2284">
        <w:rPr>
          <w:kern w:val="0"/>
          <w:sz w:val="27"/>
          <w:szCs w:val="27"/>
        </w:rPr>
        <w:t xml:space="preserve"> </w:t>
      </w:r>
      <w:r w:rsidRPr="009A2284">
        <w:rPr>
          <w:kern w:val="0"/>
          <w:sz w:val="27"/>
          <w:szCs w:val="27"/>
        </w:rPr>
        <w:t xml:space="preserve">заместителя Главы города </w:t>
      </w:r>
      <w:r w:rsidR="00FF55F8" w:rsidRPr="009A2284">
        <w:rPr>
          <w:kern w:val="0"/>
          <w:sz w:val="27"/>
          <w:szCs w:val="27"/>
        </w:rPr>
        <w:t xml:space="preserve">по оперативному управлению </w:t>
      </w:r>
      <w:r w:rsidR="00232384" w:rsidRPr="009A2284">
        <w:rPr>
          <w:kern w:val="0"/>
          <w:sz w:val="27"/>
          <w:szCs w:val="27"/>
        </w:rPr>
        <w:t>К</w:t>
      </w:r>
      <w:r w:rsidR="00FF55F8" w:rsidRPr="009A2284">
        <w:rPr>
          <w:kern w:val="0"/>
          <w:sz w:val="27"/>
          <w:szCs w:val="27"/>
        </w:rPr>
        <w:t>ырова В</w:t>
      </w:r>
      <w:r w:rsidR="00232384" w:rsidRPr="009A2284">
        <w:rPr>
          <w:kern w:val="0"/>
          <w:sz w:val="27"/>
          <w:szCs w:val="27"/>
        </w:rPr>
        <w:t>.В.</w:t>
      </w:r>
    </w:p>
    <w:p w14:paraId="28377DF3" w14:textId="77777777" w:rsidR="00F74FC0" w:rsidRPr="009A2284" w:rsidRDefault="00F74FC0" w:rsidP="003D03AA">
      <w:pPr>
        <w:ind w:left="-93" w:right="-2" w:firstLine="660"/>
        <w:jc w:val="both"/>
        <w:rPr>
          <w:kern w:val="0"/>
          <w:sz w:val="27"/>
          <w:szCs w:val="27"/>
        </w:rPr>
      </w:pPr>
      <w:r w:rsidRPr="009A2284">
        <w:rPr>
          <w:kern w:val="0"/>
          <w:sz w:val="27"/>
          <w:szCs w:val="27"/>
        </w:rPr>
        <w:t>4. Постановление вступает в силу в день, следующий за днем его официального опубликования.</w:t>
      </w:r>
    </w:p>
    <w:p w14:paraId="73E79DAE" w14:textId="77777777" w:rsidR="00760A97" w:rsidRPr="009A2284" w:rsidRDefault="00760A97" w:rsidP="00F74FC0">
      <w:pPr>
        <w:ind w:left="-93" w:right="-2" w:firstLine="93"/>
        <w:jc w:val="both"/>
        <w:rPr>
          <w:kern w:val="0"/>
          <w:sz w:val="27"/>
          <w:szCs w:val="27"/>
        </w:rPr>
      </w:pPr>
    </w:p>
    <w:p w14:paraId="1E1E727C" w14:textId="77777777" w:rsidR="008C4AB1" w:rsidRPr="009A2284" w:rsidRDefault="008C4AB1" w:rsidP="00F74FC0">
      <w:pPr>
        <w:ind w:left="-93" w:right="-2" w:firstLine="93"/>
        <w:jc w:val="both"/>
        <w:rPr>
          <w:kern w:val="0"/>
          <w:sz w:val="27"/>
          <w:szCs w:val="27"/>
        </w:rPr>
      </w:pPr>
    </w:p>
    <w:p w14:paraId="17990437" w14:textId="08886363" w:rsidR="00F74FC0" w:rsidRPr="009A2284" w:rsidRDefault="00F74FC0" w:rsidP="00143FE3">
      <w:pPr>
        <w:ind w:left="-93" w:right="-2" w:hanging="49"/>
        <w:jc w:val="both"/>
        <w:rPr>
          <w:kern w:val="0"/>
          <w:sz w:val="27"/>
          <w:szCs w:val="27"/>
        </w:rPr>
      </w:pPr>
      <w:r w:rsidRPr="009A2284">
        <w:rPr>
          <w:kern w:val="0"/>
          <w:sz w:val="27"/>
          <w:szCs w:val="27"/>
        </w:rPr>
        <w:t>Глав</w:t>
      </w:r>
      <w:r w:rsidR="00C8370E" w:rsidRPr="009A2284">
        <w:rPr>
          <w:kern w:val="0"/>
          <w:sz w:val="27"/>
          <w:szCs w:val="27"/>
        </w:rPr>
        <w:t>а</w:t>
      </w:r>
      <w:r w:rsidRPr="009A2284">
        <w:rPr>
          <w:kern w:val="0"/>
          <w:sz w:val="27"/>
          <w:szCs w:val="27"/>
        </w:rPr>
        <w:t xml:space="preserve"> города                    </w:t>
      </w:r>
      <w:r w:rsidR="00FF55F8" w:rsidRPr="009A2284">
        <w:rPr>
          <w:kern w:val="0"/>
          <w:sz w:val="27"/>
          <w:szCs w:val="27"/>
        </w:rPr>
        <w:t xml:space="preserve">   </w:t>
      </w:r>
      <w:r w:rsidRPr="009A2284">
        <w:rPr>
          <w:kern w:val="0"/>
          <w:sz w:val="27"/>
          <w:szCs w:val="27"/>
        </w:rPr>
        <w:t xml:space="preserve">               </w:t>
      </w:r>
      <w:r w:rsidR="00771F98">
        <w:rPr>
          <w:kern w:val="0"/>
          <w:sz w:val="27"/>
          <w:szCs w:val="27"/>
        </w:rPr>
        <w:t xml:space="preserve">      </w:t>
      </w:r>
      <w:r w:rsidRPr="009A2284">
        <w:rPr>
          <w:kern w:val="0"/>
          <w:sz w:val="27"/>
          <w:szCs w:val="27"/>
        </w:rPr>
        <w:t xml:space="preserve"> </w:t>
      </w:r>
      <w:r w:rsidR="00771F98">
        <w:rPr>
          <w:kern w:val="0"/>
          <w:sz w:val="27"/>
          <w:szCs w:val="27"/>
        </w:rPr>
        <w:t>подпись</w:t>
      </w:r>
      <w:r w:rsidRPr="009A2284">
        <w:rPr>
          <w:kern w:val="0"/>
          <w:sz w:val="27"/>
          <w:szCs w:val="27"/>
        </w:rPr>
        <w:t xml:space="preserve">               </w:t>
      </w:r>
      <w:r w:rsidR="00143FE3" w:rsidRPr="009A2284">
        <w:rPr>
          <w:kern w:val="0"/>
          <w:sz w:val="27"/>
          <w:szCs w:val="27"/>
        </w:rPr>
        <w:t xml:space="preserve">        </w:t>
      </w:r>
      <w:r w:rsidR="00C8370E" w:rsidRPr="009A2284">
        <w:rPr>
          <w:kern w:val="0"/>
          <w:sz w:val="27"/>
          <w:szCs w:val="27"/>
        </w:rPr>
        <w:t xml:space="preserve">      </w:t>
      </w:r>
      <w:r w:rsidR="00143FE3" w:rsidRPr="009A2284">
        <w:rPr>
          <w:kern w:val="0"/>
          <w:sz w:val="27"/>
          <w:szCs w:val="27"/>
        </w:rPr>
        <w:t xml:space="preserve">    </w:t>
      </w:r>
      <w:r w:rsidRPr="009A2284">
        <w:rPr>
          <w:kern w:val="0"/>
          <w:sz w:val="27"/>
          <w:szCs w:val="27"/>
        </w:rPr>
        <w:t xml:space="preserve">  </w:t>
      </w:r>
      <w:r w:rsidR="00C8370E" w:rsidRPr="009A2284">
        <w:rPr>
          <w:kern w:val="0"/>
          <w:sz w:val="27"/>
          <w:szCs w:val="27"/>
        </w:rPr>
        <w:t>А.О. Первухин</w:t>
      </w:r>
    </w:p>
    <w:p w14:paraId="644369F3" w14:textId="77777777" w:rsidR="00630DA3" w:rsidRPr="0006620D" w:rsidRDefault="00630DA3" w:rsidP="00630DA3">
      <w:pPr>
        <w:jc w:val="both"/>
        <w:rPr>
          <w:szCs w:val="28"/>
        </w:rPr>
        <w:sectPr w:rsidR="00630DA3" w:rsidRPr="0006620D" w:rsidSect="00366439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709" w:right="851" w:bottom="567" w:left="1701" w:header="397" w:footer="397" w:gutter="0"/>
          <w:cols w:space="720"/>
          <w:titlePg/>
          <w:docGrid w:linePitch="381"/>
        </w:sectPr>
      </w:pPr>
    </w:p>
    <w:p w14:paraId="0944836B" w14:textId="77777777" w:rsidR="00713F93" w:rsidRPr="0006620D" w:rsidRDefault="00713F93" w:rsidP="00713F9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lastRenderedPageBreak/>
        <w:t xml:space="preserve">Приложение 1 </w:t>
      </w:r>
    </w:p>
    <w:p w14:paraId="2472682E" w14:textId="77777777" w:rsidR="00713F93" w:rsidRPr="0006620D" w:rsidRDefault="00713F93" w:rsidP="00713F9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к постановлению Администрации    </w:t>
      </w:r>
    </w:p>
    <w:p w14:paraId="54136B0D" w14:textId="77777777" w:rsidR="00713F93" w:rsidRPr="0006620D" w:rsidRDefault="00713F93" w:rsidP="00713F9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города Минусинска </w:t>
      </w:r>
    </w:p>
    <w:p w14:paraId="07FEB05C" w14:textId="083CB08A" w:rsidR="00713F93" w:rsidRPr="0006620D" w:rsidRDefault="00713F93" w:rsidP="00713F93">
      <w:pPr>
        <w:ind w:left="-567" w:right="-171" w:firstLine="10632"/>
        <w:jc w:val="both"/>
        <w:rPr>
          <w:szCs w:val="28"/>
        </w:rPr>
      </w:pPr>
      <w:bookmarkStart w:id="0" w:name="_Hlk86052875"/>
      <w:r w:rsidRPr="0006620D">
        <w:rPr>
          <w:szCs w:val="28"/>
        </w:rPr>
        <w:t xml:space="preserve">от </w:t>
      </w:r>
      <w:r w:rsidR="00771F98">
        <w:rPr>
          <w:szCs w:val="28"/>
        </w:rPr>
        <w:t xml:space="preserve">21.10.2021 </w:t>
      </w:r>
      <w:r w:rsidRPr="0006620D">
        <w:rPr>
          <w:szCs w:val="28"/>
        </w:rPr>
        <w:t xml:space="preserve"> №</w:t>
      </w:r>
      <w:r w:rsidR="00771F98">
        <w:rPr>
          <w:szCs w:val="28"/>
        </w:rPr>
        <w:t xml:space="preserve"> АГ-1872-п</w:t>
      </w:r>
      <w:r w:rsidRPr="0006620D">
        <w:rPr>
          <w:szCs w:val="28"/>
        </w:rPr>
        <w:t xml:space="preserve">   </w:t>
      </w:r>
    </w:p>
    <w:bookmarkEnd w:id="0"/>
    <w:p w14:paraId="50C07CB5" w14:textId="77777777" w:rsidR="00713F93" w:rsidRPr="0006620D" w:rsidRDefault="00713F93" w:rsidP="00713F93">
      <w:pPr>
        <w:ind w:left="-567" w:right="-171" w:firstLine="10632"/>
        <w:jc w:val="both"/>
        <w:rPr>
          <w:szCs w:val="28"/>
        </w:rPr>
      </w:pPr>
    </w:p>
    <w:p w14:paraId="037D09F1" w14:textId="77777777" w:rsidR="00713F93" w:rsidRPr="0006620D" w:rsidRDefault="00713F93" w:rsidP="00713F9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Приложение </w:t>
      </w:r>
      <w:r w:rsidR="00742CCD" w:rsidRPr="0006620D">
        <w:rPr>
          <w:szCs w:val="28"/>
        </w:rPr>
        <w:t>1</w:t>
      </w:r>
    </w:p>
    <w:p w14:paraId="6EF32263" w14:textId="77777777" w:rsidR="00713F93" w:rsidRPr="0006620D" w:rsidRDefault="00713F93" w:rsidP="00713F9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>к муниципальной программе</w:t>
      </w:r>
    </w:p>
    <w:p w14:paraId="007B26E1" w14:textId="77777777" w:rsidR="00713F93" w:rsidRPr="0006620D" w:rsidRDefault="00713F93" w:rsidP="00713F9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«Обеспечение жизнедеятельности </w:t>
      </w:r>
    </w:p>
    <w:p w14:paraId="0F8F4368" w14:textId="77777777" w:rsidR="00713F93" w:rsidRPr="0006620D" w:rsidRDefault="00713F93" w:rsidP="00713F9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территории»       </w:t>
      </w:r>
    </w:p>
    <w:p w14:paraId="0619B312" w14:textId="77777777" w:rsidR="00713F93" w:rsidRPr="0006620D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760B1" w14:textId="77777777" w:rsidR="00713F93" w:rsidRPr="0006620D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0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7452967" w14:textId="77777777" w:rsidR="00713F93" w:rsidRPr="0006620D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0D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03520E01" w14:textId="77777777" w:rsidR="000B7CBC" w:rsidRPr="0006620D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1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851"/>
        <w:gridCol w:w="850"/>
        <w:gridCol w:w="1701"/>
        <w:gridCol w:w="709"/>
        <w:gridCol w:w="709"/>
        <w:gridCol w:w="188"/>
        <w:gridCol w:w="521"/>
        <w:gridCol w:w="708"/>
        <w:gridCol w:w="709"/>
        <w:gridCol w:w="709"/>
        <w:gridCol w:w="709"/>
        <w:gridCol w:w="708"/>
        <w:gridCol w:w="851"/>
        <w:gridCol w:w="850"/>
      </w:tblGrid>
      <w:tr w:rsidR="000F15ED" w:rsidRPr="00A657B4" w14:paraId="6662FC6A" w14:textId="77777777" w:rsidTr="000F15ED">
        <w:trPr>
          <w:cantSplit/>
          <w:trHeight w:val="1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F2CE" w14:textId="77777777" w:rsidR="00492FF9" w:rsidRPr="00A657B4" w:rsidRDefault="00492FF9" w:rsidP="000F15ED">
            <w:pPr>
              <w:pStyle w:val="ConsPlusNormal"/>
              <w:widowControl/>
              <w:ind w:lef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657B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9D6F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A657B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F6192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A657B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F0B5D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2EE3A2DD" w14:textId="77777777" w:rsidR="00492FF9" w:rsidRPr="00A657B4" w:rsidRDefault="00492FF9" w:rsidP="003B422F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14:paraId="6DEBB4F9" w14:textId="77777777" w:rsidR="00492FF9" w:rsidRPr="00A657B4" w:rsidRDefault="00492FF9" w:rsidP="003B422F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B99C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657B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F409C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E5738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4E22C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23A" w14:textId="77777777" w:rsidR="00492FF9" w:rsidRPr="00A657B4" w:rsidRDefault="00492FF9" w:rsidP="003B422F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8CF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0DBA8998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4F21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86B1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92F1D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113ED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1AE8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F15ED" w:rsidRPr="00A657B4" w14:paraId="78BC7BD9" w14:textId="77777777" w:rsidTr="000F15ED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48F1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4EF8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5F08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6EB4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BD18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FB030E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118E9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580E7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B17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3DC8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05FC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76C8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78F27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BA35B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D23F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2FF9" w:rsidRPr="00A657B4" w14:paraId="0C692FBC" w14:textId="77777777" w:rsidTr="000F15ED">
        <w:trPr>
          <w:cantSplit/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8202D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515C" w14:textId="77777777" w:rsidR="00492FF9" w:rsidRPr="00A657B4" w:rsidRDefault="00492FF9" w:rsidP="003B42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0F15ED" w:rsidRPr="00A657B4" w14:paraId="20758801" w14:textId="77777777" w:rsidTr="000F15ED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8F5C5" w14:textId="77777777" w:rsidR="00492FF9" w:rsidRPr="007774C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626F" w14:textId="77777777" w:rsidR="00492FF9" w:rsidRPr="007774C4" w:rsidRDefault="00492FF9" w:rsidP="003B42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E3F7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3194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EA19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AEDA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F01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7316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838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565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A0A5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252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0F77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C62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FF44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F15ED" w:rsidRPr="00A657B4" w14:paraId="19881360" w14:textId="77777777" w:rsidTr="000F15ED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F5FF6" w14:textId="77777777" w:rsidR="00492FF9" w:rsidRPr="007774C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2CB" w14:textId="77777777" w:rsidR="00492FF9" w:rsidRPr="007774C4" w:rsidRDefault="00492FF9" w:rsidP="003B42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1BC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6E4F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C290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E90E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049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952F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15CC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1844" w14:textId="77777777" w:rsidR="00492FF9" w:rsidRPr="00A657B4" w:rsidRDefault="00492FF9" w:rsidP="003B422F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A46B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428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A2F6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AECD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DCD7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3466BC8F" w14:textId="77777777" w:rsidTr="000F15ED">
        <w:trPr>
          <w:cantSplit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199A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E69D" w14:textId="77777777" w:rsidR="00492FF9" w:rsidRPr="00A657B4" w:rsidRDefault="00492FF9" w:rsidP="003B42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A657B4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B51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9ACC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8549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210D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043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3F4" w14:textId="77777777" w:rsidR="00492FF9" w:rsidRPr="00A657B4" w:rsidRDefault="00492FF9" w:rsidP="003B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33A0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C80" w14:textId="77777777" w:rsidR="00492FF9" w:rsidRPr="00A657B4" w:rsidRDefault="00492FF9" w:rsidP="003B422F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05C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7EE8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34B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9523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1EBB" w14:textId="77777777" w:rsidR="00492FF9" w:rsidRPr="00A657B4" w:rsidRDefault="00492FF9" w:rsidP="003B422F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520BF773" w14:textId="77777777" w:rsidTr="000F15ED">
        <w:trPr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9977C" w14:textId="6F22E76D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2FE" w14:textId="29152DEB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E708" w14:textId="2C8F6AD0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192B" w14:textId="15016A42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3275" w14:textId="72561E65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FF2" w14:textId="6CD90046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6EA7" w14:textId="5BEC79BC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F168" w14:textId="1A070853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FC9F" w14:textId="1AD728A1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3170" w14:textId="4B3E5F1C" w:rsidR="000F15ED" w:rsidRPr="00A657B4" w:rsidRDefault="000F15ED" w:rsidP="000F15ED">
            <w:pPr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48B7" w14:textId="32D39EF9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2B6" w14:textId="7B867C36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8581" w14:textId="715827F0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9834" w14:textId="5E0119FF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E3C6" w14:textId="6B4F368F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15</w:t>
            </w:r>
          </w:p>
        </w:tc>
      </w:tr>
      <w:tr w:rsidR="000F15ED" w:rsidRPr="00A657B4" w14:paraId="3CA1F59A" w14:textId="77777777" w:rsidTr="000F15ED">
        <w:trPr>
          <w:cantSplit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5C7E8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C8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3F87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F4F6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FD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E596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B1B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CCD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7E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974C" w14:textId="77777777" w:rsidR="000F15ED" w:rsidRPr="00A657B4" w:rsidRDefault="000F15ED" w:rsidP="000F15ED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91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172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B46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8DB4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86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70</w:t>
            </w:r>
          </w:p>
        </w:tc>
      </w:tr>
      <w:tr w:rsidR="000F15ED" w:rsidRPr="00A657B4" w14:paraId="68EBD901" w14:textId="77777777" w:rsidTr="000F15ED">
        <w:trPr>
          <w:cantSplit/>
          <w:trHeight w:val="4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B308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ACA4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04F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0F15ED" w:rsidRPr="00A657B4" w14:paraId="78C585F2" w14:textId="77777777" w:rsidTr="000F15ED">
        <w:trPr>
          <w:cantSplit/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0FBDE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3AD4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649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AE3E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48E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61F1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9E4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CE3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A03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BBF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33E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7BA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257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28A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74C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ED" w:rsidRPr="00A657B4" w14:paraId="7D6CE8AC" w14:textId="77777777" w:rsidTr="000F15ED">
        <w:trPr>
          <w:cantSplit/>
          <w:trHeight w:val="6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07C9D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7BDD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852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22E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0487" w14:textId="77777777" w:rsidR="000F15ED" w:rsidRPr="00A657B4" w:rsidRDefault="000F15ED" w:rsidP="000F1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936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85A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904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46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C4D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D2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32F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2F7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32B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5BD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</w:tr>
      <w:tr w:rsidR="000F15ED" w:rsidRPr="00A657B4" w14:paraId="0EE192CF" w14:textId="77777777" w:rsidTr="000F15ED">
        <w:trPr>
          <w:cantSplit/>
          <w:trHeight w:val="8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F6B6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87FF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205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C09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7148F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C722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4994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9163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9C5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A2D3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327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14A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9B89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A615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588E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</w:tr>
      <w:tr w:rsidR="000F15ED" w:rsidRPr="00A657B4" w14:paraId="62C3C0D7" w14:textId="77777777" w:rsidTr="000F15E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CBF6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2A87C" w14:textId="77777777" w:rsidR="000F15ED" w:rsidRPr="00A657B4" w:rsidRDefault="000F15ED" w:rsidP="000F15ED">
            <w:pPr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6A4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C9D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4FE7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343F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35D0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4D0D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A7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800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2230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6638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56E1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E253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01F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</w:t>
            </w:r>
          </w:p>
        </w:tc>
      </w:tr>
      <w:tr w:rsidR="000F15ED" w:rsidRPr="00A657B4" w14:paraId="53B36248" w14:textId="77777777" w:rsidTr="000F15E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DCF6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8F92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DBC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голов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732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CBE96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8553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AC95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B1A0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197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C0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3C0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E00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5E29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341A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997D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100</w:t>
            </w:r>
          </w:p>
        </w:tc>
      </w:tr>
      <w:tr w:rsidR="000F15ED" w:rsidRPr="00A657B4" w14:paraId="0A0A8DD3" w14:textId="77777777" w:rsidTr="000F15E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4710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01A9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89D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921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C5088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7A3DC3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018D6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E5B00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875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7B7" w14:textId="77777777" w:rsidR="000F15ED" w:rsidRPr="00A657B4" w:rsidRDefault="000F15ED" w:rsidP="000F15ED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D72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759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B4B6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923B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B14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6DDDC5D0" w14:textId="77777777" w:rsidTr="000F15ED">
        <w:trPr>
          <w:cantSplit/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89A1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FC53F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E0F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774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1382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32E5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4BBA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FFAE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D50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F2A4" w14:textId="77777777" w:rsidR="000F15ED" w:rsidRPr="00A657B4" w:rsidRDefault="000F15ED" w:rsidP="000F15ED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4A0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ECB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D2476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C746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230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493AC995" w14:textId="77777777" w:rsidTr="000F15ED">
        <w:trPr>
          <w:cantSplit/>
          <w:trHeight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9E57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7174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671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22F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B50DE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A1BE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D632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1C12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9C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EA3E" w14:textId="77777777" w:rsidR="000F15ED" w:rsidRPr="00A657B4" w:rsidRDefault="000F15ED" w:rsidP="000F15ED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F9E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FC26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F0BB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1DB2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29C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47F02938" w14:textId="77777777" w:rsidTr="000F15E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43BBB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76A3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0EE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820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C8B3A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628E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D0BD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C787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72D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9C7" w14:textId="77777777" w:rsidR="000F15ED" w:rsidRPr="00A657B4" w:rsidRDefault="000F15ED" w:rsidP="000F15ED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988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2A39" w14:textId="77777777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28DB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4A556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7C2F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549FCFA5" w14:textId="77777777" w:rsidTr="000F15ED">
        <w:trPr>
          <w:cantSplit/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23DB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7294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98C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757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0432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C397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509A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F544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26F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B36" w14:textId="77777777" w:rsidR="000F15ED" w:rsidRPr="00A657B4" w:rsidRDefault="000F15ED" w:rsidP="000F15ED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D104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5D98" w14:textId="77777777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C7394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AA2B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6DC3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2196958C" w14:textId="77777777" w:rsidTr="000F15ED">
        <w:trPr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A4F40" w14:textId="48AE8426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23A5" w14:textId="6A106F02" w:rsidR="000F15ED" w:rsidRPr="00A657B4" w:rsidRDefault="000F15ED" w:rsidP="000F15ED">
            <w:pPr>
              <w:jc w:val="center"/>
              <w:rPr>
                <w:sz w:val="24"/>
              </w:rPr>
            </w:pPr>
            <w:r w:rsidRPr="00A657B4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18CE" w14:textId="137FA254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6296" w14:textId="22833AFF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3606D5" w14:textId="1F7B113F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0FA69" w14:textId="4F5151BD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37099" w14:textId="7DB98DCF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839159" w14:textId="52822959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CF2A" w14:textId="66790B94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2AD7" w14:textId="4CBE1B36" w:rsidR="000F15ED" w:rsidRPr="00A657B4" w:rsidRDefault="000F15ED" w:rsidP="000F15ED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56DD" w14:textId="3426B66B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578B" w14:textId="4C30EB81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63419E" w14:textId="0BC79C64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D9273B" w14:textId="03C76AB8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04A9" w14:textId="1455C5C6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15</w:t>
            </w:r>
          </w:p>
        </w:tc>
      </w:tr>
      <w:tr w:rsidR="000F15ED" w:rsidRPr="00A657B4" w14:paraId="5A9480BB" w14:textId="77777777" w:rsidTr="000F15ED">
        <w:trPr>
          <w:cantSplit/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C5E2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39E1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 xml:space="preserve">- количество разработанной ПСД с получением заключения государственной экспертизы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2513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29B14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3F78E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CC4C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61513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31EA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D5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91DF" w14:textId="77777777" w:rsidR="000F15ED" w:rsidRPr="00A657B4" w:rsidRDefault="000F15ED" w:rsidP="000F15ED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CDE4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547F1" w14:textId="77777777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5D78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9E38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A68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3A8C8E69" w14:textId="77777777" w:rsidTr="000F15ED">
        <w:trPr>
          <w:cantSplit/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7C8C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CEF1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>- количество проведенных санитарно-эпидемиологических экспертиз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C35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185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9370B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1636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E7DE4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0853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A243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8AD" w14:textId="77777777" w:rsidR="000F15ED" w:rsidRPr="00A657B4" w:rsidRDefault="000F15ED" w:rsidP="000F15ED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C18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1E5F" w14:textId="77777777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3F84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9A15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CB7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1F6AD9C3" w14:textId="77777777" w:rsidTr="000F15ED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1EB97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A7FC04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- количество аварийных домов, подлежащих сносу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BD82E" w14:textId="77777777" w:rsidR="000F15ED" w:rsidRPr="004048BF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F">
              <w:rPr>
                <w:rFonts w:ascii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1356E" w14:textId="77777777" w:rsidR="000F15ED" w:rsidRPr="004048BF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F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B72D5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4638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C15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447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15F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A9B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4082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8942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FE5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6C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3C720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ED" w:rsidRPr="00A657B4" w14:paraId="755FC26A" w14:textId="77777777" w:rsidTr="000F15ED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0DE16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4E070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2F87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3980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CC685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51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49E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A4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68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83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1A929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336B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62B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0F3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34C469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ED" w:rsidRPr="00A657B4" w14:paraId="2CED818A" w14:textId="77777777" w:rsidTr="000F15ED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24747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568DA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технических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448F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0EAE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157D9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9D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41F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563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5C9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CC5E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A35E0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B1927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823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14AC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9CAFE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ED" w:rsidRPr="00A657B4" w14:paraId="53945DB8" w14:textId="77777777" w:rsidTr="000F15ED">
        <w:trPr>
          <w:cantSplit/>
          <w:trHeight w:val="6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F4A00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16A4B0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инженерных изысканий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8C0B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6F37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7102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53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D1C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E04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0997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8F8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0947D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D81EF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97DA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A7F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4EBBC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ED" w:rsidRPr="00A657B4" w14:paraId="3985C021" w14:textId="77777777" w:rsidTr="000F15ED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C2E30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4D92F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- количество откаченных грунтовых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C895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E6B7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E557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2213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20F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BD8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325E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994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A64CE7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12776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C924" w14:textId="77777777" w:rsidR="000F15ED" w:rsidRPr="000F15ED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15ED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37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E93B8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ED" w:rsidRPr="00A657B4" w14:paraId="5FE78088" w14:textId="77777777" w:rsidTr="000F15ED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87400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6FED0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инвентаризаций эл/сетевого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A511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5F64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53B6F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C05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3ED5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445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00E9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E60D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860DC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88D1F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6C0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D17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BCD94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ED" w:rsidRPr="00A657B4" w14:paraId="01AFD8ED" w14:textId="77777777" w:rsidTr="000F15ED">
        <w:trPr>
          <w:cantSplit/>
          <w:trHeight w:val="6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ACD27" w14:textId="77777777" w:rsidR="000F15ED" w:rsidRPr="007774C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D32A7" w14:textId="77777777" w:rsidR="000F15ED" w:rsidRPr="007774C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работ по информационной трансформации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CF035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7774C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7FC4B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7774C4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269753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8F8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E651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B32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38BA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1010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EFD24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24B49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F714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7FA6" w14:textId="77777777" w:rsidR="000F15ED" w:rsidRPr="004048BF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2E4CA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ED" w:rsidRPr="00A657B4" w14:paraId="72FAA38B" w14:textId="77777777" w:rsidTr="000F15ED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1B0C5" w14:textId="77777777" w:rsidR="000F15ED" w:rsidRPr="007774C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76A01" w14:textId="77777777" w:rsidR="000F15ED" w:rsidRPr="007774C4" w:rsidRDefault="000F15ED" w:rsidP="000F15ED">
            <w:pPr>
              <w:rPr>
                <w:color w:val="000000"/>
                <w:sz w:val="24"/>
              </w:rPr>
            </w:pPr>
            <w:r w:rsidRPr="007774C4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0F15ED" w:rsidRPr="00A657B4" w14:paraId="4750B0B8" w14:textId="77777777" w:rsidTr="000F15ED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0FD04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73D1F" w14:textId="77777777" w:rsidR="000F15ED" w:rsidRPr="007774C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0F15ED" w:rsidRPr="00A657B4" w14:paraId="1595BF4E" w14:textId="77777777" w:rsidTr="000F15ED">
        <w:trPr>
          <w:cantSplit/>
          <w:trHeight w:val="210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8503E" w14:textId="77777777" w:rsidR="000F15ED" w:rsidRPr="007774C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B4CB7" w14:textId="77777777" w:rsidR="000F15ED" w:rsidRPr="007774C4" w:rsidRDefault="000F15ED" w:rsidP="000F15ED">
            <w:pPr>
              <w:rPr>
                <w:sz w:val="24"/>
              </w:rPr>
            </w:pPr>
            <w:r w:rsidRPr="007774C4">
              <w:rPr>
                <w:sz w:val="24"/>
              </w:rPr>
              <w:t>количество разработанных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ADB6C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7774C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0C15C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6BB78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A44B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7F7A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596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332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7774C4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97A0" w14:textId="77777777" w:rsidR="000F15ED" w:rsidRPr="007774C4" w:rsidRDefault="000F15ED" w:rsidP="000F15ED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3B363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5A3C5" w14:textId="77777777" w:rsidR="000F15ED" w:rsidRPr="007774C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F5C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A63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D2A1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418C7CD8" w14:textId="77777777" w:rsidTr="000F15ED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08734" w14:textId="66CA20FE" w:rsidR="000F15ED" w:rsidRPr="007774C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FACE1" w14:textId="7360A7C8" w:rsidR="000F15ED" w:rsidRPr="007774C4" w:rsidRDefault="000F15ED" w:rsidP="000F15ED">
            <w:pPr>
              <w:jc w:val="center"/>
              <w:rPr>
                <w:sz w:val="24"/>
              </w:rPr>
            </w:pPr>
            <w:r w:rsidRPr="00A657B4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E82F84" w14:textId="5E1198FE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73DDDA" w14:textId="6427337E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2DA9F" w14:textId="4EEF6634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B36" w14:textId="5130B54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7492" w14:textId="54A73D35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EBD7" w14:textId="2EE400FB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90A" w14:textId="7C067825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79F" w14:textId="1F3C10EA" w:rsidR="000F15ED" w:rsidRPr="007774C4" w:rsidRDefault="000F15ED" w:rsidP="000F15ED">
            <w:pPr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B9113" w14:textId="5E61A305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95639" w14:textId="62B7D1A1" w:rsidR="000F15ED" w:rsidRPr="007774C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BE1E" w14:textId="40F1ED06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7704" w14:textId="1C1EC95C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9A06E" w14:textId="641FA184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15</w:t>
            </w:r>
          </w:p>
        </w:tc>
      </w:tr>
      <w:tr w:rsidR="000F15ED" w:rsidRPr="00A657B4" w14:paraId="152E17D8" w14:textId="77777777" w:rsidTr="000F15ED">
        <w:trPr>
          <w:cantSplit/>
          <w:trHeight w:val="14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8D74C" w14:textId="77777777" w:rsidR="000F15ED" w:rsidRPr="007774C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84EC9" w14:textId="77777777" w:rsidR="000F15ED" w:rsidRPr="007774C4" w:rsidRDefault="000F15ED" w:rsidP="000F15ED">
            <w:pPr>
              <w:rPr>
                <w:sz w:val="24"/>
              </w:rPr>
            </w:pPr>
            <w:r w:rsidRPr="007774C4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33622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7774C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C08A46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7774C4">
              <w:rPr>
                <w:color w:val="000000"/>
                <w:sz w:val="24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563B0" w14:textId="77777777" w:rsidR="000F15ED" w:rsidRPr="007774C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2FC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489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478E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C8C2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0D5" w14:textId="77777777" w:rsidR="000F15ED" w:rsidRPr="007774C4" w:rsidRDefault="000F15ED" w:rsidP="000F15ED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4C37F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CE136" w14:textId="77777777" w:rsidR="000F15ED" w:rsidRPr="007774C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BB0C" w14:textId="77777777" w:rsidR="000F15ED" w:rsidRPr="007774C4" w:rsidRDefault="000F15ED" w:rsidP="000F15ED">
            <w:pPr>
              <w:jc w:val="center"/>
              <w:rPr>
                <w:color w:val="000000"/>
                <w:sz w:val="24"/>
              </w:rPr>
            </w:pPr>
            <w:r w:rsidRPr="007774C4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7A8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5453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1DF87E87" w14:textId="77777777" w:rsidTr="000F15ED">
        <w:trPr>
          <w:cantSplit/>
          <w:trHeight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56A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22F8" w14:textId="77777777" w:rsidR="000F15ED" w:rsidRPr="00A657B4" w:rsidRDefault="000F15ED" w:rsidP="000F15ED">
            <w:pPr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0F15ED" w:rsidRPr="00A657B4" w14:paraId="0FCC9803" w14:textId="77777777" w:rsidTr="000F15ED">
        <w:trPr>
          <w:cantSplit/>
          <w:trHeight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D363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C6EB4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E54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BDB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DCE4F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06DA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BD8B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6BD86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A8F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5CD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15D3" w14:textId="77777777" w:rsidR="000F15ED" w:rsidRPr="00A657B4" w:rsidRDefault="000F15ED" w:rsidP="000F15ED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189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149F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0A01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68B4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5ABFF34E" w14:textId="77777777" w:rsidTr="000F15ED">
        <w:trPr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4F8E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F159" w14:textId="77777777" w:rsidR="000F15ED" w:rsidRPr="00A657B4" w:rsidRDefault="000F15ED" w:rsidP="000F15ED">
            <w:pPr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B95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8794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07813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B32F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FF5B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162B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D10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15D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D59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DAD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6ECB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4832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172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7001ED85" w14:textId="77777777" w:rsidTr="000F15ED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E3C3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F5CF2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9718" w14:textId="77777777" w:rsidR="000F15ED" w:rsidRPr="00A657B4" w:rsidRDefault="000F15ED" w:rsidP="000F15ED">
            <w:pPr>
              <w:jc w:val="center"/>
              <w:rPr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2BC3" w14:textId="77777777" w:rsidR="000F15ED" w:rsidRPr="00A657B4" w:rsidRDefault="000F15ED" w:rsidP="000F15ED">
            <w:pPr>
              <w:jc w:val="center"/>
              <w:rPr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DD2F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2788A" w14:textId="77777777" w:rsidR="000F15ED" w:rsidRPr="00A657B4" w:rsidRDefault="000F15ED" w:rsidP="000F15E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70BD1" w14:textId="77777777" w:rsidR="000F15ED" w:rsidRPr="00A657B4" w:rsidRDefault="000F15ED" w:rsidP="000F15ED">
            <w:pPr>
              <w:jc w:val="center"/>
              <w:rPr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D27EC" w14:textId="77777777" w:rsidR="000F15ED" w:rsidRPr="00A657B4" w:rsidRDefault="000F15ED" w:rsidP="000F15E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37CA" w14:textId="77777777" w:rsidR="000F15ED" w:rsidRPr="00A657B4" w:rsidRDefault="000F15ED" w:rsidP="000F15E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CEC" w14:textId="77777777" w:rsidR="000F15ED" w:rsidRPr="00A657B4" w:rsidRDefault="000F15ED" w:rsidP="000F15E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49BA" w14:textId="77777777" w:rsidR="000F15ED" w:rsidRPr="00A657B4" w:rsidRDefault="000F15ED" w:rsidP="000F15ED">
            <w:pPr>
              <w:ind w:right="-70" w:hanging="70"/>
              <w:jc w:val="center"/>
              <w:rPr>
                <w:sz w:val="24"/>
              </w:rPr>
            </w:pPr>
            <w:r w:rsidRPr="00A657B4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1CB0" w14:textId="77777777" w:rsidR="000F15ED" w:rsidRPr="00A657B4" w:rsidRDefault="000F15ED" w:rsidP="000F15ED">
            <w:pPr>
              <w:ind w:right="-70" w:hanging="70"/>
              <w:jc w:val="center"/>
              <w:rPr>
                <w:sz w:val="24"/>
              </w:rPr>
            </w:pPr>
            <w:r w:rsidRPr="00A657B4">
              <w:rPr>
                <w:color w:val="000000"/>
                <w:sz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E8E04" w14:textId="77777777" w:rsidR="000F15ED" w:rsidRPr="00A657B4" w:rsidRDefault="000F15ED" w:rsidP="000F15ED">
            <w:pPr>
              <w:ind w:right="-70" w:hanging="70"/>
              <w:jc w:val="center"/>
              <w:rPr>
                <w:sz w:val="24"/>
              </w:rPr>
            </w:pPr>
            <w:r w:rsidRPr="00A657B4">
              <w:rPr>
                <w:color w:val="000000"/>
                <w:sz w:val="24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AEF83" w14:textId="77777777" w:rsidR="000F15ED" w:rsidRPr="00A657B4" w:rsidRDefault="000F15ED" w:rsidP="000F15ED">
            <w:pPr>
              <w:ind w:right="-70" w:hanging="70"/>
              <w:jc w:val="center"/>
              <w:rPr>
                <w:sz w:val="24"/>
              </w:rPr>
            </w:pPr>
            <w:r w:rsidRPr="00A657B4">
              <w:rPr>
                <w:color w:val="000000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8068" w14:textId="77777777" w:rsidR="000F15ED" w:rsidRPr="00A657B4" w:rsidRDefault="000F15ED" w:rsidP="000F15ED">
            <w:pPr>
              <w:ind w:right="-70" w:hanging="70"/>
              <w:jc w:val="center"/>
              <w:rPr>
                <w:sz w:val="24"/>
              </w:rPr>
            </w:pPr>
          </w:p>
        </w:tc>
      </w:tr>
      <w:tr w:rsidR="000F15ED" w:rsidRPr="00A657B4" w14:paraId="0461D6DD" w14:textId="77777777" w:rsidTr="000F15ED">
        <w:trPr>
          <w:cantSplit/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FC0F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7EEE" w14:textId="77777777" w:rsidR="000F15ED" w:rsidRPr="00A657B4" w:rsidRDefault="000F15ED" w:rsidP="000F15ED">
            <w:pPr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1BC6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2DF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ADE3A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C492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0826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7FD8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99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634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3A6CE" w14:textId="77777777" w:rsidR="000F15ED" w:rsidRPr="000F15ED" w:rsidRDefault="000F15ED" w:rsidP="000F15ED">
            <w:pPr>
              <w:ind w:right="-70" w:hanging="70"/>
              <w:jc w:val="center"/>
              <w:rPr>
                <w:color w:val="000000"/>
                <w:sz w:val="20"/>
                <w:szCs w:val="20"/>
              </w:rPr>
            </w:pPr>
            <w:r w:rsidRPr="000F15ED">
              <w:rPr>
                <w:color w:val="000000"/>
                <w:sz w:val="20"/>
                <w:szCs w:val="20"/>
              </w:rPr>
              <w:t>3398,10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FFC9" w14:textId="77777777" w:rsidR="000F15ED" w:rsidRPr="000F15ED" w:rsidRDefault="000F15ED" w:rsidP="000F15ED">
            <w:pPr>
              <w:ind w:right="-70" w:hanging="70"/>
              <w:jc w:val="center"/>
              <w:rPr>
                <w:color w:val="000000"/>
                <w:sz w:val="20"/>
                <w:szCs w:val="20"/>
              </w:rPr>
            </w:pPr>
            <w:r w:rsidRPr="000F15ED">
              <w:rPr>
                <w:color w:val="000000"/>
                <w:sz w:val="20"/>
                <w:szCs w:val="20"/>
              </w:rPr>
              <w:t>1249,79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6B786A" w14:textId="77777777" w:rsidR="000F15ED" w:rsidRPr="000F15ED" w:rsidRDefault="000F15ED" w:rsidP="000F15ED">
            <w:pPr>
              <w:ind w:right="-70" w:hanging="70"/>
              <w:jc w:val="center"/>
              <w:rPr>
                <w:color w:val="000000"/>
                <w:sz w:val="20"/>
                <w:szCs w:val="20"/>
              </w:rPr>
            </w:pPr>
            <w:r w:rsidRPr="000F15ED">
              <w:rPr>
                <w:color w:val="000000"/>
                <w:sz w:val="20"/>
                <w:szCs w:val="20"/>
              </w:rPr>
              <w:t>3790,47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775C4" w14:textId="77777777" w:rsidR="000F15ED" w:rsidRPr="000F15ED" w:rsidRDefault="000F15ED" w:rsidP="000F15ED">
            <w:pPr>
              <w:ind w:right="-70" w:hanging="70"/>
              <w:jc w:val="center"/>
              <w:rPr>
                <w:color w:val="000000"/>
                <w:sz w:val="20"/>
                <w:szCs w:val="20"/>
              </w:rPr>
            </w:pPr>
            <w:r w:rsidRPr="000F15ED">
              <w:rPr>
                <w:color w:val="000000"/>
                <w:sz w:val="20"/>
                <w:szCs w:val="20"/>
              </w:rPr>
              <w:t>656,1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B266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5A463CFE" w14:textId="77777777" w:rsidTr="000F15ED">
        <w:trPr>
          <w:cantSplit/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8DAA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8123" w14:textId="77777777" w:rsidR="000F15ED" w:rsidRPr="00A657B4" w:rsidRDefault="000F15ED" w:rsidP="000F15ED">
            <w:pPr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CF0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9CB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25939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AEF26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57DF8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E3BA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739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727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674B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9231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15BDD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331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DDCA4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51A1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6D15DDAD" w14:textId="77777777" w:rsidTr="000F15ED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EBC41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8FD9B" w14:textId="77777777" w:rsidR="000F15ED" w:rsidRPr="00A657B4" w:rsidRDefault="000F15ED" w:rsidP="000F15ED">
            <w:pPr>
              <w:ind w:right="-70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0F15ED" w:rsidRPr="00A657B4" w14:paraId="60D5BB46" w14:textId="77777777" w:rsidTr="000F15ED">
        <w:trPr>
          <w:cantSplit/>
          <w:trHeight w:val="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622CA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A3C7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0800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A165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C7EC6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85F07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2550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3C97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228E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A370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0D149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AFF0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F82E5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D7CEF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AC5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ED" w:rsidRPr="00A657B4" w14:paraId="0B860CAF" w14:textId="77777777" w:rsidTr="000F15ED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E6571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660F0" w14:textId="77777777" w:rsidR="000F15ED" w:rsidRPr="00A657B4" w:rsidRDefault="000F15ED" w:rsidP="000F15ED">
            <w:pPr>
              <w:ind w:right="-70"/>
              <w:rPr>
                <w:sz w:val="24"/>
              </w:rPr>
            </w:pPr>
            <w:r w:rsidRPr="00A657B4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1BC9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м</w:t>
            </w:r>
            <w:r w:rsidRPr="00A657B4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EE4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1E1E8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44445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BCD6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2D29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AD5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9477" w14:textId="77777777" w:rsidR="000F15ED" w:rsidRPr="00A657B4" w:rsidRDefault="000F15ED" w:rsidP="000F15ED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5E3C" w14:textId="77777777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2F2B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D3268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237295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9DD0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0F15ED" w:rsidRPr="00A657B4" w14:paraId="39A64C80" w14:textId="77777777" w:rsidTr="000F15ED">
        <w:trPr>
          <w:cantSplit/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13A11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6343" w14:textId="77777777" w:rsidR="000F15ED" w:rsidRPr="00A657B4" w:rsidRDefault="000F15ED" w:rsidP="000F15ED">
            <w:pPr>
              <w:ind w:right="-70"/>
              <w:rPr>
                <w:sz w:val="24"/>
              </w:rPr>
            </w:pPr>
            <w:r w:rsidRPr="00A657B4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C6F3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м</w:t>
            </w:r>
            <w:r w:rsidRPr="00A657B4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284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CEB82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3DCC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89BC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CD59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9D0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995A" w14:textId="77777777" w:rsidR="000F15ED" w:rsidRPr="00A657B4" w:rsidRDefault="000F15ED" w:rsidP="000F15ED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BDAD" w14:textId="77777777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8796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2"/>
                <w:szCs w:val="22"/>
              </w:rPr>
              <w:t>1260,6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87B81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238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A6E0EC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AE81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ED" w:rsidRPr="00A657B4" w14:paraId="238397E4" w14:textId="77777777" w:rsidTr="000F15ED">
        <w:trPr>
          <w:cantSplit/>
          <w:trHeight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A8D6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E784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 xml:space="preserve">- количество отремонтированного контейнерного оборудования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A19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358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FD4BC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115D3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F1E36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6E04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A5E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E7D5" w14:textId="77777777" w:rsidR="000F15ED" w:rsidRPr="00A657B4" w:rsidRDefault="000F15ED" w:rsidP="000F15ED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D0D0" w14:textId="77777777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8DE8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9EF06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1388AD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4A57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15ED" w:rsidRPr="00A657B4" w14:paraId="6DCEE17E" w14:textId="77777777" w:rsidTr="000F15ED">
        <w:trPr>
          <w:cantSplit/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C6B8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3FDC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 xml:space="preserve">- количество приобретённого контейнерного оборудования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AB8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DE6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6906E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F929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89C41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F2FD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6CB3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C799" w14:textId="77777777" w:rsidR="000F15ED" w:rsidRPr="00A657B4" w:rsidRDefault="000F15ED" w:rsidP="000F15ED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17BD" w14:textId="77777777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A1BA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61DE8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6361A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8811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15ED" w:rsidRPr="00A657B4" w14:paraId="44AB67A0" w14:textId="77777777" w:rsidTr="000F15ED">
        <w:trPr>
          <w:cantSplit/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9F80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CDBE" w14:textId="77777777" w:rsidR="000F15ED" w:rsidRPr="00A657B4" w:rsidRDefault="000F15ED" w:rsidP="000F15ED">
            <w:pPr>
              <w:ind w:right="-70"/>
              <w:rPr>
                <w:sz w:val="24"/>
              </w:rPr>
            </w:pPr>
            <w:r w:rsidRPr="00A657B4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9623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ABAF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832C9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13D8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275A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7788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BBF9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17DF" w14:textId="77777777" w:rsidR="000F15ED" w:rsidRPr="00A657B4" w:rsidRDefault="000F15ED" w:rsidP="000F15ED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0ACBD" w14:textId="77777777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A99F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B263C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color w:val="000000"/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68DCF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1903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15ED" w:rsidRPr="00A657B4" w14:paraId="17BCAD8B" w14:textId="77777777" w:rsidTr="000F15ED">
        <w:trPr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5807" w14:textId="631A6872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F949" w14:textId="0725CCFC" w:rsidR="000F15ED" w:rsidRPr="00A657B4" w:rsidRDefault="000F15ED" w:rsidP="000F15ED">
            <w:pPr>
              <w:jc w:val="center"/>
              <w:rPr>
                <w:sz w:val="24"/>
              </w:rPr>
            </w:pPr>
            <w:r w:rsidRPr="00A657B4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18FF" w14:textId="5035A4C8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C04F" w14:textId="34FF6034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37017" w14:textId="441A72AC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FF095" w14:textId="45AE0AC6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D4FE1" w14:textId="40E0230C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E5D14" w14:textId="71AD6A62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926" w14:textId="24D72871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EB53" w14:textId="6D372DD2" w:rsidR="000F15ED" w:rsidRPr="00A657B4" w:rsidRDefault="000F15ED" w:rsidP="000F15ED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EA4CB" w14:textId="78E5C905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F131" w14:textId="225DCF36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59893" w14:textId="03E310FB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B2CF2" w14:textId="390F0FCD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2F55" w14:textId="11DE022B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sz w:val="24"/>
              </w:rPr>
              <w:t>15</w:t>
            </w:r>
          </w:p>
        </w:tc>
      </w:tr>
      <w:tr w:rsidR="000F15ED" w:rsidRPr="00A657B4" w14:paraId="35E67C17" w14:textId="77777777" w:rsidTr="000F15ED">
        <w:trPr>
          <w:cantSplit/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32F4D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966F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4"/>
              </w:rPr>
              <w:t>- количество разработанных проектов по освоению лесов муниципального образования городской округ город Минусинск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E4B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8D3EB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56AD1F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C546E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7FD574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CA6A6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A2C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78D7" w14:textId="77777777" w:rsidR="000F15ED" w:rsidRPr="00A657B4" w:rsidRDefault="000F15ED" w:rsidP="000F15ED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CEAA" w14:textId="77777777" w:rsidR="000F15ED" w:rsidRPr="00A657B4" w:rsidRDefault="000F15ED" w:rsidP="000F1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FB37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3544E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A657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620C3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85F2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15ED" w:rsidRPr="00A657B4" w14:paraId="074A79D8" w14:textId="77777777" w:rsidTr="000F15ED">
        <w:trPr>
          <w:cantSplit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5CC3" w14:textId="77777777" w:rsidR="000F15ED" w:rsidRPr="00A657B4" w:rsidRDefault="000F15ED" w:rsidP="000F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A9FF2" w14:textId="77777777" w:rsidR="000F15ED" w:rsidRPr="00A657B4" w:rsidRDefault="000F15ED" w:rsidP="000F15ED">
            <w:pPr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6F17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20F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  <w:r w:rsidRPr="00A657B4">
              <w:rPr>
                <w:color w:val="000000"/>
                <w:sz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EBF08" w14:textId="77777777" w:rsidR="000F15ED" w:rsidRPr="00A657B4" w:rsidRDefault="000F15ED" w:rsidP="000F1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B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3449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B0E8D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A0BD2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2D8A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CE17" w14:textId="77777777" w:rsidR="000F15ED" w:rsidRPr="00A657B4" w:rsidRDefault="000F15ED" w:rsidP="000F15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622B7" w14:textId="77777777" w:rsidR="000F15ED" w:rsidRPr="00A657B4" w:rsidRDefault="000F15ED" w:rsidP="000F15ED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C8EE" w14:textId="77777777" w:rsidR="000F15ED" w:rsidRPr="00A657B4" w:rsidRDefault="000F15ED" w:rsidP="000F15ED">
            <w:pPr>
              <w:ind w:left="-70" w:right="-68"/>
              <w:jc w:val="center"/>
            </w:pPr>
            <w:r w:rsidRPr="00A657B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F3572" w14:textId="77777777" w:rsidR="000F15ED" w:rsidRPr="00A657B4" w:rsidRDefault="000F15ED" w:rsidP="000F15ED">
            <w:pPr>
              <w:jc w:val="center"/>
              <w:rPr>
                <w:sz w:val="22"/>
                <w:szCs w:val="22"/>
              </w:rPr>
            </w:pPr>
            <w:r w:rsidRPr="00A657B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207DF" w14:textId="77777777" w:rsidR="000F15ED" w:rsidRPr="00A657B4" w:rsidRDefault="000F15ED" w:rsidP="000F15ED">
            <w:pPr>
              <w:jc w:val="center"/>
              <w:rPr>
                <w:sz w:val="22"/>
                <w:szCs w:val="22"/>
              </w:rPr>
            </w:pPr>
            <w:r w:rsidRPr="00A657B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A4FD" w14:textId="77777777" w:rsidR="000F15ED" w:rsidRPr="00A657B4" w:rsidRDefault="000F15ED" w:rsidP="000F15ED">
            <w:pPr>
              <w:jc w:val="center"/>
              <w:rPr>
                <w:sz w:val="22"/>
                <w:szCs w:val="22"/>
              </w:rPr>
            </w:pPr>
            <w:r w:rsidRPr="00A657B4">
              <w:rPr>
                <w:sz w:val="22"/>
                <w:szCs w:val="22"/>
              </w:rPr>
              <w:t>3</w:t>
            </w:r>
          </w:p>
        </w:tc>
      </w:tr>
    </w:tbl>
    <w:p w14:paraId="5B6104D0" w14:textId="77777777" w:rsidR="000B7CBC" w:rsidRPr="0006620D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931A" w14:textId="77777777" w:rsidR="00713F93" w:rsidRPr="0006620D" w:rsidRDefault="00713F93" w:rsidP="00713F93">
      <w:pPr>
        <w:ind w:left="-851" w:right="-171"/>
        <w:jc w:val="center"/>
        <w:rPr>
          <w:b/>
          <w:szCs w:val="28"/>
        </w:rPr>
      </w:pPr>
    </w:p>
    <w:p w14:paraId="61D229BB" w14:textId="4A8CC0BE" w:rsidR="006A1AFA" w:rsidRPr="0006620D" w:rsidRDefault="00497E15" w:rsidP="006A1AFA">
      <w:pPr>
        <w:ind w:left="-851" w:right="-456" w:hanging="425"/>
        <w:jc w:val="both"/>
        <w:rPr>
          <w:szCs w:val="28"/>
        </w:rPr>
      </w:pPr>
      <w:r w:rsidRPr="0006620D">
        <w:rPr>
          <w:szCs w:val="28"/>
        </w:rPr>
        <w:t>Д</w:t>
      </w:r>
      <w:r w:rsidR="000D44E7" w:rsidRPr="0006620D">
        <w:rPr>
          <w:szCs w:val="28"/>
        </w:rPr>
        <w:t>и</w:t>
      </w:r>
      <w:r w:rsidR="006A1AFA" w:rsidRPr="0006620D">
        <w:rPr>
          <w:szCs w:val="28"/>
        </w:rPr>
        <w:t xml:space="preserve">ректор МКУ «Управление городского хозяйства» </w:t>
      </w:r>
      <w:r w:rsidR="000715C9" w:rsidRPr="0006620D">
        <w:rPr>
          <w:szCs w:val="28"/>
        </w:rPr>
        <w:t xml:space="preserve">  </w:t>
      </w:r>
      <w:r w:rsidR="006A1AFA" w:rsidRPr="0006620D">
        <w:rPr>
          <w:szCs w:val="28"/>
        </w:rPr>
        <w:t xml:space="preserve">                                                </w:t>
      </w:r>
      <w:r w:rsidR="00771F98">
        <w:rPr>
          <w:szCs w:val="28"/>
        </w:rPr>
        <w:t>подпись</w:t>
      </w:r>
      <w:r w:rsidR="006A1AFA" w:rsidRPr="0006620D">
        <w:rPr>
          <w:szCs w:val="28"/>
        </w:rPr>
        <w:t xml:space="preserve">  </w:t>
      </w:r>
      <w:r w:rsidRPr="0006620D">
        <w:rPr>
          <w:szCs w:val="28"/>
        </w:rPr>
        <w:t xml:space="preserve">                                              </w:t>
      </w:r>
      <w:r w:rsidR="006A1AFA" w:rsidRPr="0006620D">
        <w:rPr>
          <w:szCs w:val="28"/>
        </w:rPr>
        <w:t xml:space="preserve">   </w:t>
      </w:r>
      <w:r w:rsidR="000F15ED">
        <w:rPr>
          <w:szCs w:val="28"/>
        </w:rPr>
        <w:t>П.В. Островский</w:t>
      </w:r>
    </w:p>
    <w:p w14:paraId="61406FC6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000CD8A0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07DF0F80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13625CC6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3F8DCCB3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3DF2BC39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242BAC21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3A772429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07B31F40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7DC2925E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2C76223A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4B0BCB22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1E7CBCCF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3264026E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41BDF666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2FA288FD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096E14E6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5F247DDD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15FD7DF9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38D68882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193FAEE8" w14:textId="77777777" w:rsidR="00CE0BAC" w:rsidRPr="0006620D" w:rsidRDefault="00CE0BAC" w:rsidP="00DF1FC3">
      <w:pPr>
        <w:ind w:left="-567" w:right="-171" w:firstLine="10632"/>
        <w:jc w:val="both"/>
        <w:rPr>
          <w:szCs w:val="28"/>
        </w:rPr>
      </w:pPr>
    </w:p>
    <w:p w14:paraId="00D3A246" w14:textId="77777777" w:rsidR="00DF1FC3" w:rsidRPr="0006620D" w:rsidRDefault="00DF1FC3" w:rsidP="00DF1FC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lastRenderedPageBreak/>
        <w:t xml:space="preserve">Приложение </w:t>
      </w:r>
      <w:r w:rsidR="006A1AFA" w:rsidRPr="0006620D">
        <w:rPr>
          <w:szCs w:val="28"/>
        </w:rPr>
        <w:t>2</w:t>
      </w:r>
      <w:r w:rsidRPr="0006620D">
        <w:rPr>
          <w:szCs w:val="28"/>
        </w:rPr>
        <w:t xml:space="preserve"> </w:t>
      </w:r>
    </w:p>
    <w:p w14:paraId="5205085B" w14:textId="77777777" w:rsidR="00DF1FC3" w:rsidRPr="0006620D" w:rsidRDefault="00DF1FC3" w:rsidP="00DF1FC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к постановлению Администрации    </w:t>
      </w:r>
    </w:p>
    <w:p w14:paraId="261E7C5A" w14:textId="77777777" w:rsidR="00DF1FC3" w:rsidRPr="0006620D" w:rsidRDefault="00DF1FC3" w:rsidP="00DF1FC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города Минусинска </w:t>
      </w:r>
    </w:p>
    <w:p w14:paraId="14CB120B" w14:textId="77777777" w:rsidR="00771F98" w:rsidRPr="00771F98" w:rsidRDefault="00771F98" w:rsidP="00771F98">
      <w:pPr>
        <w:ind w:left="-567" w:right="-171" w:firstLine="10632"/>
        <w:jc w:val="both"/>
        <w:rPr>
          <w:szCs w:val="28"/>
        </w:rPr>
      </w:pPr>
      <w:r w:rsidRPr="00771F98">
        <w:rPr>
          <w:szCs w:val="28"/>
        </w:rPr>
        <w:t xml:space="preserve">от 21.10.2021  № АГ-1872-п   </w:t>
      </w:r>
    </w:p>
    <w:p w14:paraId="4F98D773" w14:textId="77777777" w:rsidR="00DF1FC3" w:rsidRPr="0006620D" w:rsidRDefault="00DF1FC3" w:rsidP="00DF1FC3">
      <w:pPr>
        <w:ind w:left="-567" w:right="-171" w:firstLine="10632"/>
        <w:jc w:val="both"/>
        <w:rPr>
          <w:szCs w:val="28"/>
        </w:rPr>
      </w:pPr>
    </w:p>
    <w:p w14:paraId="358E3CE8" w14:textId="77777777" w:rsidR="00DF1FC3" w:rsidRPr="0006620D" w:rsidRDefault="00DF1FC3" w:rsidP="00DF1FC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>Приложение 2</w:t>
      </w:r>
    </w:p>
    <w:p w14:paraId="2CC359DD" w14:textId="77777777" w:rsidR="00DF1FC3" w:rsidRPr="0006620D" w:rsidRDefault="00DF1FC3" w:rsidP="00DF1FC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>к муниципальной программе</w:t>
      </w:r>
    </w:p>
    <w:p w14:paraId="5D5B34FF" w14:textId="77777777" w:rsidR="00DF1FC3" w:rsidRPr="0006620D" w:rsidRDefault="00DF1FC3" w:rsidP="00DF1FC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«Обеспечение жизнедеятельности </w:t>
      </w:r>
    </w:p>
    <w:p w14:paraId="0F0CFFF1" w14:textId="77777777" w:rsidR="00DF1FC3" w:rsidRPr="0006620D" w:rsidRDefault="00DF1FC3" w:rsidP="00DF1FC3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территории»       </w:t>
      </w:r>
    </w:p>
    <w:p w14:paraId="00C38A36" w14:textId="77777777" w:rsidR="00DF1FC3" w:rsidRPr="0006620D" w:rsidRDefault="00DF1FC3" w:rsidP="00DF1FC3">
      <w:pPr>
        <w:ind w:left="-567" w:right="-171" w:firstLine="10632"/>
        <w:jc w:val="both"/>
        <w:rPr>
          <w:szCs w:val="28"/>
        </w:rPr>
      </w:pPr>
    </w:p>
    <w:p w14:paraId="6899DBEF" w14:textId="77777777" w:rsidR="00DF1FC3" w:rsidRPr="0006620D" w:rsidRDefault="00DF1FC3" w:rsidP="00DF1FC3">
      <w:pPr>
        <w:ind w:left="-1134" w:right="-171"/>
        <w:jc w:val="center"/>
        <w:rPr>
          <w:b/>
          <w:szCs w:val="28"/>
        </w:rPr>
      </w:pPr>
      <w:r w:rsidRPr="0006620D">
        <w:rPr>
          <w:b/>
          <w:szCs w:val="28"/>
        </w:rPr>
        <w:t>Перечень мероприятий программы и отдельных мероприятий муниципальной программы</w:t>
      </w:r>
    </w:p>
    <w:p w14:paraId="71974101" w14:textId="77777777" w:rsidR="00DF1FC3" w:rsidRPr="0006620D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568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124"/>
        <w:gridCol w:w="1276"/>
        <w:gridCol w:w="3636"/>
        <w:gridCol w:w="2519"/>
        <w:gridCol w:w="1499"/>
      </w:tblGrid>
      <w:tr w:rsidR="00492FF9" w:rsidRPr="00A657B4" w14:paraId="37A61BDC" w14:textId="77777777" w:rsidTr="000F15ED">
        <w:trPr>
          <w:trHeight w:val="337"/>
        </w:trPr>
        <w:tc>
          <w:tcPr>
            <w:tcW w:w="567" w:type="dxa"/>
            <w:vMerge w:val="restart"/>
            <w:vAlign w:val="center"/>
          </w:tcPr>
          <w:p w14:paraId="682A0DBE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14:paraId="305E18FA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24F0F854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0" w:type="dxa"/>
            <w:gridSpan w:val="2"/>
            <w:vAlign w:val="center"/>
          </w:tcPr>
          <w:p w14:paraId="4B736942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Сроки</w:t>
            </w:r>
          </w:p>
        </w:tc>
        <w:tc>
          <w:tcPr>
            <w:tcW w:w="3636" w:type="dxa"/>
            <w:vMerge w:val="restart"/>
            <w:vAlign w:val="center"/>
          </w:tcPr>
          <w:p w14:paraId="2599F267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14:paraId="1DF522B3" w14:textId="77777777" w:rsidR="00492FF9" w:rsidRPr="00A657B4" w:rsidRDefault="00492FF9" w:rsidP="003B422F">
            <w:pPr>
              <w:ind w:left="-55" w:right="-108"/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499" w:type="dxa"/>
            <w:vMerge w:val="restart"/>
            <w:vAlign w:val="center"/>
          </w:tcPr>
          <w:p w14:paraId="6040F93A" w14:textId="77777777" w:rsidR="00492FF9" w:rsidRPr="00A657B4" w:rsidRDefault="00492FF9" w:rsidP="003B422F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492FF9" w:rsidRPr="00A657B4" w14:paraId="6E4EEEF3" w14:textId="77777777" w:rsidTr="000F15ED">
        <w:trPr>
          <w:trHeight w:val="541"/>
        </w:trPr>
        <w:tc>
          <w:tcPr>
            <w:tcW w:w="567" w:type="dxa"/>
            <w:vMerge/>
          </w:tcPr>
          <w:p w14:paraId="7A878F13" w14:textId="77777777" w:rsidR="00492FF9" w:rsidRPr="00A657B4" w:rsidRDefault="00492FF9" w:rsidP="003B422F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14:paraId="3D88C908" w14:textId="77777777" w:rsidR="00492FF9" w:rsidRPr="00A657B4" w:rsidRDefault="00492FF9" w:rsidP="003B422F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43951EEF" w14:textId="77777777" w:rsidR="00492FF9" w:rsidRPr="00A657B4" w:rsidRDefault="00492FF9" w:rsidP="003B422F">
            <w:pPr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14:paraId="4AD0874C" w14:textId="77777777" w:rsidR="00492FF9" w:rsidRPr="00A657B4" w:rsidRDefault="00492FF9" w:rsidP="003B422F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14:paraId="3CE34B99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36" w:type="dxa"/>
            <w:vMerge/>
          </w:tcPr>
          <w:p w14:paraId="76D7F004" w14:textId="77777777" w:rsidR="00492FF9" w:rsidRPr="00A657B4" w:rsidRDefault="00492FF9" w:rsidP="003B422F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14:paraId="551FB593" w14:textId="77777777" w:rsidR="00492FF9" w:rsidRPr="00A657B4" w:rsidRDefault="00492FF9" w:rsidP="003B422F">
            <w:pPr>
              <w:rPr>
                <w:sz w:val="24"/>
              </w:rPr>
            </w:pPr>
          </w:p>
        </w:tc>
        <w:tc>
          <w:tcPr>
            <w:tcW w:w="1499" w:type="dxa"/>
            <w:vMerge/>
          </w:tcPr>
          <w:p w14:paraId="3C85A670" w14:textId="77777777" w:rsidR="00492FF9" w:rsidRPr="00A657B4" w:rsidRDefault="00492FF9" w:rsidP="003B422F">
            <w:pPr>
              <w:rPr>
                <w:sz w:val="24"/>
              </w:rPr>
            </w:pPr>
          </w:p>
        </w:tc>
      </w:tr>
      <w:tr w:rsidR="00492FF9" w:rsidRPr="00A657B4" w14:paraId="142FACE8" w14:textId="77777777" w:rsidTr="000F15ED">
        <w:trPr>
          <w:trHeight w:val="293"/>
        </w:trPr>
        <w:tc>
          <w:tcPr>
            <w:tcW w:w="567" w:type="dxa"/>
            <w:vAlign w:val="center"/>
          </w:tcPr>
          <w:p w14:paraId="6531DF6E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vAlign w:val="center"/>
          </w:tcPr>
          <w:p w14:paraId="4555623E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77A6B1D9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5101BD0E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ABE993A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0D09296E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vAlign w:val="center"/>
          </w:tcPr>
          <w:p w14:paraId="33870EE5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vAlign w:val="center"/>
          </w:tcPr>
          <w:p w14:paraId="5F5327EE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8</w:t>
            </w:r>
          </w:p>
        </w:tc>
      </w:tr>
      <w:tr w:rsidR="00492FF9" w:rsidRPr="00A657B4" w14:paraId="2AFCC99E" w14:textId="77777777" w:rsidTr="000F15ED">
        <w:trPr>
          <w:trHeight w:val="361"/>
        </w:trPr>
        <w:tc>
          <w:tcPr>
            <w:tcW w:w="567" w:type="dxa"/>
          </w:tcPr>
          <w:p w14:paraId="0408F2C9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</w:t>
            </w:r>
          </w:p>
        </w:tc>
        <w:tc>
          <w:tcPr>
            <w:tcW w:w="15121" w:type="dxa"/>
            <w:gridSpan w:val="7"/>
            <w:vAlign w:val="center"/>
          </w:tcPr>
          <w:p w14:paraId="6656CCD4" w14:textId="77777777" w:rsidR="00492FF9" w:rsidRPr="00A657B4" w:rsidRDefault="00492FF9" w:rsidP="003B422F">
            <w:pPr>
              <w:jc w:val="both"/>
              <w:rPr>
                <w:b/>
                <w:sz w:val="20"/>
                <w:szCs w:val="20"/>
              </w:rPr>
            </w:pPr>
            <w:r w:rsidRPr="00A657B4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492FF9" w:rsidRPr="00A657B4" w14:paraId="4144F344" w14:textId="77777777" w:rsidTr="000F15ED">
        <w:trPr>
          <w:trHeight w:val="803"/>
        </w:trPr>
        <w:tc>
          <w:tcPr>
            <w:tcW w:w="567" w:type="dxa"/>
            <w:vAlign w:val="center"/>
          </w:tcPr>
          <w:p w14:paraId="3ECF7BC1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  <w:vAlign w:val="center"/>
          </w:tcPr>
          <w:p w14:paraId="38CB6E49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14:paraId="6F52B1D2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27CB42F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15194253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2023</w:t>
            </w:r>
          </w:p>
        </w:tc>
        <w:tc>
          <w:tcPr>
            <w:tcW w:w="3636" w:type="dxa"/>
          </w:tcPr>
          <w:p w14:paraId="05121610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21E52839" w14:textId="77777777" w:rsidR="00492FF9" w:rsidRPr="00A657B4" w:rsidRDefault="00492FF9" w:rsidP="003B422F">
            <w:pPr>
              <w:ind w:right="-48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6F44E653" w14:textId="77777777" w:rsidR="00492FF9" w:rsidRPr="00A657B4" w:rsidRDefault="00492FF9" w:rsidP="003B422F">
            <w:pPr>
              <w:rPr>
                <w:sz w:val="24"/>
              </w:rPr>
            </w:pPr>
            <w:r w:rsidRPr="00A657B4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492FF9" w:rsidRPr="00A657B4" w14:paraId="56483E8C" w14:textId="77777777" w:rsidTr="000F15ED">
        <w:trPr>
          <w:trHeight w:val="1126"/>
        </w:trPr>
        <w:tc>
          <w:tcPr>
            <w:tcW w:w="567" w:type="dxa"/>
            <w:vAlign w:val="center"/>
          </w:tcPr>
          <w:p w14:paraId="0D354DF3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  <w:vAlign w:val="center"/>
          </w:tcPr>
          <w:p w14:paraId="50FC1960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72665742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B2E6195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1D626C78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2023</w:t>
            </w:r>
          </w:p>
        </w:tc>
        <w:tc>
          <w:tcPr>
            <w:tcW w:w="3636" w:type="dxa"/>
          </w:tcPr>
          <w:p w14:paraId="63E7FB2D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559BE768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5909567F" w14:textId="77777777" w:rsidR="00492FF9" w:rsidRPr="00A657B4" w:rsidRDefault="00492FF9" w:rsidP="003B422F">
            <w:pPr>
              <w:rPr>
                <w:sz w:val="24"/>
              </w:rPr>
            </w:pPr>
            <w:r w:rsidRPr="00A657B4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492FF9" w:rsidRPr="00A657B4" w14:paraId="4DDE43B7" w14:textId="77777777" w:rsidTr="000F15ED">
        <w:trPr>
          <w:trHeight w:val="830"/>
        </w:trPr>
        <w:tc>
          <w:tcPr>
            <w:tcW w:w="567" w:type="dxa"/>
            <w:vAlign w:val="center"/>
          </w:tcPr>
          <w:p w14:paraId="2C9456BB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  <w:vAlign w:val="center"/>
          </w:tcPr>
          <w:p w14:paraId="51CFFD8D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131" w:type="dxa"/>
          </w:tcPr>
          <w:p w14:paraId="333EFE36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2AB3E5A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4E83C947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2022</w:t>
            </w:r>
          </w:p>
        </w:tc>
        <w:tc>
          <w:tcPr>
            <w:tcW w:w="3636" w:type="dxa"/>
          </w:tcPr>
          <w:p w14:paraId="30CD86AE" w14:textId="77777777" w:rsidR="00492FF9" w:rsidRPr="00A657B4" w:rsidRDefault="00492FF9" w:rsidP="003B422F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57B48B8A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445A0E2A" w14:textId="77777777" w:rsidR="00492FF9" w:rsidRPr="00A657B4" w:rsidRDefault="00492FF9" w:rsidP="003B422F">
            <w:pPr>
              <w:rPr>
                <w:sz w:val="24"/>
              </w:rPr>
            </w:pPr>
            <w:r w:rsidRPr="00A657B4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492FF9" w:rsidRPr="00A657B4" w14:paraId="50CB3EDF" w14:textId="77777777" w:rsidTr="000F15ED">
        <w:trPr>
          <w:trHeight w:val="691"/>
        </w:trPr>
        <w:tc>
          <w:tcPr>
            <w:tcW w:w="567" w:type="dxa"/>
            <w:vAlign w:val="center"/>
          </w:tcPr>
          <w:p w14:paraId="62D890E1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  <w:vAlign w:val="center"/>
          </w:tcPr>
          <w:p w14:paraId="293AF9EE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131" w:type="dxa"/>
            <w:vAlign w:val="center"/>
          </w:tcPr>
          <w:p w14:paraId="5692F268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E6A5C8A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316D1564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0DA6F73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 xml:space="preserve">Выполнение работ по устройство ограждения территорий кладбищ – </w:t>
            </w:r>
          </w:p>
          <w:p w14:paraId="16F26B9E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600 м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D1741E5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047E28E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492FF9" w:rsidRPr="00A657B4" w14:paraId="2BA5701B" w14:textId="77777777" w:rsidTr="000F15ED">
        <w:trPr>
          <w:trHeight w:val="1272"/>
        </w:trPr>
        <w:tc>
          <w:tcPr>
            <w:tcW w:w="567" w:type="dxa"/>
            <w:vAlign w:val="center"/>
          </w:tcPr>
          <w:p w14:paraId="2037D053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  <w:vAlign w:val="center"/>
          </w:tcPr>
          <w:p w14:paraId="183FB56E" w14:textId="77777777" w:rsidR="00492FF9" w:rsidRPr="00A657B4" w:rsidRDefault="00492FF9" w:rsidP="003B422F">
            <w:pPr>
              <w:ind w:right="-111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14:paraId="5F1FF60E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82F60A8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7C9C0A9C" w14:textId="77777777" w:rsidR="00492FF9" w:rsidRPr="00A657B4" w:rsidRDefault="00492FF9" w:rsidP="003B422F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2023</w:t>
            </w:r>
          </w:p>
        </w:tc>
        <w:tc>
          <w:tcPr>
            <w:tcW w:w="3636" w:type="dxa"/>
            <w:vAlign w:val="center"/>
          </w:tcPr>
          <w:p w14:paraId="094FED00" w14:textId="77777777" w:rsidR="00492FF9" w:rsidRPr="00A657B4" w:rsidRDefault="00492FF9" w:rsidP="003B422F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5A43C2E2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2021 г. – не менее 100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498468B" w14:textId="77777777" w:rsidR="00492FF9" w:rsidRPr="00A657B4" w:rsidRDefault="00492FF9" w:rsidP="003B422F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10D738A9" w14:textId="77777777" w:rsidR="00492FF9" w:rsidRPr="00A657B4" w:rsidRDefault="00492FF9" w:rsidP="003B422F">
            <w:pPr>
              <w:rPr>
                <w:sz w:val="24"/>
              </w:rPr>
            </w:pPr>
            <w:r w:rsidRPr="00A657B4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0F15ED" w:rsidRPr="00A657B4" w14:paraId="6FC6C501" w14:textId="77777777" w:rsidTr="000F15ED">
        <w:trPr>
          <w:trHeight w:val="328"/>
        </w:trPr>
        <w:tc>
          <w:tcPr>
            <w:tcW w:w="567" w:type="dxa"/>
            <w:vAlign w:val="center"/>
          </w:tcPr>
          <w:p w14:paraId="3D40D286" w14:textId="5EF6073D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7AD92E1A" w14:textId="1F8092BE" w:rsidR="000F15ED" w:rsidRPr="000F15ED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78CA89F6" w14:textId="228A45DD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0D1B9F93" w14:textId="2DA6E3A9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7C591F5" w14:textId="7678A2F5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717D4FC0" w14:textId="0D1085AC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F695A61" w14:textId="4DE4C3EB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7BD2F27" w14:textId="5C3CDD32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8</w:t>
            </w:r>
          </w:p>
        </w:tc>
      </w:tr>
      <w:tr w:rsidR="000F15ED" w:rsidRPr="00A657B4" w14:paraId="516DEC8E" w14:textId="77777777" w:rsidTr="000F15ED">
        <w:trPr>
          <w:trHeight w:val="850"/>
        </w:trPr>
        <w:tc>
          <w:tcPr>
            <w:tcW w:w="567" w:type="dxa"/>
            <w:vAlign w:val="center"/>
          </w:tcPr>
          <w:p w14:paraId="04CA84F1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14:paraId="685ACFD0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14:paraId="7EE35C97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363FA9F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5D92AA02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E90FF7E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Выполнение работ по обустройству и восстановлению воинских захоронений- не менее 2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BA66CC5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AA7C644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0F15ED" w:rsidRPr="00A657B4" w14:paraId="26FE3BE1" w14:textId="77777777" w:rsidTr="000F15ED">
        <w:trPr>
          <w:trHeight w:val="976"/>
        </w:trPr>
        <w:tc>
          <w:tcPr>
            <w:tcW w:w="567" w:type="dxa"/>
            <w:vAlign w:val="center"/>
          </w:tcPr>
          <w:p w14:paraId="0118D2DD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14:paraId="305E2281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131" w:type="dxa"/>
            <w:vAlign w:val="center"/>
          </w:tcPr>
          <w:p w14:paraId="265E8DE0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47595A5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7DFA8CCD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0FF8A354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09E7959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AA22F22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1.14</w:t>
            </w:r>
          </w:p>
          <w:p w14:paraId="6AF72974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Приложения 1</w:t>
            </w:r>
          </w:p>
        </w:tc>
      </w:tr>
      <w:tr w:rsidR="000F15ED" w:rsidRPr="00A657B4" w14:paraId="4366DCAE" w14:textId="77777777" w:rsidTr="000F15ED">
        <w:trPr>
          <w:trHeight w:val="554"/>
        </w:trPr>
        <w:tc>
          <w:tcPr>
            <w:tcW w:w="567" w:type="dxa"/>
            <w:vAlign w:val="center"/>
          </w:tcPr>
          <w:p w14:paraId="70D0EC82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14:paraId="1A0E22C0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131" w:type="dxa"/>
            <w:vAlign w:val="center"/>
          </w:tcPr>
          <w:p w14:paraId="2B57EC67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714FE49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2B6C32AD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70E0EFDC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Количество аварийных домов, подлежащих сносу – 5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05EC309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4E6CEA57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0F15ED" w:rsidRPr="00A657B4" w14:paraId="6538D2C5" w14:textId="77777777" w:rsidTr="000F15ED">
        <w:trPr>
          <w:trHeight w:val="1285"/>
        </w:trPr>
        <w:tc>
          <w:tcPr>
            <w:tcW w:w="567" w:type="dxa"/>
            <w:vAlign w:val="center"/>
          </w:tcPr>
          <w:p w14:paraId="5C2CD59A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1.9</w:t>
            </w:r>
          </w:p>
        </w:tc>
        <w:tc>
          <w:tcPr>
            <w:tcW w:w="2936" w:type="dxa"/>
            <w:vAlign w:val="center"/>
          </w:tcPr>
          <w:p w14:paraId="3F0B5F58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32558A1D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6A03788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1B7F0A57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73BC6C57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E95436A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F47EC15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0F15ED" w:rsidRPr="00A657B4" w14:paraId="3A4E861F" w14:textId="77777777" w:rsidTr="000F15ED">
        <w:trPr>
          <w:trHeight w:val="597"/>
        </w:trPr>
        <w:tc>
          <w:tcPr>
            <w:tcW w:w="567" w:type="dxa"/>
            <w:vAlign w:val="center"/>
          </w:tcPr>
          <w:p w14:paraId="4FFAB40B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1.10</w:t>
            </w:r>
          </w:p>
        </w:tc>
        <w:tc>
          <w:tcPr>
            <w:tcW w:w="2936" w:type="dxa"/>
            <w:vAlign w:val="center"/>
          </w:tcPr>
          <w:p w14:paraId="5FD9FA16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Проведение работ по инженерным изысканиям</w:t>
            </w:r>
          </w:p>
        </w:tc>
        <w:tc>
          <w:tcPr>
            <w:tcW w:w="2131" w:type="dxa"/>
            <w:vAlign w:val="center"/>
          </w:tcPr>
          <w:p w14:paraId="485C1401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F78476D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1458EB01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23C4700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Количество проведенных инженерных изысканий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D7CA956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42791605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1.15 Приложения 1</w:t>
            </w:r>
          </w:p>
        </w:tc>
      </w:tr>
      <w:tr w:rsidR="000F15ED" w:rsidRPr="00A657B4" w14:paraId="2EEDFA9E" w14:textId="77777777" w:rsidTr="000F15ED">
        <w:trPr>
          <w:trHeight w:val="734"/>
        </w:trPr>
        <w:tc>
          <w:tcPr>
            <w:tcW w:w="567" w:type="dxa"/>
            <w:vAlign w:val="center"/>
          </w:tcPr>
          <w:p w14:paraId="717C37F6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1.11</w:t>
            </w:r>
          </w:p>
        </w:tc>
        <w:tc>
          <w:tcPr>
            <w:tcW w:w="2936" w:type="dxa"/>
            <w:vAlign w:val="center"/>
          </w:tcPr>
          <w:p w14:paraId="457BDD5D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3BE82282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380BA61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0C7AFD53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655503B6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Количество откаченных грунтовых вод - 80 000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97C3D8E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7E521B4B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1.16 Приложения 1</w:t>
            </w:r>
          </w:p>
        </w:tc>
      </w:tr>
      <w:tr w:rsidR="000F15ED" w:rsidRPr="00A657B4" w14:paraId="7613FC88" w14:textId="77777777" w:rsidTr="000F15ED">
        <w:trPr>
          <w:trHeight w:val="992"/>
        </w:trPr>
        <w:tc>
          <w:tcPr>
            <w:tcW w:w="567" w:type="dxa"/>
            <w:vAlign w:val="center"/>
          </w:tcPr>
          <w:p w14:paraId="7AB4484D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1.12</w:t>
            </w:r>
          </w:p>
        </w:tc>
        <w:tc>
          <w:tcPr>
            <w:tcW w:w="2936" w:type="dxa"/>
            <w:vAlign w:val="center"/>
          </w:tcPr>
          <w:p w14:paraId="7146A80F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2131" w:type="dxa"/>
            <w:vAlign w:val="center"/>
          </w:tcPr>
          <w:p w14:paraId="3EAA2B7B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152D40B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019D72FB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1050B784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Количество проведенных инвентаризаций эл/сетевого хозяйства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39CFC81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88F8CA9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1.17 Приложения 1</w:t>
            </w:r>
          </w:p>
        </w:tc>
      </w:tr>
      <w:tr w:rsidR="000F15ED" w:rsidRPr="00A657B4" w14:paraId="70F43B7D" w14:textId="77777777" w:rsidTr="000F15ED">
        <w:trPr>
          <w:trHeight w:val="695"/>
        </w:trPr>
        <w:tc>
          <w:tcPr>
            <w:tcW w:w="567" w:type="dxa"/>
            <w:vAlign w:val="center"/>
          </w:tcPr>
          <w:p w14:paraId="77CBDA59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1.13</w:t>
            </w:r>
          </w:p>
        </w:tc>
        <w:tc>
          <w:tcPr>
            <w:tcW w:w="2936" w:type="dxa"/>
            <w:vAlign w:val="center"/>
          </w:tcPr>
          <w:p w14:paraId="62848CBB" w14:textId="77777777" w:rsidR="000F15ED" w:rsidRPr="007774C4" w:rsidRDefault="000F15ED" w:rsidP="000F15ED">
            <w:pPr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2131" w:type="dxa"/>
            <w:vAlign w:val="center"/>
          </w:tcPr>
          <w:p w14:paraId="1217BA47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3351EF30" w14:textId="77777777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6951E385" w14:textId="77777777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0592526A" w14:textId="77777777" w:rsidR="000F15ED" w:rsidRPr="007774C4" w:rsidRDefault="000F15ED" w:rsidP="000F15ED">
            <w:pPr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Количество выполненных работ по информационной трансформации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97071F7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49D0F92E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Показатель 1.18 Приложения 1</w:t>
            </w:r>
          </w:p>
        </w:tc>
      </w:tr>
      <w:tr w:rsidR="000F15ED" w:rsidRPr="00A657B4" w14:paraId="4A089AD9" w14:textId="77777777" w:rsidTr="000F15ED">
        <w:trPr>
          <w:trHeight w:val="407"/>
        </w:trPr>
        <w:tc>
          <w:tcPr>
            <w:tcW w:w="567" w:type="dxa"/>
            <w:vAlign w:val="center"/>
          </w:tcPr>
          <w:p w14:paraId="649B2C2F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</w:t>
            </w:r>
          </w:p>
        </w:tc>
        <w:tc>
          <w:tcPr>
            <w:tcW w:w="15121" w:type="dxa"/>
            <w:gridSpan w:val="7"/>
            <w:vAlign w:val="center"/>
          </w:tcPr>
          <w:p w14:paraId="2FFAF7FE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A657B4">
              <w:rPr>
                <w:sz w:val="20"/>
                <w:szCs w:val="20"/>
              </w:rPr>
              <w:t>»</w:t>
            </w:r>
          </w:p>
        </w:tc>
      </w:tr>
      <w:tr w:rsidR="000F15ED" w:rsidRPr="00A657B4" w14:paraId="4757F5B7" w14:textId="77777777" w:rsidTr="000F15ED">
        <w:trPr>
          <w:trHeight w:val="2401"/>
        </w:trPr>
        <w:tc>
          <w:tcPr>
            <w:tcW w:w="567" w:type="dxa"/>
            <w:vAlign w:val="center"/>
          </w:tcPr>
          <w:p w14:paraId="47294CED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14:paraId="1678EEA0" w14:textId="77777777" w:rsidR="000F15ED" w:rsidRPr="00A657B4" w:rsidRDefault="000F15ED" w:rsidP="000F15ED">
            <w:pPr>
              <w:rPr>
                <w:kern w:val="0"/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Разработка проектов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14:paraId="38673163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9DE84D2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14:paraId="189A4EAC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72C8E2EA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 xml:space="preserve">Наличие проектов о внесения изменений в Генеральный план и в Правила землепользования и </w:t>
            </w:r>
          </w:p>
          <w:p w14:paraId="1FB62152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 xml:space="preserve">застройки муниципального образования город Минусинск 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9291970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Неисполнение полномочий органа местного самоуправления</w:t>
            </w:r>
          </w:p>
          <w:p w14:paraId="28C19E94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в области градостроительной деятельности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26ED52C8" w14:textId="77777777" w:rsidR="000F15ED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</w:t>
            </w:r>
            <w:r>
              <w:rPr>
                <w:sz w:val="20"/>
                <w:szCs w:val="20"/>
              </w:rPr>
              <w:t>ель 2.1</w:t>
            </w:r>
          </w:p>
          <w:p w14:paraId="798D9347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Приложения 1</w:t>
            </w:r>
          </w:p>
        </w:tc>
      </w:tr>
      <w:tr w:rsidR="000F15ED" w:rsidRPr="00A657B4" w14:paraId="1B1C3190" w14:textId="77777777" w:rsidTr="000F15ED">
        <w:trPr>
          <w:trHeight w:val="186"/>
        </w:trPr>
        <w:tc>
          <w:tcPr>
            <w:tcW w:w="567" w:type="dxa"/>
            <w:vAlign w:val="center"/>
          </w:tcPr>
          <w:p w14:paraId="486DE3F3" w14:textId="41A428F9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3ACEC442" w14:textId="51C4B405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294BEFCB" w14:textId="023AFC50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613B1416" w14:textId="2BEE2A08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27E8BED" w14:textId="6ACF4BC0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3BCAC735" w14:textId="2D99E33C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D491A5D" w14:textId="03AF5097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28854105" w14:textId="77B35185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8</w:t>
            </w:r>
          </w:p>
        </w:tc>
      </w:tr>
      <w:tr w:rsidR="000F15ED" w:rsidRPr="00A657B4" w14:paraId="21D80CC8" w14:textId="77777777" w:rsidTr="000F15ED">
        <w:trPr>
          <w:trHeight w:val="1979"/>
        </w:trPr>
        <w:tc>
          <w:tcPr>
            <w:tcW w:w="567" w:type="dxa"/>
            <w:vAlign w:val="center"/>
          </w:tcPr>
          <w:p w14:paraId="147A4F1D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2.2</w:t>
            </w:r>
          </w:p>
        </w:tc>
        <w:tc>
          <w:tcPr>
            <w:tcW w:w="2936" w:type="dxa"/>
            <w:vAlign w:val="center"/>
          </w:tcPr>
          <w:p w14:paraId="3339D903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131" w:type="dxa"/>
            <w:vAlign w:val="center"/>
          </w:tcPr>
          <w:p w14:paraId="4D471AE3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3BDF454A" w14:textId="77777777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7F720504" w14:textId="77777777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4376230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Наличие проектов о внесении изменений в документы территориального планирования и градостроительного зонирования и по планировке территории – 2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BBEAF77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Неисполнение полномочий органа местного самоуправления</w:t>
            </w:r>
          </w:p>
          <w:p w14:paraId="0D5E54E1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в области градостроительной деятельности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76EAFDE6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Показатель 2.2</w:t>
            </w:r>
          </w:p>
          <w:p w14:paraId="301B494E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0F15ED" w:rsidRPr="00A657B4" w14:paraId="53F1C151" w14:textId="77777777" w:rsidTr="000F15ED">
        <w:trPr>
          <w:trHeight w:val="426"/>
        </w:trPr>
        <w:tc>
          <w:tcPr>
            <w:tcW w:w="567" w:type="dxa"/>
            <w:vAlign w:val="center"/>
          </w:tcPr>
          <w:p w14:paraId="6D9E6880" w14:textId="77777777" w:rsidR="000F15ED" w:rsidRPr="00A657B4" w:rsidRDefault="000F15ED" w:rsidP="000F15ED">
            <w:pPr>
              <w:rPr>
                <w:sz w:val="20"/>
                <w:szCs w:val="20"/>
              </w:rPr>
            </w:pPr>
          </w:p>
        </w:tc>
        <w:tc>
          <w:tcPr>
            <w:tcW w:w="15121" w:type="dxa"/>
            <w:gridSpan w:val="7"/>
            <w:vAlign w:val="center"/>
          </w:tcPr>
          <w:p w14:paraId="711BD61B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0F15ED" w:rsidRPr="00A657B4" w14:paraId="7627F06C" w14:textId="77777777" w:rsidTr="000F15ED">
        <w:trPr>
          <w:trHeight w:val="1557"/>
        </w:trPr>
        <w:tc>
          <w:tcPr>
            <w:tcW w:w="567" w:type="dxa"/>
            <w:vAlign w:val="center"/>
          </w:tcPr>
          <w:p w14:paraId="7C9235D6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14:paraId="102844C9" w14:textId="77777777" w:rsidR="000F15ED" w:rsidRPr="00A657B4" w:rsidRDefault="000F15ED" w:rsidP="000F15ED">
            <w:pPr>
              <w:ind w:right="-108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73E3982D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D51E949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14:paraId="4A6F87EF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2022</w:t>
            </w:r>
          </w:p>
        </w:tc>
        <w:tc>
          <w:tcPr>
            <w:tcW w:w="3636" w:type="dxa"/>
            <w:vAlign w:val="center"/>
          </w:tcPr>
          <w:p w14:paraId="33BEC3C0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Расселение аварийного жилищного фонда:</w:t>
            </w:r>
          </w:p>
          <w:p w14:paraId="3868741E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2019 г. – 17 аварийных домов;</w:t>
            </w:r>
          </w:p>
          <w:p w14:paraId="1A3B74CC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2020 г. – 5 аварийных домов;</w:t>
            </w:r>
          </w:p>
          <w:p w14:paraId="75FC7E0A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 г. – 15 аварийных домов;</w:t>
            </w:r>
          </w:p>
          <w:p w14:paraId="727C2DDB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2022 г. – 16 аварийных домов.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0F81DE0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99EE2D4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3.1, 3.2, 3.3, 3.4</w:t>
            </w:r>
          </w:p>
          <w:p w14:paraId="0F70D1A9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Приложения 1</w:t>
            </w:r>
          </w:p>
        </w:tc>
      </w:tr>
      <w:tr w:rsidR="000F15ED" w:rsidRPr="00A657B4" w14:paraId="3891CDB4" w14:textId="77777777" w:rsidTr="000F15ED">
        <w:trPr>
          <w:trHeight w:val="555"/>
        </w:trPr>
        <w:tc>
          <w:tcPr>
            <w:tcW w:w="567" w:type="dxa"/>
            <w:vAlign w:val="center"/>
          </w:tcPr>
          <w:p w14:paraId="753F49A1" w14:textId="77777777" w:rsidR="000F15ED" w:rsidRPr="00A657B4" w:rsidRDefault="000F15ED" w:rsidP="000F15ED">
            <w:pPr>
              <w:rPr>
                <w:sz w:val="20"/>
                <w:szCs w:val="20"/>
              </w:rPr>
            </w:pPr>
          </w:p>
        </w:tc>
        <w:tc>
          <w:tcPr>
            <w:tcW w:w="15121" w:type="dxa"/>
            <w:gridSpan w:val="7"/>
            <w:vAlign w:val="center"/>
          </w:tcPr>
          <w:p w14:paraId="17F8A2FF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A657B4">
              <w:rPr>
                <w:sz w:val="20"/>
                <w:szCs w:val="20"/>
              </w:rPr>
              <w:t>»</w:t>
            </w:r>
          </w:p>
        </w:tc>
      </w:tr>
      <w:tr w:rsidR="000F15ED" w:rsidRPr="00A657B4" w14:paraId="4642630F" w14:textId="77777777" w:rsidTr="000F15ED">
        <w:trPr>
          <w:trHeight w:val="832"/>
        </w:trPr>
        <w:tc>
          <w:tcPr>
            <w:tcW w:w="567" w:type="dxa"/>
            <w:vAlign w:val="center"/>
          </w:tcPr>
          <w:p w14:paraId="4C8D4DA7" w14:textId="77777777" w:rsidR="000F15ED" w:rsidRPr="000F15ED" w:rsidRDefault="000F15ED" w:rsidP="000F15ED">
            <w:pPr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4.1</w:t>
            </w:r>
          </w:p>
        </w:tc>
        <w:tc>
          <w:tcPr>
            <w:tcW w:w="2936" w:type="dxa"/>
            <w:vAlign w:val="center"/>
          </w:tcPr>
          <w:p w14:paraId="63E8E2A5" w14:textId="77777777" w:rsidR="000F15ED" w:rsidRPr="000F15ED" w:rsidRDefault="000F15ED" w:rsidP="000F15ED">
            <w:pPr>
              <w:ind w:right="-108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784BD21E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FC8C49C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242B43F4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2ADAB2B8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 xml:space="preserve">Объем ликвидируемых свалок </w:t>
            </w:r>
            <w:r>
              <w:rPr>
                <w:sz w:val="20"/>
                <w:szCs w:val="20"/>
              </w:rPr>
              <w:t>- 0</w:t>
            </w:r>
            <w:r w:rsidRPr="00A657B4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30716D6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203C8FC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0F15ED" w:rsidRPr="00A657B4" w14:paraId="7BF414CB" w14:textId="77777777" w:rsidTr="000F15ED">
        <w:trPr>
          <w:trHeight w:val="977"/>
        </w:trPr>
        <w:tc>
          <w:tcPr>
            <w:tcW w:w="567" w:type="dxa"/>
            <w:vAlign w:val="center"/>
          </w:tcPr>
          <w:p w14:paraId="7BDF056C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4.2</w:t>
            </w:r>
          </w:p>
        </w:tc>
        <w:tc>
          <w:tcPr>
            <w:tcW w:w="2936" w:type="dxa"/>
            <w:vAlign w:val="center"/>
          </w:tcPr>
          <w:p w14:paraId="35DFEB4F" w14:textId="77777777" w:rsidR="000F15ED" w:rsidRPr="00A657B4" w:rsidRDefault="000F15ED" w:rsidP="000F15ED">
            <w:pPr>
              <w:ind w:right="-103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6A52FEE7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D09CF85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4C6ACE7F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880CC48" w14:textId="77777777" w:rsidR="000F15ED" w:rsidRPr="00A657B4" w:rsidRDefault="000F15ED" w:rsidP="000F15ED">
            <w:pPr>
              <w:ind w:right="-157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 xml:space="preserve">Содержание контейнерных площадок – площадь контейнерных площадок </w:t>
            </w:r>
          </w:p>
          <w:p w14:paraId="4029C072" w14:textId="77777777" w:rsidR="000F15ED" w:rsidRPr="00A657B4" w:rsidRDefault="000F15ED" w:rsidP="000F15ED">
            <w:pPr>
              <w:ind w:right="-157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238 м2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CC8AA89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9430A6E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F15ED" w:rsidRPr="00A657B4" w14:paraId="3444D4AE" w14:textId="77777777" w:rsidTr="000F15ED">
        <w:trPr>
          <w:trHeight w:val="707"/>
        </w:trPr>
        <w:tc>
          <w:tcPr>
            <w:tcW w:w="567" w:type="dxa"/>
            <w:vAlign w:val="center"/>
          </w:tcPr>
          <w:p w14:paraId="5DCEB318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4.3</w:t>
            </w:r>
          </w:p>
        </w:tc>
        <w:tc>
          <w:tcPr>
            <w:tcW w:w="2936" w:type="dxa"/>
            <w:vAlign w:val="center"/>
          </w:tcPr>
          <w:p w14:paraId="5DB98997" w14:textId="77777777" w:rsidR="000F15ED" w:rsidRPr="00A657B4" w:rsidRDefault="000F15ED" w:rsidP="000F15ED">
            <w:pPr>
              <w:ind w:right="-108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131" w:type="dxa"/>
            <w:vAlign w:val="center"/>
          </w:tcPr>
          <w:p w14:paraId="31E058F2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6C115C2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386C5EC9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07D1E69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Ремонт контейнерного оборудования -  не менее 11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B04705F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0457B845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0F15ED" w:rsidRPr="00A657B4" w14:paraId="47A5B699" w14:textId="77777777" w:rsidTr="000F15ED">
        <w:trPr>
          <w:trHeight w:val="830"/>
        </w:trPr>
        <w:tc>
          <w:tcPr>
            <w:tcW w:w="567" w:type="dxa"/>
            <w:vAlign w:val="center"/>
          </w:tcPr>
          <w:p w14:paraId="4F9FF818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4.4</w:t>
            </w:r>
          </w:p>
        </w:tc>
        <w:tc>
          <w:tcPr>
            <w:tcW w:w="2936" w:type="dxa"/>
            <w:vAlign w:val="center"/>
          </w:tcPr>
          <w:p w14:paraId="46FD853D" w14:textId="77777777" w:rsidR="000F15ED" w:rsidRPr="00A657B4" w:rsidRDefault="000F15ED" w:rsidP="000F15ED">
            <w:pPr>
              <w:ind w:right="-108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 xml:space="preserve">Обустройство мест (площадок) накопления отходов потребления и(или) приобретение контейнерного оборудования </w:t>
            </w:r>
          </w:p>
        </w:tc>
        <w:tc>
          <w:tcPr>
            <w:tcW w:w="2131" w:type="dxa"/>
            <w:vAlign w:val="center"/>
          </w:tcPr>
          <w:p w14:paraId="06ED4ACF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85B8BEA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4B1369FF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2D63B3F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Приобретение нового контейнерного оборудования –</w:t>
            </w:r>
            <w:r>
              <w:rPr>
                <w:sz w:val="20"/>
                <w:szCs w:val="20"/>
              </w:rPr>
              <w:t xml:space="preserve"> </w:t>
            </w:r>
            <w:r w:rsidRPr="00A657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A657B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FABB109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8B3753E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4.4 Приложения 1</w:t>
            </w:r>
          </w:p>
        </w:tc>
      </w:tr>
      <w:tr w:rsidR="000F15ED" w:rsidRPr="00A657B4" w14:paraId="1168006F" w14:textId="77777777" w:rsidTr="000F15ED">
        <w:trPr>
          <w:trHeight w:val="851"/>
        </w:trPr>
        <w:tc>
          <w:tcPr>
            <w:tcW w:w="567" w:type="dxa"/>
            <w:vAlign w:val="center"/>
          </w:tcPr>
          <w:p w14:paraId="3B5AD4B6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4.5</w:t>
            </w:r>
          </w:p>
        </w:tc>
        <w:tc>
          <w:tcPr>
            <w:tcW w:w="2936" w:type="dxa"/>
            <w:vAlign w:val="center"/>
          </w:tcPr>
          <w:p w14:paraId="269F2EBF" w14:textId="77777777" w:rsidR="000F15ED" w:rsidRPr="00A657B4" w:rsidRDefault="000F15ED" w:rsidP="000F15ED">
            <w:pPr>
              <w:ind w:right="-108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131" w:type="dxa"/>
            <w:vAlign w:val="center"/>
          </w:tcPr>
          <w:p w14:paraId="43D12D0E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ABA397E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653C7495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B5161DA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Валка деревьев диаметром не более 60 см – не менее 100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C23CD59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489B169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4.5 Приложения 1</w:t>
            </w:r>
          </w:p>
        </w:tc>
      </w:tr>
      <w:tr w:rsidR="000F15ED" w:rsidRPr="00A657B4" w14:paraId="02E19082" w14:textId="77777777" w:rsidTr="000F15ED">
        <w:trPr>
          <w:trHeight w:val="1124"/>
        </w:trPr>
        <w:tc>
          <w:tcPr>
            <w:tcW w:w="567" w:type="dxa"/>
            <w:vAlign w:val="center"/>
          </w:tcPr>
          <w:p w14:paraId="5DE55C64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4.6</w:t>
            </w:r>
          </w:p>
        </w:tc>
        <w:tc>
          <w:tcPr>
            <w:tcW w:w="2936" w:type="dxa"/>
            <w:vAlign w:val="center"/>
          </w:tcPr>
          <w:p w14:paraId="43165FC4" w14:textId="77777777" w:rsidR="000F15ED" w:rsidRPr="00A657B4" w:rsidRDefault="000F15ED" w:rsidP="000F15ED">
            <w:pPr>
              <w:ind w:right="-103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Выполнение работ по разработке проекта освоения лесов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14:paraId="4C64AA35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CE2A272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2D7EDE89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772BEF8E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Наличие проекта по освоению лесов муниципального образования городской округ город Минусинск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B9206DB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C1DEB87" w14:textId="77777777" w:rsidR="000F15ED" w:rsidRPr="00A657B4" w:rsidRDefault="000F15ED" w:rsidP="000F15ED">
            <w:pPr>
              <w:rPr>
                <w:sz w:val="24"/>
              </w:rPr>
            </w:pPr>
            <w:r w:rsidRPr="00A657B4">
              <w:rPr>
                <w:sz w:val="20"/>
                <w:szCs w:val="20"/>
              </w:rPr>
              <w:t>Показатель 4.6 Приложения 1</w:t>
            </w:r>
          </w:p>
        </w:tc>
      </w:tr>
      <w:tr w:rsidR="000F15ED" w:rsidRPr="000F15ED" w14:paraId="1B19042A" w14:textId="77777777" w:rsidTr="000F15ED">
        <w:trPr>
          <w:trHeight w:val="470"/>
        </w:trPr>
        <w:tc>
          <w:tcPr>
            <w:tcW w:w="567" w:type="dxa"/>
            <w:vAlign w:val="center"/>
          </w:tcPr>
          <w:p w14:paraId="763C8541" w14:textId="7453F7B9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0AD10767" w14:textId="54535FF4" w:rsidR="000F15ED" w:rsidRPr="000F15ED" w:rsidRDefault="000F15ED" w:rsidP="000F15ED">
            <w:pPr>
              <w:ind w:right="-108"/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1015A667" w14:textId="1D94F546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299D88CC" w14:textId="76924BE7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B95C99C" w14:textId="6576D613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5C6434CB" w14:textId="1AFF8C2B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B4A48C2" w14:textId="58B10B5C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BD5FB5D" w14:textId="1B0DBC0A" w:rsidR="000F15ED" w:rsidRPr="000F15ED" w:rsidRDefault="000F15ED" w:rsidP="000F15ED">
            <w:pPr>
              <w:jc w:val="center"/>
              <w:rPr>
                <w:sz w:val="20"/>
                <w:szCs w:val="20"/>
              </w:rPr>
            </w:pPr>
            <w:r w:rsidRPr="000F15ED">
              <w:rPr>
                <w:sz w:val="20"/>
                <w:szCs w:val="20"/>
              </w:rPr>
              <w:t>8</w:t>
            </w:r>
          </w:p>
        </w:tc>
      </w:tr>
      <w:tr w:rsidR="000F15ED" w:rsidRPr="00A657B4" w14:paraId="0D81A9B4" w14:textId="77777777" w:rsidTr="000F15ED">
        <w:trPr>
          <w:trHeight w:val="846"/>
        </w:trPr>
        <w:tc>
          <w:tcPr>
            <w:tcW w:w="567" w:type="dxa"/>
            <w:vAlign w:val="center"/>
          </w:tcPr>
          <w:p w14:paraId="22718560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4.7</w:t>
            </w:r>
          </w:p>
        </w:tc>
        <w:tc>
          <w:tcPr>
            <w:tcW w:w="2936" w:type="dxa"/>
            <w:vAlign w:val="center"/>
          </w:tcPr>
          <w:p w14:paraId="7816658D" w14:textId="77777777" w:rsidR="000F15ED" w:rsidRPr="00A657B4" w:rsidRDefault="000F15ED" w:rsidP="000F15ED">
            <w:pPr>
              <w:ind w:right="-108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0E42D37A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34B7AF89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05D5E7CD" w14:textId="77777777" w:rsidR="000F15ED" w:rsidRPr="00A657B4" w:rsidRDefault="000F15ED" w:rsidP="000F15ED">
            <w:pPr>
              <w:jc w:val="center"/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7A2A4C75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3C40C0E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30F501F" w14:textId="77777777" w:rsidR="000F15ED" w:rsidRPr="00A657B4" w:rsidRDefault="000F15ED" w:rsidP="000F15ED">
            <w:pPr>
              <w:rPr>
                <w:sz w:val="20"/>
                <w:szCs w:val="20"/>
              </w:rPr>
            </w:pPr>
            <w:r w:rsidRPr="00A657B4">
              <w:rPr>
                <w:sz w:val="20"/>
                <w:szCs w:val="20"/>
              </w:rPr>
              <w:t>Показатель 4.7 Приложения 1</w:t>
            </w:r>
          </w:p>
        </w:tc>
      </w:tr>
    </w:tbl>
    <w:p w14:paraId="22D49430" w14:textId="77777777" w:rsidR="00DF1FC3" w:rsidRPr="0006620D" w:rsidRDefault="00DF1FC3" w:rsidP="00DF1FC3">
      <w:pPr>
        <w:ind w:left="-1134" w:right="-171"/>
        <w:jc w:val="center"/>
        <w:rPr>
          <w:szCs w:val="28"/>
        </w:rPr>
      </w:pPr>
    </w:p>
    <w:p w14:paraId="5045B81F" w14:textId="77777777" w:rsidR="00DD5EFB" w:rsidRPr="0006620D" w:rsidRDefault="00DD5EFB" w:rsidP="006E4C5D">
      <w:pPr>
        <w:ind w:left="-851" w:right="-456" w:hanging="425"/>
        <w:jc w:val="both"/>
        <w:rPr>
          <w:szCs w:val="28"/>
        </w:rPr>
      </w:pPr>
      <w:r w:rsidRPr="0006620D">
        <w:rPr>
          <w:szCs w:val="28"/>
        </w:rPr>
        <w:t xml:space="preserve">  </w:t>
      </w:r>
    </w:p>
    <w:p w14:paraId="1DB5706E" w14:textId="44566948" w:rsidR="006E4C5D" w:rsidRPr="0006620D" w:rsidRDefault="00DD5EFB" w:rsidP="006E4C5D">
      <w:pPr>
        <w:ind w:left="-851" w:right="-456" w:hanging="425"/>
        <w:jc w:val="both"/>
        <w:rPr>
          <w:szCs w:val="28"/>
        </w:rPr>
      </w:pPr>
      <w:r w:rsidRPr="0006620D">
        <w:rPr>
          <w:szCs w:val="28"/>
        </w:rPr>
        <w:t xml:space="preserve">  Д</w:t>
      </w:r>
      <w:r w:rsidR="006E4C5D" w:rsidRPr="0006620D">
        <w:rPr>
          <w:szCs w:val="28"/>
        </w:rPr>
        <w:t xml:space="preserve">иректор МКУ «Управление городского хозяйства»                           </w:t>
      </w:r>
      <w:r w:rsidRPr="0006620D">
        <w:rPr>
          <w:szCs w:val="28"/>
        </w:rPr>
        <w:t xml:space="preserve">                     </w:t>
      </w:r>
      <w:r w:rsidR="00771F98">
        <w:rPr>
          <w:szCs w:val="28"/>
        </w:rPr>
        <w:t>подпись</w:t>
      </w:r>
      <w:r w:rsidRPr="0006620D">
        <w:rPr>
          <w:szCs w:val="28"/>
        </w:rPr>
        <w:t xml:space="preserve">    </w:t>
      </w:r>
      <w:r w:rsidR="006E4C5D" w:rsidRPr="0006620D">
        <w:rPr>
          <w:szCs w:val="28"/>
        </w:rPr>
        <w:t xml:space="preserve">                                           </w:t>
      </w:r>
      <w:r w:rsidR="000731D0">
        <w:rPr>
          <w:szCs w:val="28"/>
        </w:rPr>
        <w:t>П.В. Островский</w:t>
      </w:r>
    </w:p>
    <w:p w14:paraId="62E2B51E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2E4B32EA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15ED0DE2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423A4688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50B0A86C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243A08FC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6177658A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3C7F4F9A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7B1D9312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38A0085C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6E6D7DC5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797EF24A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1621E750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2DB3A73A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60233AA1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428D152B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3971F4EE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63CE0DEC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72F9112A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581470D1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2338E5CF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58D4EE8B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7BD03B1C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7E78A198" w14:textId="77777777" w:rsidR="000F15ED" w:rsidRDefault="000F15ED" w:rsidP="00355981">
      <w:pPr>
        <w:ind w:left="-567" w:right="-171" w:firstLine="10632"/>
        <w:jc w:val="both"/>
        <w:rPr>
          <w:szCs w:val="28"/>
        </w:rPr>
      </w:pPr>
    </w:p>
    <w:p w14:paraId="314883A5" w14:textId="77777777" w:rsidR="00355981" w:rsidRPr="0006620D" w:rsidRDefault="00355981" w:rsidP="00355981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lastRenderedPageBreak/>
        <w:t xml:space="preserve">Приложение </w:t>
      </w:r>
      <w:r w:rsidR="006A1AFA" w:rsidRPr="0006620D">
        <w:rPr>
          <w:szCs w:val="28"/>
        </w:rPr>
        <w:t>3</w:t>
      </w:r>
      <w:r w:rsidRPr="0006620D">
        <w:rPr>
          <w:szCs w:val="28"/>
        </w:rPr>
        <w:t xml:space="preserve"> </w:t>
      </w:r>
    </w:p>
    <w:p w14:paraId="45EF1606" w14:textId="77777777" w:rsidR="00355981" w:rsidRPr="0006620D" w:rsidRDefault="00355981" w:rsidP="00355981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>к постановлению Администрации</w:t>
      </w:r>
      <w:r w:rsidR="00331D3F" w:rsidRPr="0006620D">
        <w:rPr>
          <w:szCs w:val="28"/>
        </w:rPr>
        <w:t xml:space="preserve">    </w:t>
      </w:r>
    </w:p>
    <w:p w14:paraId="002CD028" w14:textId="77777777" w:rsidR="00355981" w:rsidRPr="0006620D" w:rsidRDefault="00355981" w:rsidP="00355981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города Минусинска </w:t>
      </w:r>
    </w:p>
    <w:p w14:paraId="3CCF0D89" w14:textId="77777777" w:rsidR="00771F98" w:rsidRPr="00771F98" w:rsidRDefault="00771F98" w:rsidP="00771F98">
      <w:pPr>
        <w:ind w:left="-567" w:right="-171" w:firstLine="10632"/>
        <w:jc w:val="both"/>
        <w:rPr>
          <w:szCs w:val="28"/>
        </w:rPr>
      </w:pPr>
      <w:r w:rsidRPr="00771F98">
        <w:rPr>
          <w:szCs w:val="28"/>
        </w:rPr>
        <w:t xml:space="preserve">от 21.10.2021  № АГ-1872-п   </w:t>
      </w:r>
    </w:p>
    <w:p w14:paraId="1E8A8958" w14:textId="77777777" w:rsidR="00355981" w:rsidRPr="0006620D" w:rsidRDefault="00355981" w:rsidP="00355981">
      <w:pPr>
        <w:ind w:left="-567" w:right="-171" w:firstLine="10632"/>
        <w:jc w:val="both"/>
        <w:rPr>
          <w:szCs w:val="28"/>
        </w:rPr>
      </w:pPr>
    </w:p>
    <w:p w14:paraId="43C3B927" w14:textId="77777777" w:rsidR="00355981" w:rsidRPr="0006620D" w:rsidRDefault="00355981" w:rsidP="00355981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>Приложение 3</w:t>
      </w:r>
    </w:p>
    <w:p w14:paraId="46A2F23F" w14:textId="77777777" w:rsidR="00355981" w:rsidRPr="0006620D" w:rsidRDefault="00355981" w:rsidP="00355981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>к муниципальной программе</w:t>
      </w:r>
    </w:p>
    <w:p w14:paraId="743435FF" w14:textId="77777777" w:rsidR="00355981" w:rsidRPr="0006620D" w:rsidRDefault="00355981" w:rsidP="00355981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«Обеспечение жизнедеятельности </w:t>
      </w:r>
    </w:p>
    <w:p w14:paraId="1208730C" w14:textId="77777777" w:rsidR="00355981" w:rsidRPr="0006620D" w:rsidRDefault="00355981" w:rsidP="00355981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>территории»</w:t>
      </w:r>
      <w:r w:rsidR="00331D3F" w:rsidRPr="0006620D">
        <w:rPr>
          <w:szCs w:val="28"/>
        </w:rPr>
        <w:t xml:space="preserve">        </w:t>
      </w:r>
    </w:p>
    <w:p w14:paraId="69324D20" w14:textId="77777777" w:rsidR="00355981" w:rsidRPr="0006620D" w:rsidRDefault="00331D3F" w:rsidP="009A35EE">
      <w:pPr>
        <w:ind w:left="-567" w:right="-171"/>
        <w:jc w:val="center"/>
        <w:rPr>
          <w:szCs w:val="28"/>
        </w:rPr>
      </w:pPr>
      <w:r w:rsidRPr="0006620D">
        <w:rPr>
          <w:szCs w:val="28"/>
        </w:rPr>
        <w:t xml:space="preserve">  </w:t>
      </w:r>
    </w:p>
    <w:p w14:paraId="49C5C68D" w14:textId="77777777" w:rsidR="009A35EE" w:rsidRPr="0006620D" w:rsidRDefault="009A35EE" w:rsidP="009A35EE">
      <w:pPr>
        <w:ind w:left="-567" w:right="-171"/>
        <w:jc w:val="center"/>
        <w:rPr>
          <w:b/>
          <w:bCs/>
        </w:rPr>
      </w:pPr>
      <w:r w:rsidRPr="0006620D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14:paraId="435EE7B7" w14:textId="77777777" w:rsidR="00331D3F" w:rsidRPr="0006620D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6068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492FF9" w:rsidRPr="00023C25" w14:paraId="06514086" w14:textId="77777777" w:rsidTr="000F15ED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362BB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41F6B89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B2C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FE9C01B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57BC5F1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B63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AA130D4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4DB0305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10F8DAA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8B1A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71DD8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C0A030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3FCE3E89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2021-2023</w:t>
            </w:r>
          </w:p>
          <w:p w14:paraId="6641D33A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492FF9" w:rsidRPr="00023C25" w14:paraId="279AFE9C" w14:textId="77777777" w:rsidTr="000F15ED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51018" w14:textId="77777777" w:rsidR="00492FF9" w:rsidRPr="00023C25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A80" w14:textId="77777777" w:rsidR="00492FF9" w:rsidRPr="00023C25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54B0" w14:textId="77777777" w:rsidR="00492FF9" w:rsidRPr="00023C25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D9E1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C9F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55DD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B84E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6AF2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текущий финансовый год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7AE3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первый год планового периода 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406A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635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92FF9" w:rsidRPr="00023C25" w14:paraId="7F95894E" w14:textId="77777777" w:rsidTr="000F15ED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678B9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00B6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261B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8F76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5771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5F05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1BE9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6BFE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F1DF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8ED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21C" w14:textId="77777777" w:rsidR="00492FF9" w:rsidRPr="00023C25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11</w:t>
            </w:r>
          </w:p>
        </w:tc>
      </w:tr>
      <w:tr w:rsidR="00492FF9" w:rsidRPr="00260090" w14:paraId="6461DB53" w14:textId="77777777" w:rsidTr="000F15ED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16D13" w14:textId="77777777" w:rsidR="00492FF9" w:rsidRPr="007774C4" w:rsidRDefault="00492FF9" w:rsidP="003B422F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2F91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BA52" w14:textId="77777777" w:rsidR="00492FF9" w:rsidRPr="007774C4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3C429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95A13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4412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D5714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293B9" w14:textId="793B742A" w:rsidR="00492FF9" w:rsidRPr="007774C4" w:rsidRDefault="00750E40" w:rsidP="00C464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164 724,81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A0AE7" w14:textId="77777777" w:rsidR="00492FF9" w:rsidRPr="007774C4" w:rsidRDefault="00492FF9" w:rsidP="003B422F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41 642,39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132EF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CDC5" w14:textId="05E277F3" w:rsidR="00492FF9" w:rsidRPr="00C464D1" w:rsidRDefault="00750E40" w:rsidP="00C464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215 926,26</w:t>
            </w:r>
          </w:p>
        </w:tc>
      </w:tr>
      <w:tr w:rsidR="00492FF9" w:rsidRPr="00260090" w14:paraId="0CE7BFC5" w14:textId="77777777" w:rsidTr="000F15ED">
        <w:trPr>
          <w:trHeight w:val="3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7FA69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E6044" w14:textId="77777777" w:rsidR="00492FF9" w:rsidRPr="007774C4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ED89" w14:textId="77777777" w:rsidR="00492FF9" w:rsidRPr="007774C4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8A2FE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1DECA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CB03F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21196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9AA3F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4E504" w14:textId="77777777" w:rsidR="00492FF9" w:rsidRPr="007774C4" w:rsidRDefault="00492FF9" w:rsidP="003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291C9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A2DC" w14:textId="77777777" w:rsidR="00492FF9" w:rsidRPr="00C464D1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92FF9" w:rsidRPr="00260090" w14:paraId="32F2C85F" w14:textId="77777777" w:rsidTr="000F15ED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A6FC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6D0C8" w14:textId="77777777" w:rsidR="00492FF9" w:rsidRPr="007774C4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4948C" w14:textId="77777777" w:rsidR="00492FF9" w:rsidRPr="007774C4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39D7E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DD46C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B1192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DDBD0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6A93C" w14:textId="414502DE" w:rsidR="00492FF9" w:rsidRPr="007774C4" w:rsidRDefault="00750E40" w:rsidP="00C464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164 724,81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72123" w14:textId="77777777" w:rsidR="00492FF9" w:rsidRPr="007774C4" w:rsidRDefault="00492FF9" w:rsidP="003B422F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41 642,39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F1A59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B1FB" w14:textId="1266AC14" w:rsidR="00492FF9" w:rsidRPr="00C464D1" w:rsidRDefault="00750E40" w:rsidP="00C464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215 926,26</w:t>
            </w:r>
          </w:p>
        </w:tc>
      </w:tr>
      <w:tr w:rsidR="00492FF9" w:rsidRPr="00260090" w14:paraId="67849A7B" w14:textId="77777777" w:rsidTr="000F15ED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DA45A" w14:textId="77777777" w:rsidR="00492FF9" w:rsidRPr="007774C4" w:rsidRDefault="00492FF9" w:rsidP="003B422F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6E13E" w14:textId="77777777" w:rsidR="00492FF9" w:rsidRPr="007774C4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EB7B" w14:textId="77777777" w:rsidR="00492FF9" w:rsidRPr="007774C4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58D25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4BEDF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B69B9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A9A8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08EDD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23 539,01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57F71" w14:textId="77777777" w:rsidR="00492FF9" w:rsidRPr="007774C4" w:rsidRDefault="00492FF9" w:rsidP="003B422F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6 642,39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CCA5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B16D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39 740,46</w:t>
            </w:r>
          </w:p>
        </w:tc>
      </w:tr>
      <w:tr w:rsidR="00492FF9" w:rsidRPr="00260090" w14:paraId="3DF78052" w14:textId="77777777" w:rsidTr="000F15ED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7527F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4CEF8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CB19" w14:textId="77777777" w:rsidR="00492FF9" w:rsidRPr="007774C4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0511B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4362C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2D1F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2D0C1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F7BCA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CE201" w14:textId="77777777" w:rsidR="00492FF9" w:rsidRPr="007774C4" w:rsidRDefault="00492FF9" w:rsidP="003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7103C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BFC4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92FF9" w:rsidRPr="00260090" w14:paraId="1CA45169" w14:textId="77777777" w:rsidTr="000F15ED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29384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24F8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F4CA" w14:textId="77777777" w:rsidR="00492FF9" w:rsidRPr="007774C4" w:rsidRDefault="00492FF9" w:rsidP="003B422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DA26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CCBCE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37C2B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F71C3" w14:textId="77777777" w:rsidR="00492FF9" w:rsidRPr="007774C4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C0E26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23 539,01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8625" w14:textId="77777777" w:rsidR="00492FF9" w:rsidRPr="007774C4" w:rsidRDefault="00492FF9" w:rsidP="003B422F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6 642,39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1814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7A8E" w14:textId="77777777" w:rsidR="00492FF9" w:rsidRPr="007774C4" w:rsidRDefault="00492FF9" w:rsidP="003B42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39 740,46</w:t>
            </w:r>
          </w:p>
        </w:tc>
      </w:tr>
      <w:tr w:rsidR="00492FF9" w:rsidRPr="00260090" w14:paraId="5B2185F3" w14:textId="77777777" w:rsidTr="000F15E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E8FB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C18" w14:textId="77777777" w:rsidR="00492FF9" w:rsidRPr="00260090" w:rsidRDefault="00492FF9" w:rsidP="003B422F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68AC" w14:textId="77777777" w:rsidR="00492FF9" w:rsidRPr="00260090" w:rsidRDefault="00492FF9" w:rsidP="003B422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7429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A3564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F17C5" w14:textId="77777777" w:rsidR="00492FF9" w:rsidRPr="00260090" w:rsidRDefault="00492FF9" w:rsidP="003B422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F9D43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0CBC3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5 075,93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5C911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3 692,39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F4C39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6 072,09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DF48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14 840,41</w:t>
            </w:r>
          </w:p>
        </w:tc>
      </w:tr>
      <w:tr w:rsidR="00492FF9" w:rsidRPr="00260090" w14:paraId="269F6ACB" w14:textId="77777777" w:rsidTr="000F15E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AF58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844E" w14:textId="77777777" w:rsidR="00492FF9" w:rsidRPr="00260090" w:rsidRDefault="00492FF9" w:rsidP="003B422F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8D29" w14:textId="77777777" w:rsidR="00492FF9" w:rsidRPr="00260090" w:rsidRDefault="00492FF9" w:rsidP="003B422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B3C27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F9156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7831B" w14:textId="77777777" w:rsidR="00492FF9" w:rsidRPr="00260090" w:rsidRDefault="00492FF9" w:rsidP="003B422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D8E2E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45FB8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1 022,85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8C3A1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1 025,00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AA4B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 xml:space="preserve">1 561,97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B892" w14:textId="77777777" w:rsidR="00492FF9" w:rsidRPr="00260090" w:rsidRDefault="00492FF9" w:rsidP="003B42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3 609,82</w:t>
            </w:r>
          </w:p>
        </w:tc>
      </w:tr>
      <w:tr w:rsidR="000F15ED" w:rsidRPr="00260090" w14:paraId="6AFBC9F5" w14:textId="77777777" w:rsidTr="000F15ED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89057" w14:textId="79DA0864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63937" w14:textId="3C80D758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9DC420" w14:textId="35D21DEA" w:rsidR="000F15ED" w:rsidRPr="00260090" w:rsidRDefault="000F15ED" w:rsidP="000F15ED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9F4F6" w14:textId="58D276C5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76C70" w14:textId="1D233876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7F42F" w14:textId="6B39D8FC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023C2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F6D57" w14:textId="25463EC0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27A45" w14:textId="12E20154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996D6" w14:textId="0359A220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C6DA0" w14:textId="20AD585B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683D1" w14:textId="35234D69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11</w:t>
            </w:r>
          </w:p>
        </w:tc>
      </w:tr>
      <w:tr w:rsidR="000F15ED" w:rsidRPr="00260090" w14:paraId="6C9D794C" w14:textId="77777777" w:rsidTr="000F15ED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0B899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6B107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024583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A90D" w14:textId="77777777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F384D" w14:textId="77777777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FE758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60090">
              <w:rPr>
                <w:kern w:val="0"/>
                <w:sz w:val="18"/>
                <w:szCs w:val="18"/>
              </w:rPr>
              <w:t>05100</w:t>
            </w:r>
            <w:r w:rsidRPr="00260090">
              <w:rPr>
                <w:kern w:val="0"/>
                <w:sz w:val="18"/>
                <w:szCs w:val="18"/>
                <w:lang w:val="en-US"/>
              </w:rPr>
              <w:t>S5550</w:t>
            </w:r>
            <w:r w:rsidRPr="00260090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B0118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5E5A9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37,90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86C78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37,90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61CE6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37,90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6D35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113,70</w:t>
            </w:r>
          </w:p>
        </w:tc>
      </w:tr>
      <w:tr w:rsidR="000F15ED" w:rsidRPr="00260090" w14:paraId="044D477F" w14:textId="77777777" w:rsidTr="000F15ED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39F0" w14:textId="77777777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A97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74D2F" w14:textId="77777777" w:rsidR="000F15ED" w:rsidRPr="00260090" w:rsidRDefault="000F15ED" w:rsidP="000F15ED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ADE3" w14:textId="77777777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39E94" w14:textId="77777777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767AF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60090">
              <w:rPr>
                <w:kern w:val="0"/>
                <w:sz w:val="18"/>
                <w:szCs w:val="18"/>
              </w:rPr>
              <w:t xml:space="preserve"> 05100</w:t>
            </w:r>
            <w:r w:rsidRPr="00260090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18F32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F5D4A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5,90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A978D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4,60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4FADA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4,60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5622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15,10</w:t>
            </w:r>
          </w:p>
        </w:tc>
      </w:tr>
      <w:tr w:rsidR="000F15ED" w:rsidRPr="00260090" w14:paraId="61004E07" w14:textId="77777777" w:rsidTr="000F15E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141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459" w14:textId="77777777" w:rsidR="000F15ED" w:rsidRPr="00260090" w:rsidRDefault="000F15ED" w:rsidP="000F15ED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E39E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20175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ED646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FD24" w14:textId="77777777" w:rsidR="000F15ED" w:rsidRPr="00260090" w:rsidRDefault="000F15ED" w:rsidP="000F15E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23362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A0041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838,93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8ACA8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48A5D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E9C1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838,93</w:t>
            </w:r>
          </w:p>
        </w:tc>
      </w:tr>
      <w:tr w:rsidR="000F15ED" w:rsidRPr="00260090" w14:paraId="44F16E08" w14:textId="77777777" w:rsidTr="000F15ED">
        <w:trPr>
          <w:trHeight w:val="9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AC3A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1AC4" w14:textId="77777777" w:rsidR="000F15ED" w:rsidRPr="00260090" w:rsidRDefault="000F15ED" w:rsidP="000F15ED">
            <w:pPr>
              <w:ind w:right="-148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A80B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B9BD8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66BE2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5A2B4" w14:textId="77777777" w:rsidR="000F15ED" w:rsidRPr="00260090" w:rsidRDefault="000F15ED" w:rsidP="000F15E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B8E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EDEF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5A625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39563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B66F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5 647,50</w:t>
            </w:r>
          </w:p>
        </w:tc>
      </w:tr>
      <w:tr w:rsidR="000F15ED" w:rsidRPr="00260090" w14:paraId="3C1FB84D" w14:textId="77777777" w:rsidTr="000F15ED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FB19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83F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5F86FD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A8CBA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575D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78544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03D6C" w14:textId="77777777" w:rsidR="000F15ED" w:rsidRPr="00260090" w:rsidRDefault="000F15ED" w:rsidP="000F15E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  <w:lang w:val="en-US"/>
              </w:rPr>
              <w:t>24</w:t>
            </w:r>
            <w:r w:rsidRPr="0026009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12928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4C3F7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EABCD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C5D7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63,00</w:t>
            </w:r>
          </w:p>
        </w:tc>
      </w:tr>
      <w:tr w:rsidR="000F15ED" w:rsidRPr="00260090" w14:paraId="694461DF" w14:textId="77777777" w:rsidTr="000F15ED">
        <w:trPr>
          <w:trHeight w:val="4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2ABB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09B8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83C41E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77881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6E341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8E7CA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60090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0C8B" w14:textId="77777777" w:rsidR="000F15ED" w:rsidRPr="00260090" w:rsidRDefault="000F15ED" w:rsidP="000F15ED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60090">
              <w:rPr>
                <w:kern w:val="0"/>
                <w:sz w:val="20"/>
                <w:szCs w:val="20"/>
                <w:lang w:val="en-US"/>
              </w:rPr>
              <w:t>24</w:t>
            </w:r>
            <w:r w:rsidRPr="0026009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B1A60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F7B3E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7ACFF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AAB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21,00</w:t>
            </w:r>
          </w:p>
        </w:tc>
      </w:tr>
      <w:tr w:rsidR="000F15ED" w:rsidRPr="00260090" w14:paraId="2FF75D71" w14:textId="77777777" w:rsidTr="000F15ED"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9CA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6B91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87E6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3D73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535C6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CD455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60090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A8DD5" w14:textId="77777777" w:rsidR="000F15ED" w:rsidRPr="00260090" w:rsidRDefault="000F15ED" w:rsidP="000F15E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  <w:lang w:val="en-US"/>
              </w:rPr>
              <w:t>24</w:t>
            </w:r>
            <w:r w:rsidRPr="0026009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FECC2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ABA26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41E51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F372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36,00</w:t>
            </w:r>
          </w:p>
        </w:tc>
      </w:tr>
      <w:tr w:rsidR="000F15ED" w:rsidRPr="00260090" w14:paraId="2C3C470A" w14:textId="77777777" w:rsidTr="000F15ED">
        <w:trPr>
          <w:trHeight w:val="105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89C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3778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C0B3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5F27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B49FD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23B30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576D4" w14:textId="77777777" w:rsidR="000F15ED" w:rsidRPr="00260090" w:rsidRDefault="000F15ED" w:rsidP="000F15E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C8D6A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9F2A6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EADA9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900B0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585,00</w:t>
            </w:r>
          </w:p>
        </w:tc>
      </w:tr>
      <w:tr w:rsidR="000F15ED" w:rsidRPr="00260090" w14:paraId="7D99196D" w14:textId="77777777" w:rsidTr="000F15ED">
        <w:trPr>
          <w:trHeight w:val="55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2214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0BC4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4860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37379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1D8A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3805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BE31F" w14:textId="77777777" w:rsidR="000F15ED" w:rsidRPr="00260090" w:rsidRDefault="000F15ED" w:rsidP="000F15E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4E4C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A12FD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76C8B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FB6B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750,00</w:t>
            </w:r>
          </w:p>
        </w:tc>
      </w:tr>
      <w:tr w:rsidR="000F15ED" w:rsidRPr="00260090" w14:paraId="6C811BE8" w14:textId="77777777" w:rsidTr="000F15ED">
        <w:trPr>
          <w:trHeight w:val="154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5777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6D97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E8FC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BEF0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EA7F4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E1A94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588F" w14:textId="77777777" w:rsidR="000F15ED" w:rsidRPr="00260090" w:rsidRDefault="000F15ED" w:rsidP="000F15E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85A03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20CCB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18A34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F184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7 120,00</w:t>
            </w:r>
          </w:p>
        </w:tc>
      </w:tr>
      <w:tr w:rsidR="000F15ED" w:rsidRPr="00260090" w14:paraId="09732374" w14:textId="77777777" w:rsidTr="000F15ED">
        <w:trPr>
          <w:trHeight w:val="54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9402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ECF7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 xml:space="preserve">Проведение работ по инженерным изысканиям 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98A36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80239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A1EE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11E3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7F640" w14:textId="77777777" w:rsidR="000F15ED" w:rsidRPr="00260090" w:rsidRDefault="000F15ED" w:rsidP="000F15E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EC558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5C7D6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05B25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84C3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500,00</w:t>
            </w:r>
          </w:p>
        </w:tc>
      </w:tr>
      <w:tr w:rsidR="000F15ED" w:rsidRPr="00260090" w14:paraId="71367E8C" w14:textId="77777777" w:rsidTr="000F15ED">
        <w:trPr>
          <w:trHeight w:val="7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E14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F760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04C0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C22BA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CFF7A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1D739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A4866" w14:textId="77777777" w:rsidR="000F15ED" w:rsidRPr="00260090" w:rsidRDefault="000F15ED" w:rsidP="000F15E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4EB7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4 000,00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09E44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48418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9469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4 000,00</w:t>
            </w:r>
          </w:p>
        </w:tc>
      </w:tr>
      <w:tr w:rsidR="000F15ED" w:rsidRPr="00260090" w14:paraId="780E4AB6" w14:textId="77777777" w:rsidTr="000F15ED">
        <w:trPr>
          <w:trHeight w:val="77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B1B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1A87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C8037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F8949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27E0D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A8BF8" w14:textId="77777777" w:rsidR="000F15ED" w:rsidRPr="00260090" w:rsidRDefault="000F15ED" w:rsidP="000F15E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0510082650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87B5D" w14:textId="77777777" w:rsidR="000F15ED" w:rsidRPr="00260090" w:rsidRDefault="000F15ED" w:rsidP="000F15E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1898F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70692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3DDC9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648D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1 000,00</w:t>
            </w:r>
          </w:p>
        </w:tc>
      </w:tr>
      <w:tr w:rsidR="000F15ED" w:rsidRPr="00260090" w14:paraId="2C365661" w14:textId="77777777" w:rsidTr="000F15ED">
        <w:trPr>
          <w:trHeight w:val="69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31FC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72C6" w14:textId="77777777" w:rsidR="000F15ED" w:rsidRPr="007774C4" w:rsidRDefault="000F15ED" w:rsidP="000F15ED">
            <w:pPr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1B28" w14:textId="77777777" w:rsidR="000F15ED" w:rsidRPr="007774C4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17F82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57DFC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F0BA1" w14:textId="77777777" w:rsidR="000F15ED" w:rsidRPr="007774C4" w:rsidRDefault="000F15ED" w:rsidP="000F15E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E0C96" w14:textId="77777777" w:rsidR="000F15ED" w:rsidRPr="007774C4" w:rsidRDefault="000F15ED" w:rsidP="000F15E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59BF3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CA1B9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53E81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9DEC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600,00</w:t>
            </w:r>
          </w:p>
        </w:tc>
      </w:tr>
      <w:tr w:rsidR="000F15ED" w:rsidRPr="00260090" w14:paraId="784E80C5" w14:textId="77777777" w:rsidTr="000F15ED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2871" w14:textId="55A1EF60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4355" w14:textId="40690680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2C3E8" w14:textId="182B2110" w:rsidR="000F15ED" w:rsidRPr="007774C4" w:rsidRDefault="000F15ED" w:rsidP="000F15ED">
            <w:pPr>
              <w:widowControl/>
              <w:suppressAutoHyphens w:val="0"/>
              <w:ind w:right="-45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285AD" w14:textId="49A01E01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F3B5B" w14:textId="1EABF93D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4CF0C" w14:textId="468549B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7FA05" w14:textId="0269BFEF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F52A0" w14:textId="2DF4EE1F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1C8E7" w14:textId="285FDAE1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4FFD6" w14:textId="005CBC63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9E3F" w14:textId="00B3E2DB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11</w:t>
            </w:r>
          </w:p>
        </w:tc>
      </w:tr>
      <w:tr w:rsidR="000F15ED" w:rsidRPr="00260090" w14:paraId="7B18778B" w14:textId="77777777" w:rsidTr="000F15ED">
        <w:trPr>
          <w:trHeight w:val="7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9371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257B" w14:textId="77777777" w:rsidR="000F15ED" w:rsidRPr="007774C4" w:rsidRDefault="000F15ED" w:rsidP="000F15ED">
            <w:pPr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8179" w14:textId="77777777" w:rsidR="000F15ED" w:rsidRPr="007774C4" w:rsidRDefault="000F15ED" w:rsidP="000F15ED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EFC17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9CA69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6DFA2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E1A40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1DF44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2 000,00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21A0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9BC96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8895" w14:textId="77777777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2 000,00</w:t>
            </w:r>
          </w:p>
        </w:tc>
      </w:tr>
      <w:tr w:rsidR="000F15ED" w:rsidRPr="00260090" w14:paraId="543BCAD8" w14:textId="77777777" w:rsidTr="000F15ED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1145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74FB" w14:textId="77777777" w:rsidR="000F15ED" w:rsidRPr="007774C4" w:rsidRDefault="000F15ED" w:rsidP="000F15E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B731" w14:textId="77777777" w:rsidR="000F15ED" w:rsidRPr="007774C4" w:rsidRDefault="000F15ED" w:rsidP="000F15E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AD64C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C196B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808CA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6354E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7B7FE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A7020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C6832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27A6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F15ED" w:rsidRPr="00260090" w14:paraId="3BAC22D8" w14:textId="77777777" w:rsidTr="000F15ED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9B82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984E" w14:textId="77777777" w:rsidR="000F15ED" w:rsidRPr="007774C4" w:rsidRDefault="000F15ED" w:rsidP="000F15E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A627" w14:textId="77777777" w:rsidR="000F15ED" w:rsidRPr="007774C4" w:rsidRDefault="000F15ED" w:rsidP="000F15E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4FA64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68819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02A5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24C6E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B05A8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2 000,00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4D4E0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75CDC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2257" w14:textId="77777777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2 000,00</w:t>
            </w:r>
          </w:p>
        </w:tc>
      </w:tr>
      <w:tr w:rsidR="000F15ED" w:rsidRPr="00260090" w14:paraId="539A14D7" w14:textId="77777777" w:rsidTr="000F15ED">
        <w:trPr>
          <w:trHeight w:val="2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827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AD91" w14:textId="77777777" w:rsidR="000F15ED" w:rsidRPr="00260090" w:rsidRDefault="000F15ED" w:rsidP="000F15ED">
            <w:pPr>
              <w:ind w:right="-6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185DE" w14:textId="77777777" w:rsidR="000F15ED" w:rsidRPr="00260090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96899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E6BFB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5114" w14:textId="77777777" w:rsidR="000F15ED" w:rsidRPr="00260090" w:rsidRDefault="000F15ED" w:rsidP="000F15E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05200S4660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03E62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638CD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EC6A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34D1D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2AA0" w14:textId="77777777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0,00</w:t>
            </w:r>
          </w:p>
        </w:tc>
      </w:tr>
      <w:tr w:rsidR="000F15ED" w:rsidRPr="00260090" w14:paraId="2B73D404" w14:textId="77777777" w:rsidTr="000F15ED">
        <w:trPr>
          <w:trHeight w:val="1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5857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2.2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F272" w14:textId="77777777" w:rsidR="000F15ED" w:rsidRPr="007774C4" w:rsidRDefault="000F15ED" w:rsidP="000F15ED">
            <w:pPr>
              <w:ind w:right="-6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EE62" w14:textId="77777777" w:rsidR="000F15ED" w:rsidRPr="007774C4" w:rsidRDefault="000F15ED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9FFE3" w14:textId="77777777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AA2F2" w14:textId="77777777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04F0" w14:textId="77777777" w:rsidR="000F15ED" w:rsidRPr="007774C4" w:rsidRDefault="000F15ED" w:rsidP="000F15E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0520083120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C6206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95D51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2 000,00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DBDCD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71EFE" w14:textId="77777777" w:rsidR="000F15ED" w:rsidRPr="007774C4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AE9E" w14:textId="77777777" w:rsidR="000F15ED" w:rsidRPr="007774C4" w:rsidRDefault="000F15ED" w:rsidP="000F15ED">
            <w:pPr>
              <w:jc w:val="center"/>
              <w:rPr>
                <w:sz w:val="20"/>
                <w:szCs w:val="20"/>
              </w:rPr>
            </w:pPr>
            <w:r w:rsidRPr="007774C4">
              <w:rPr>
                <w:sz w:val="20"/>
                <w:szCs w:val="20"/>
              </w:rPr>
              <w:t>2 000,00</w:t>
            </w:r>
          </w:p>
        </w:tc>
      </w:tr>
      <w:tr w:rsidR="000F15ED" w:rsidRPr="00260090" w14:paraId="32B0F734" w14:textId="77777777" w:rsidTr="000F15ED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97798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DC967" w14:textId="77777777" w:rsidR="000F15ED" w:rsidRPr="00260090" w:rsidRDefault="000F15ED" w:rsidP="000F15ED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43D53" w14:textId="77777777" w:rsidR="000F15ED" w:rsidRPr="00260090" w:rsidRDefault="000F15ED" w:rsidP="000F15E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168E1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13D68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8510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69F31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5CF40" w14:textId="76A2918F" w:rsidR="000F15ED" w:rsidRPr="00260090" w:rsidRDefault="00750E4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122 910,67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CA9C8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A4E33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CDC5" w14:textId="043D4570" w:rsidR="000F15ED" w:rsidRPr="00260090" w:rsidRDefault="00750E4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157 910,67</w:t>
            </w:r>
          </w:p>
        </w:tc>
      </w:tr>
      <w:tr w:rsidR="000F15ED" w:rsidRPr="00260090" w14:paraId="68D52A16" w14:textId="77777777" w:rsidTr="00F30348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4A73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FF56" w14:textId="77777777" w:rsidR="000F15ED" w:rsidRPr="00260090" w:rsidRDefault="000F15ED" w:rsidP="000F15E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4CBF" w14:textId="77777777" w:rsidR="000F15ED" w:rsidRPr="00260090" w:rsidRDefault="000F15ED" w:rsidP="000F15E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38AA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FC691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1AFB2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E25CA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CA654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5A63A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460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088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F15ED" w:rsidRPr="00260090" w14:paraId="1E8BC6D0" w14:textId="77777777" w:rsidTr="00F30348">
        <w:trPr>
          <w:trHeight w:val="6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F2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DB60" w14:textId="77777777" w:rsidR="000F15ED" w:rsidRPr="00260090" w:rsidRDefault="000F15ED" w:rsidP="000F15E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DD66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5EA3" w14:textId="77777777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E38C2" w14:textId="77777777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41E08" w14:textId="77777777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E22E" w14:textId="77777777" w:rsidR="000F15ED" w:rsidRPr="00260090" w:rsidRDefault="000F15ED" w:rsidP="000F15ED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1E9A7" w14:textId="539C1995" w:rsidR="000F15ED" w:rsidRPr="00260090" w:rsidRDefault="00750E4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122 910,67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855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DE27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8629" w14:textId="71B0600A" w:rsidR="000F15ED" w:rsidRPr="00260090" w:rsidRDefault="00750E4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157 910,67</w:t>
            </w:r>
          </w:p>
        </w:tc>
      </w:tr>
      <w:tr w:rsidR="000F15ED" w:rsidRPr="00260090" w14:paraId="6C2E7604" w14:textId="77777777" w:rsidTr="000F15ED">
        <w:trPr>
          <w:trHeight w:val="1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D09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CA4E" w14:textId="77777777" w:rsidR="000F15ED" w:rsidRPr="00260090" w:rsidRDefault="000F15ED" w:rsidP="000F15ED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EBE1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2CC89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D8DA5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FBFAB" w14:textId="77777777" w:rsidR="000F15ED" w:rsidRPr="00260090" w:rsidRDefault="000F15ED" w:rsidP="000F15E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053</w:t>
            </w:r>
            <w:r w:rsidRPr="00260090">
              <w:rPr>
                <w:kern w:val="0"/>
                <w:sz w:val="20"/>
                <w:szCs w:val="20"/>
                <w:lang w:val="en-US"/>
              </w:rPr>
              <w:t>F3</w:t>
            </w:r>
            <w:r w:rsidRPr="00260090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8DCF7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  <w:lang w:val="en-US"/>
              </w:rPr>
              <w:t>41</w:t>
            </w:r>
            <w:r w:rsidRPr="0026009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19B0A" w14:textId="6C08638C" w:rsidR="000F15ED" w:rsidRPr="00260090" w:rsidRDefault="00750E4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60 865,90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5A806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BC7DE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79C0" w14:textId="70EC4009" w:rsidR="000F15ED" w:rsidRPr="00260090" w:rsidRDefault="00750E4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60 865,90</w:t>
            </w:r>
          </w:p>
        </w:tc>
      </w:tr>
      <w:tr w:rsidR="000F15ED" w:rsidRPr="00260090" w14:paraId="781832F0" w14:textId="77777777" w:rsidTr="000F15ED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B4B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EF31" w14:textId="77777777" w:rsidR="000F15ED" w:rsidRPr="00260090" w:rsidRDefault="000F15ED" w:rsidP="000F15ED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0790" w14:textId="77777777" w:rsidR="000F15ED" w:rsidRPr="00260090" w:rsidRDefault="000F15ED" w:rsidP="000F15ED">
            <w:pPr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9F436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A6760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CAAB6" w14:textId="77777777" w:rsidR="000F15ED" w:rsidRPr="00260090" w:rsidRDefault="000F15ED" w:rsidP="000F15E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053</w:t>
            </w:r>
            <w:r w:rsidRPr="00260090">
              <w:rPr>
                <w:kern w:val="0"/>
                <w:sz w:val="20"/>
                <w:szCs w:val="20"/>
                <w:lang w:val="en-US"/>
              </w:rPr>
              <w:t>F3</w:t>
            </w:r>
            <w:r w:rsidRPr="00260090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DFAFC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  <w:lang w:val="en-US"/>
              </w:rPr>
              <w:t>4</w:t>
            </w:r>
            <w:r w:rsidRPr="0026009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25A8E" w14:textId="592D1AD1" w:rsidR="000F15ED" w:rsidRPr="00260090" w:rsidRDefault="00750E4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26 344,77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8DE97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01B00" w14:textId="77777777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A82A" w14:textId="3FBC4D36" w:rsidR="000F15ED" w:rsidRPr="00260090" w:rsidRDefault="00750E4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26 344,77</w:t>
            </w:r>
          </w:p>
        </w:tc>
      </w:tr>
      <w:tr w:rsidR="000F15ED" w:rsidRPr="00260090" w14:paraId="31D08335" w14:textId="77777777" w:rsidTr="000F15ED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F5B6" w14:textId="748AB5CE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4EDD6" w14:textId="086D8EBC" w:rsidR="000F15ED" w:rsidRPr="00260090" w:rsidRDefault="000F15ED" w:rsidP="000F15ED">
            <w:pPr>
              <w:jc w:val="center"/>
              <w:rPr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3508E9" w14:textId="6E096F2D" w:rsidR="000F15ED" w:rsidRPr="00260090" w:rsidRDefault="000F15ED" w:rsidP="000F15ED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0A39A5A" w14:textId="7AFB09FB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F654204" w14:textId="0BBACD1C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A26CB1" w14:textId="185B6671" w:rsidR="000F15ED" w:rsidRPr="00260090" w:rsidRDefault="000F15ED" w:rsidP="000F15ED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430A8F4" w14:textId="0575CA88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E6CA2" w14:textId="12E76FD8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A7470" w14:textId="53BA59EE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1FAFB" w14:textId="2F18DC99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2044" w14:textId="67D3AAF4" w:rsidR="000F15ED" w:rsidRPr="00260090" w:rsidRDefault="000F15ED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11</w:t>
            </w:r>
          </w:p>
        </w:tc>
      </w:tr>
      <w:tr w:rsidR="00B30C10" w:rsidRPr="00260090" w14:paraId="7A69A460" w14:textId="77777777" w:rsidTr="00DE0896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71FAA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2C22" w14:textId="77777777" w:rsidR="00B30C10" w:rsidRPr="00260090" w:rsidRDefault="00B30C10" w:rsidP="000F15ED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 xml:space="preserve"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</w:t>
            </w:r>
          </w:p>
          <w:p w14:paraId="3636ADFA" w14:textId="44581288" w:rsidR="00B30C10" w:rsidRPr="00260090" w:rsidRDefault="00B30C10" w:rsidP="000F15ED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BD14E7" w14:textId="77777777" w:rsidR="00B30C10" w:rsidRPr="00260090" w:rsidRDefault="00B30C10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2D7CDE3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C0273DA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5234BBC" w14:textId="77777777" w:rsidR="00B30C10" w:rsidRPr="00260090" w:rsidRDefault="00B30C10" w:rsidP="000F15ED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05300</w:t>
            </w:r>
            <w:r w:rsidRPr="00260090">
              <w:rPr>
                <w:kern w:val="0"/>
                <w:sz w:val="20"/>
                <w:szCs w:val="20"/>
                <w:lang w:val="en-US"/>
              </w:rPr>
              <w:t>S</w:t>
            </w:r>
            <w:r w:rsidRPr="00260090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61D4776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B3D60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E7EF6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A392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E9C9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2 271,52</w:t>
            </w:r>
          </w:p>
        </w:tc>
      </w:tr>
      <w:tr w:rsidR="00B30C10" w:rsidRPr="00260090" w14:paraId="3FA939D3" w14:textId="77777777" w:rsidTr="004A392C">
        <w:trPr>
          <w:trHeight w:val="8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3E758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E72B" w14:textId="33628B49" w:rsidR="00B30C10" w:rsidRPr="00260090" w:rsidRDefault="00B30C10" w:rsidP="000F15E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D75268" w14:textId="77777777" w:rsidR="00B30C10" w:rsidRPr="00260090" w:rsidRDefault="00B30C10" w:rsidP="000F15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14E4E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5B6BE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0578A" w14:textId="77777777" w:rsidR="00B30C10" w:rsidRPr="00260090" w:rsidRDefault="00B30C10" w:rsidP="000F15ED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B0BAB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B8459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25,09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13375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E346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ED11D" w14:textId="77777777" w:rsidR="00B30C10" w:rsidRPr="00260090" w:rsidRDefault="00B30C10" w:rsidP="000F15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25,09</w:t>
            </w:r>
          </w:p>
        </w:tc>
      </w:tr>
      <w:tr w:rsidR="00B30C10" w:rsidRPr="00260090" w14:paraId="4F240ABE" w14:textId="77777777" w:rsidTr="004A392C">
        <w:trPr>
          <w:trHeight w:val="10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81A9C" w14:textId="77777777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BF9D" w14:textId="5EF81FC7" w:rsidR="00B30C10" w:rsidRPr="00260090" w:rsidRDefault="00B30C10" w:rsidP="00B30C10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50EE48" w14:textId="77777777" w:rsidR="00B30C10" w:rsidRPr="00260090" w:rsidRDefault="00B30C10" w:rsidP="00B30C10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4D230EC" w14:textId="4CA42335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EABB5D0" w14:textId="4FE774AE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C6AAB81" w14:textId="7D741B89" w:rsidR="00B30C10" w:rsidRPr="00260090" w:rsidRDefault="00B30C10" w:rsidP="00B30C10">
            <w:pPr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05300</w:t>
            </w:r>
            <w:r w:rsidRPr="00260090">
              <w:rPr>
                <w:kern w:val="0"/>
                <w:sz w:val="20"/>
                <w:szCs w:val="20"/>
                <w:lang w:val="en-US"/>
              </w:rPr>
              <w:t>S</w:t>
            </w:r>
            <w:r w:rsidRPr="00260090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423D84" w14:textId="77777777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EDFFE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41AD2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B465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52D2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67 728,48</w:t>
            </w:r>
          </w:p>
        </w:tc>
      </w:tr>
      <w:tr w:rsidR="00B30C10" w:rsidRPr="00260090" w14:paraId="2DFA127D" w14:textId="77777777" w:rsidTr="000F15ED">
        <w:trPr>
          <w:trHeight w:val="9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DAA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0926" w14:textId="77777777" w:rsidR="00B30C10" w:rsidRPr="00260090" w:rsidRDefault="00B30C10" w:rsidP="00B30C10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E134" w14:textId="77777777" w:rsidR="00B30C10" w:rsidRPr="00260090" w:rsidRDefault="00B30C10" w:rsidP="00B30C1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D5F08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39944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B73C9" w14:textId="77777777" w:rsidR="00B30C10" w:rsidRPr="00260090" w:rsidRDefault="00B30C10" w:rsidP="00B30C10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B4B2" w14:textId="77777777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DFDD" w14:textId="77777777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674,91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5FAE6" w14:textId="77777777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72CAF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1B66" w14:textId="77777777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674,91</w:t>
            </w:r>
          </w:p>
        </w:tc>
      </w:tr>
      <w:tr w:rsidR="00B30C10" w:rsidRPr="00260090" w14:paraId="06DA4CFA" w14:textId="77777777" w:rsidTr="000F15ED">
        <w:trPr>
          <w:trHeight w:val="7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17C1" w14:textId="77777777" w:rsidR="00B30C10" w:rsidRPr="00F30348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F30348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038DB" w14:textId="77777777" w:rsidR="00B30C10" w:rsidRPr="00F30348" w:rsidRDefault="00B30C10" w:rsidP="00B30C10">
            <w:pPr>
              <w:rPr>
                <w:sz w:val="20"/>
                <w:szCs w:val="20"/>
              </w:rPr>
            </w:pPr>
            <w:r w:rsidRPr="00F30348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F936" w14:textId="77777777" w:rsidR="00B30C10" w:rsidRPr="007774C4" w:rsidRDefault="00B30C10" w:rsidP="00B30C1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24351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D44D4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66105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4B4C9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7729" w14:textId="0EEDBBF1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16</w:t>
            </w:r>
            <w:r>
              <w:rPr>
                <w:kern w:val="0"/>
                <w:sz w:val="20"/>
                <w:szCs w:val="20"/>
              </w:rPr>
              <w:t> </w:t>
            </w:r>
            <w:r w:rsidRPr="007774C4">
              <w:rPr>
                <w:kern w:val="0"/>
                <w:sz w:val="20"/>
                <w:szCs w:val="20"/>
              </w:rPr>
              <w:t>27</w:t>
            </w:r>
            <w:r>
              <w:rPr>
                <w:kern w:val="0"/>
                <w:sz w:val="20"/>
                <w:szCs w:val="20"/>
              </w:rPr>
              <w:t>5,13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02859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8D0F9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B700" w14:textId="111AA6D3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16</w:t>
            </w:r>
            <w:r>
              <w:rPr>
                <w:kern w:val="0"/>
                <w:sz w:val="20"/>
                <w:szCs w:val="20"/>
              </w:rPr>
              <w:t> </w:t>
            </w:r>
            <w:r w:rsidRPr="007774C4">
              <w:rPr>
                <w:kern w:val="0"/>
                <w:sz w:val="20"/>
                <w:szCs w:val="20"/>
              </w:rPr>
              <w:t>27</w:t>
            </w:r>
            <w:r>
              <w:rPr>
                <w:kern w:val="0"/>
                <w:sz w:val="20"/>
                <w:szCs w:val="20"/>
              </w:rPr>
              <w:t>5,1</w:t>
            </w:r>
            <w:r w:rsidRPr="007774C4">
              <w:rPr>
                <w:kern w:val="0"/>
                <w:sz w:val="20"/>
                <w:szCs w:val="20"/>
              </w:rPr>
              <w:t>3</w:t>
            </w:r>
          </w:p>
        </w:tc>
      </w:tr>
      <w:tr w:rsidR="00B30C10" w:rsidRPr="00260090" w14:paraId="6F6EE9E7" w14:textId="77777777" w:rsidTr="000F15ED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BB5A" w14:textId="77777777" w:rsidR="00B30C10" w:rsidRPr="00F30348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B762A" w14:textId="77777777" w:rsidR="00B30C10" w:rsidRPr="00F30348" w:rsidRDefault="00B30C10" w:rsidP="00B30C10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F683" w14:textId="77777777" w:rsidR="00B30C10" w:rsidRPr="007774C4" w:rsidRDefault="00B30C10" w:rsidP="00B30C1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DBD7C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AF2E0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3107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98F1E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446DD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F8BBE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0AA73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E0FC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30C10" w:rsidRPr="00260090" w14:paraId="48D5DD75" w14:textId="77777777" w:rsidTr="000F15ED">
        <w:trPr>
          <w:trHeight w:val="6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3244" w14:textId="77777777" w:rsidR="00B30C10" w:rsidRPr="00F30348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0B2F" w14:textId="77777777" w:rsidR="00B30C10" w:rsidRPr="00F30348" w:rsidRDefault="00B30C10" w:rsidP="00B30C10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D18E" w14:textId="77777777" w:rsidR="00B30C10" w:rsidRPr="007774C4" w:rsidRDefault="00B30C10" w:rsidP="00B30C1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6195E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7EA63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7BD7E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D6956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C48E" w14:textId="15A99FF5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16 27</w:t>
            </w:r>
            <w:r>
              <w:rPr>
                <w:kern w:val="0"/>
                <w:sz w:val="20"/>
                <w:szCs w:val="20"/>
              </w:rPr>
              <w:t>5</w:t>
            </w:r>
            <w:r w:rsidRPr="007774C4">
              <w:rPr>
                <w:kern w:val="0"/>
                <w:sz w:val="20"/>
                <w:szCs w:val="20"/>
              </w:rPr>
              <w:t>,</w:t>
            </w:r>
            <w:r>
              <w:rPr>
                <w:kern w:val="0"/>
                <w:sz w:val="20"/>
                <w:szCs w:val="20"/>
              </w:rPr>
              <w:t>1</w:t>
            </w:r>
            <w:r w:rsidRPr="007774C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78442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99772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39E1E" w14:textId="237DB3CC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16 27</w:t>
            </w:r>
            <w:r>
              <w:rPr>
                <w:kern w:val="0"/>
                <w:sz w:val="20"/>
                <w:szCs w:val="20"/>
              </w:rPr>
              <w:t>5</w:t>
            </w:r>
            <w:r w:rsidRPr="007774C4">
              <w:rPr>
                <w:kern w:val="0"/>
                <w:sz w:val="20"/>
                <w:szCs w:val="20"/>
              </w:rPr>
              <w:t>,</w:t>
            </w:r>
            <w:r>
              <w:rPr>
                <w:kern w:val="0"/>
                <w:sz w:val="20"/>
                <w:szCs w:val="20"/>
              </w:rPr>
              <w:t>1</w:t>
            </w:r>
            <w:r w:rsidRPr="007774C4">
              <w:rPr>
                <w:kern w:val="0"/>
                <w:sz w:val="20"/>
                <w:szCs w:val="20"/>
              </w:rPr>
              <w:t>3</w:t>
            </w:r>
          </w:p>
        </w:tc>
      </w:tr>
      <w:tr w:rsidR="00B30C10" w:rsidRPr="00260090" w14:paraId="41CD9562" w14:textId="77777777" w:rsidTr="000F15ED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B562" w14:textId="77777777" w:rsidR="00B30C10" w:rsidRPr="00F30348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F30348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F4F" w14:textId="77777777" w:rsidR="00B30C10" w:rsidRPr="00F30348" w:rsidRDefault="00B30C10" w:rsidP="00B30C10">
            <w:pPr>
              <w:rPr>
                <w:sz w:val="20"/>
                <w:szCs w:val="20"/>
              </w:rPr>
            </w:pPr>
            <w:r w:rsidRPr="00F30348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7A52" w14:textId="77777777" w:rsidR="00B30C10" w:rsidRPr="007774C4" w:rsidRDefault="00B30C10" w:rsidP="00B30C1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84F91" w14:textId="77777777" w:rsidR="00B30C10" w:rsidRPr="007774C4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134DB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5A4D3" w14:textId="77777777" w:rsidR="00B30C10" w:rsidRPr="007774C4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128BE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4BEB1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45295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10681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35DAE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0,00</w:t>
            </w:r>
          </w:p>
        </w:tc>
      </w:tr>
      <w:tr w:rsidR="00B30C10" w:rsidRPr="00260090" w14:paraId="74157593" w14:textId="77777777" w:rsidTr="00F30348">
        <w:trPr>
          <w:trHeight w:val="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9AC9" w14:textId="77777777" w:rsidR="00B30C10" w:rsidRPr="00F30348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F30348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BDC1" w14:textId="77777777" w:rsidR="00B30C10" w:rsidRPr="00F30348" w:rsidRDefault="00B30C10" w:rsidP="00B30C10">
            <w:pPr>
              <w:rPr>
                <w:sz w:val="20"/>
                <w:szCs w:val="20"/>
              </w:rPr>
            </w:pPr>
            <w:r w:rsidRPr="00F30348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5972" w14:textId="77777777" w:rsidR="00B30C10" w:rsidRPr="007774C4" w:rsidRDefault="00B30C10" w:rsidP="00B30C1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5D6E" w14:textId="77777777" w:rsidR="00B30C10" w:rsidRPr="007774C4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B17D6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E1C2D" w14:textId="77777777" w:rsidR="00B30C10" w:rsidRPr="007774C4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B9CFF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74C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2DABF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  <w:r w:rsidRPr="007774C4">
              <w:rPr>
                <w:kern w:val="0"/>
                <w:sz w:val="20"/>
                <w:szCs w:val="20"/>
              </w:rPr>
              <w:t>99,06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EB1D2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8965D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35CA" w14:textId="77777777" w:rsidR="00B30C10" w:rsidRPr="007774C4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  <w:r w:rsidRPr="007774C4">
              <w:rPr>
                <w:kern w:val="0"/>
                <w:sz w:val="20"/>
                <w:szCs w:val="20"/>
              </w:rPr>
              <w:t>99,06</w:t>
            </w:r>
          </w:p>
        </w:tc>
      </w:tr>
      <w:tr w:rsidR="00B30C10" w:rsidRPr="00260090" w14:paraId="45DD3482" w14:textId="77777777" w:rsidTr="00F30348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7785" w14:textId="77777777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118A" w14:textId="77777777" w:rsidR="00B30C10" w:rsidRPr="00260090" w:rsidRDefault="00B30C10" w:rsidP="00B30C10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CE72" w14:textId="77777777" w:rsidR="00B30C10" w:rsidRPr="00260090" w:rsidRDefault="00B30C10" w:rsidP="00B30C1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7DA3C" w14:textId="77777777" w:rsidR="00B30C10" w:rsidRPr="00260090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BFC25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51B2A" w14:textId="77777777" w:rsidR="00B30C10" w:rsidRPr="00260090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000B0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71F07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120,06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E2722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02A26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FC1A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120,06</w:t>
            </w:r>
          </w:p>
        </w:tc>
      </w:tr>
      <w:tr w:rsidR="00B30C10" w:rsidRPr="00260090" w14:paraId="463DD2B1" w14:textId="77777777" w:rsidTr="000F15ED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42881" w14:textId="77777777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2CF6E" w14:textId="77777777" w:rsidR="00B30C10" w:rsidRPr="00260090" w:rsidRDefault="00B30C10" w:rsidP="00B30C10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Обустройство мест (площадок) накопления отходов потребления и(или) приобретение контейнерного оборудования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DC7E63" w14:textId="77777777" w:rsidR="00B30C10" w:rsidRPr="00260090" w:rsidRDefault="00B30C10" w:rsidP="00B30C1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9E9641F" w14:textId="77777777" w:rsidR="00B30C10" w:rsidRPr="00260090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2D007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836B" w14:textId="77777777" w:rsidR="00B30C10" w:rsidRPr="00260090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05400</w:t>
            </w:r>
            <w:r w:rsidRPr="00260090">
              <w:rPr>
                <w:kern w:val="0"/>
                <w:sz w:val="20"/>
                <w:szCs w:val="20"/>
                <w:lang w:val="en-US"/>
              </w:rPr>
              <w:t>S</w:t>
            </w:r>
            <w:r w:rsidRPr="00260090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588C6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D2CC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14 401,50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F9ECD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BC4E9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FF73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14 401,50</w:t>
            </w:r>
          </w:p>
        </w:tc>
      </w:tr>
      <w:tr w:rsidR="00B30C10" w:rsidRPr="00260090" w14:paraId="05B9B1E8" w14:textId="77777777" w:rsidTr="000F15ED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AA10" w14:textId="77777777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18E1" w14:textId="77777777" w:rsidR="00B30C10" w:rsidRPr="00260090" w:rsidRDefault="00B30C10" w:rsidP="00B30C10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4D3F" w14:textId="77777777" w:rsidR="00B30C10" w:rsidRPr="00260090" w:rsidRDefault="00B30C10" w:rsidP="00B30C1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45E1B" w14:textId="77777777" w:rsidR="00B30C10" w:rsidRPr="00260090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ADACB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8854C" w14:textId="77777777" w:rsidR="00B30C10" w:rsidRPr="00260090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05400</w:t>
            </w:r>
            <w:r w:rsidRPr="00260090">
              <w:rPr>
                <w:kern w:val="0"/>
                <w:sz w:val="20"/>
                <w:szCs w:val="20"/>
                <w:lang w:val="en-US"/>
              </w:rPr>
              <w:t>S</w:t>
            </w:r>
            <w:r w:rsidRPr="00260090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E8F7F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E1A4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175,00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416A2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53EAF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A6E6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175,00</w:t>
            </w:r>
          </w:p>
        </w:tc>
      </w:tr>
      <w:tr w:rsidR="00B30C10" w:rsidRPr="00260090" w14:paraId="00A13F13" w14:textId="77777777" w:rsidTr="000F15ED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76C" w14:textId="77777777" w:rsidR="00B30C10" w:rsidRPr="00260090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6F2C" w14:textId="77777777" w:rsidR="00B30C10" w:rsidRPr="00260090" w:rsidRDefault="00B30C10" w:rsidP="00B30C10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A2A8" w14:textId="77777777" w:rsidR="00B30C10" w:rsidRPr="00260090" w:rsidRDefault="00B30C10" w:rsidP="00B30C1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0DF4B" w14:textId="77777777" w:rsidR="00B30C10" w:rsidRPr="00260090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33F66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40F56" w14:textId="77777777" w:rsidR="00B30C10" w:rsidRPr="00260090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D2391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5CE6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752,87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ABA9F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4227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8438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752,87</w:t>
            </w:r>
          </w:p>
        </w:tc>
      </w:tr>
      <w:tr w:rsidR="00B30C10" w:rsidRPr="00260090" w14:paraId="7D686FFF" w14:textId="77777777" w:rsidTr="000F15ED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7094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ABD8" w14:textId="77777777" w:rsidR="00B30C10" w:rsidRPr="00260090" w:rsidRDefault="00B30C10" w:rsidP="00B30C10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Выполнение работ по разработке проекта освоения лесов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46BF" w14:textId="77777777" w:rsidR="00B30C10" w:rsidRPr="00260090" w:rsidRDefault="00B30C10" w:rsidP="00B30C1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3FFF4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0323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4B34" w14:textId="77777777" w:rsidR="00B30C10" w:rsidRPr="00260090" w:rsidRDefault="00B30C10" w:rsidP="00B30C1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0540082580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9DC8A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E5B05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117,84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6B432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BB2DD" w14:textId="77777777" w:rsidR="00B30C10" w:rsidRPr="00260090" w:rsidRDefault="00B30C10" w:rsidP="00B3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93D0" w14:textId="77777777" w:rsidR="00B30C10" w:rsidRPr="00260090" w:rsidRDefault="00B30C10" w:rsidP="00B30C10">
            <w:pPr>
              <w:jc w:val="center"/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117,84</w:t>
            </w:r>
          </w:p>
        </w:tc>
      </w:tr>
      <w:tr w:rsidR="00B30C10" w:rsidRPr="00260090" w14:paraId="13136360" w14:textId="77777777" w:rsidTr="00F30348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F4F8" w14:textId="4D08E551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341" w14:textId="69522EB6" w:rsidR="00B30C10" w:rsidRPr="00260090" w:rsidRDefault="00B30C10" w:rsidP="00B30C10">
            <w:pPr>
              <w:jc w:val="center"/>
              <w:rPr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F130" w14:textId="10D6F79A" w:rsidR="00B30C10" w:rsidRPr="00260090" w:rsidRDefault="00B30C10" w:rsidP="00B30C10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5B0B4" w14:textId="21E58F9C" w:rsidR="00B30C10" w:rsidRPr="00260090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8C34D" w14:textId="7EC32424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95FFA" w14:textId="1F4E7C6E" w:rsidR="00B30C10" w:rsidRPr="00260090" w:rsidRDefault="00B30C10" w:rsidP="00B30C1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3CF16" w14:textId="21084B79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C73F4" w14:textId="56442DAF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9464F" w14:textId="10996C6B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B2968" w14:textId="68E0F02D" w:rsidR="00B30C10" w:rsidRPr="00260090" w:rsidRDefault="00B30C10" w:rsidP="00B30C10">
            <w:pPr>
              <w:jc w:val="center"/>
              <w:rPr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330D" w14:textId="186AEE1A" w:rsidR="00B30C10" w:rsidRPr="00260090" w:rsidRDefault="00B30C10" w:rsidP="00B30C10">
            <w:pPr>
              <w:jc w:val="center"/>
              <w:rPr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11</w:t>
            </w:r>
          </w:p>
        </w:tc>
      </w:tr>
      <w:tr w:rsidR="00B30C10" w:rsidRPr="00260090" w14:paraId="3A8324C4" w14:textId="77777777" w:rsidTr="000F15ED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76E2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8FA5" w14:textId="77777777" w:rsidR="00B30C10" w:rsidRPr="00260090" w:rsidRDefault="00B30C10" w:rsidP="00B30C10">
            <w:pPr>
              <w:rPr>
                <w:sz w:val="20"/>
                <w:szCs w:val="20"/>
              </w:rPr>
            </w:pPr>
            <w:r w:rsidRPr="00260090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9B16" w14:textId="77777777" w:rsidR="00B30C10" w:rsidRPr="00260090" w:rsidRDefault="00B30C10" w:rsidP="00B30C1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7756F" w14:textId="77777777" w:rsidR="00B30C10" w:rsidRPr="00260090" w:rsidRDefault="00B30C10" w:rsidP="00B30C1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0E005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ED83D" w14:textId="77777777" w:rsidR="00B30C10" w:rsidRPr="00260090" w:rsidRDefault="00B30C10" w:rsidP="00B30C1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6D62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6009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31E8C" w14:textId="21618098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7A173" w14:textId="77777777" w:rsidR="00B30C10" w:rsidRPr="00260090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98248" w14:textId="77777777" w:rsidR="00B30C10" w:rsidRPr="00260090" w:rsidRDefault="00B30C10" w:rsidP="00B3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E544" w14:textId="6CE0C893" w:rsidR="00B30C10" w:rsidRPr="00260090" w:rsidRDefault="00B30C10" w:rsidP="00B3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</w:tr>
    </w:tbl>
    <w:p w14:paraId="73D25CD7" w14:textId="77777777" w:rsidR="008279DF" w:rsidRPr="0006620D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14:paraId="6840A488" w14:textId="23C33711" w:rsidR="006E4C5D" w:rsidRPr="0006620D" w:rsidRDefault="00833E6B" w:rsidP="006E4C5D">
      <w:pPr>
        <w:ind w:left="-851" w:right="-456" w:hanging="425"/>
        <w:jc w:val="both"/>
        <w:rPr>
          <w:szCs w:val="28"/>
        </w:rPr>
      </w:pPr>
      <w:r w:rsidRPr="0006620D">
        <w:rPr>
          <w:szCs w:val="28"/>
        </w:rPr>
        <w:t>Директор</w:t>
      </w:r>
      <w:r w:rsidR="006E4C5D" w:rsidRPr="0006620D">
        <w:rPr>
          <w:szCs w:val="28"/>
        </w:rPr>
        <w:t xml:space="preserve"> МКУ «Управление городского хозяйства»                                         </w:t>
      </w:r>
      <w:r w:rsidRPr="0006620D">
        <w:rPr>
          <w:szCs w:val="28"/>
        </w:rPr>
        <w:t xml:space="preserve">         </w:t>
      </w:r>
      <w:r w:rsidR="00771F98">
        <w:rPr>
          <w:szCs w:val="28"/>
        </w:rPr>
        <w:t>подпись</w:t>
      </w:r>
      <w:r w:rsidRPr="0006620D">
        <w:rPr>
          <w:szCs w:val="28"/>
        </w:rPr>
        <w:t xml:space="preserve">                                                   </w:t>
      </w:r>
      <w:r w:rsidR="000731D0">
        <w:rPr>
          <w:szCs w:val="28"/>
        </w:rPr>
        <w:t>П.В. Островский</w:t>
      </w:r>
    </w:p>
    <w:p w14:paraId="12F4DC23" w14:textId="77777777" w:rsidR="00331D3F" w:rsidRPr="0006620D" w:rsidRDefault="00331D3F" w:rsidP="00832428">
      <w:pPr>
        <w:tabs>
          <w:tab w:val="left" w:pos="6480"/>
        </w:tabs>
        <w:ind w:right="-598" w:hanging="993"/>
        <w:jc w:val="both"/>
        <w:rPr>
          <w:szCs w:val="28"/>
        </w:rPr>
      </w:pPr>
    </w:p>
    <w:p w14:paraId="56ADDF50" w14:textId="77777777" w:rsidR="006D71EB" w:rsidRPr="0006620D" w:rsidRDefault="006D71EB" w:rsidP="00873DAF">
      <w:pPr>
        <w:ind w:left="-567" w:right="-171" w:firstLine="10632"/>
        <w:jc w:val="both"/>
        <w:rPr>
          <w:szCs w:val="28"/>
        </w:rPr>
      </w:pPr>
    </w:p>
    <w:p w14:paraId="246B31DA" w14:textId="77777777" w:rsidR="004C67B7" w:rsidRPr="0006620D" w:rsidRDefault="004C67B7" w:rsidP="00873DAF">
      <w:pPr>
        <w:ind w:left="-567" w:right="-171" w:firstLine="10632"/>
        <w:jc w:val="both"/>
        <w:rPr>
          <w:szCs w:val="28"/>
        </w:rPr>
      </w:pPr>
    </w:p>
    <w:p w14:paraId="3F6431AA" w14:textId="77777777" w:rsidR="004C67B7" w:rsidRDefault="004C67B7" w:rsidP="00873DAF">
      <w:pPr>
        <w:ind w:left="-567" w:right="-171" w:firstLine="10632"/>
        <w:jc w:val="both"/>
        <w:rPr>
          <w:szCs w:val="28"/>
        </w:rPr>
      </w:pPr>
    </w:p>
    <w:p w14:paraId="30D95725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1CF0EF80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6220B8CC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1C5E45E6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67AC4F96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58760ED3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44238C9E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22D66CAE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17141C8A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79979EFD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48BB4D57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5492DF24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21874E6F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5ED8B072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39F5E121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28CA6F0E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79132B2C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6F6C34F0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2537C211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671CC8C9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564FB337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4A9B29E9" w14:textId="77777777" w:rsidR="00F30348" w:rsidRDefault="00F30348" w:rsidP="00873DAF">
      <w:pPr>
        <w:ind w:left="-567" w:right="-171" w:firstLine="10632"/>
        <w:jc w:val="both"/>
        <w:rPr>
          <w:szCs w:val="28"/>
        </w:rPr>
      </w:pPr>
    </w:p>
    <w:p w14:paraId="1234E06B" w14:textId="77777777" w:rsidR="00163E6D" w:rsidRPr="0006620D" w:rsidRDefault="00163E6D" w:rsidP="00163E6D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lastRenderedPageBreak/>
        <w:t xml:space="preserve">Приложение 4 </w:t>
      </w:r>
    </w:p>
    <w:p w14:paraId="11922424" w14:textId="77777777" w:rsidR="00163E6D" w:rsidRPr="0006620D" w:rsidRDefault="00163E6D" w:rsidP="00163E6D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к постановлению Администрации    </w:t>
      </w:r>
    </w:p>
    <w:p w14:paraId="2E81468E" w14:textId="77777777" w:rsidR="00163E6D" w:rsidRPr="00A60B07" w:rsidRDefault="00163E6D" w:rsidP="00163E6D">
      <w:pPr>
        <w:ind w:left="-567" w:right="-171" w:firstLine="10632"/>
        <w:jc w:val="both"/>
        <w:rPr>
          <w:szCs w:val="28"/>
        </w:rPr>
      </w:pPr>
      <w:r w:rsidRPr="00A60B07">
        <w:rPr>
          <w:szCs w:val="28"/>
        </w:rPr>
        <w:t xml:space="preserve">города Минусинска </w:t>
      </w:r>
    </w:p>
    <w:p w14:paraId="13245B06" w14:textId="77777777" w:rsidR="00771F98" w:rsidRPr="00771F98" w:rsidRDefault="00771F98" w:rsidP="00771F98">
      <w:pPr>
        <w:ind w:left="-567" w:right="-171" w:firstLine="10632"/>
        <w:jc w:val="both"/>
        <w:rPr>
          <w:szCs w:val="28"/>
        </w:rPr>
      </w:pPr>
      <w:r w:rsidRPr="00771F98">
        <w:rPr>
          <w:szCs w:val="28"/>
        </w:rPr>
        <w:t xml:space="preserve">от 21.10.2021  № АГ-1872-п   </w:t>
      </w:r>
    </w:p>
    <w:p w14:paraId="108A00CC" w14:textId="77777777" w:rsidR="00163E6D" w:rsidRDefault="00163E6D" w:rsidP="00873DAF">
      <w:pPr>
        <w:ind w:left="-567" w:right="-171" w:firstLine="10632"/>
        <w:jc w:val="both"/>
        <w:rPr>
          <w:szCs w:val="28"/>
        </w:rPr>
      </w:pPr>
    </w:p>
    <w:p w14:paraId="4D8A4EB6" w14:textId="6ADAC65D" w:rsidR="00163E6D" w:rsidRPr="00CE7F51" w:rsidRDefault="00163E6D" w:rsidP="00163E6D">
      <w:pPr>
        <w:ind w:left="10065" w:right="-314"/>
        <w:rPr>
          <w:szCs w:val="28"/>
        </w:rPr>
      </w:pPr>
      <w:r w:rsidRPr="00CE7F51">
        <w:rPr>
          <w:szCs w:val="28"/>
        </w:rPr>
        <w:t xml:space="preserve">Приложение </w:t>
      </w:r>
      <w:r w:rsidR="008871AE">
        <w:rPr>
          <w:szCs w:val="28"/>
        </w:rPr>
        <w:t>4</w:t>
      </w:r>
    </w:p>
    <w:p w14:paraId="4DFA83AB" w14:textId="77777777" w:rsidR="00163E6D" w:rsidRPr="00CE7F51" w:rsidRDefault="00163E6D" w:rsidP="00163E6D">
      <w:pPr>
        <w:ind w:left="10065" w:right="-172"/>
        <w:rPr>
          <w:szCs w:val="28"/>
        </w:rPr>
      </w:pPr>
      <w:r w:rsidRPr="00CE7F51">
        <w:rPr>
          <w:szCs w:val="28"/>
        </w:rPr>
        <w:t>к муниципальной программе</w:t>
      </w:r>
    </w:p>
    <w:p w14:paraId="1E9A1203" w14:textId="77777777" w:rsidR="00163E6D" w:rsidRDefault="00163E6D" w:rsidP="00163E6D">
      <w:pPr>
        <w:ind w:left="10065" w:right="-172"/>
        <w:rPr>
          <w:szCs w:val="28"/>
        </w:rPr>
      </w:pPr>
      <w:r w:rsidRPr="00CE7F51">
        <w:rPr>
          <w:szCs w:val="28"/>
        </w:rPr>
        <w:t>«Обеспечение жизнедеятельности территории»</w:t>
      </w:r>
    </w:p>
    <w:p w14:paraId="54E2D0ED" w14:textId="77777777" w:rsidR="00163E6D" w:rsidRDefault="00163E6D" w:rsidP="00163E6D">
      <w:pPr>
        <w:ind w:left="10065" w:right="-172"/>
        <w:rPr>
          <w:szCs w:val="28"/>
        </w:rPr>
      </w:pPr>
    </w:p>
    <w:p w14:paraId="10DD2696" w14:textId="77777777" w:rsidR="0019769A" w:rsidRPr="00023C25" w:rsidRDefault="0019769A" w:rsidP="0019769A">
      <w:pPr>
        <w:ind w:left="-851" w:right="-172"/>
        <w:jc w:val="center"/>
        <w:rPr>
          <w:b/>
          <w:kern w:val="0"/>
          <w:szCs w:val="28"/>
        </w:rPr>
      </w:pPr>
      <w:r w:rsidRPr="00023C25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40CB2D01" w14:textId="77777777" w:rsidR="00163E6D" w:rsidRDefault="00163E6D" w:rsidP="0019769A">
      <w:pPr>
        <w:ind w:left="-993" w:right="-171"/>
        <w:jc w:val="both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3"/>
        <w:gridCol w:w="4491"/>
        <w:gridCol w:w="2393"/>
        <w:gridCol w:w="2420"/>
        <w:gridCol w:w="2391"/>
        <w:gridCol w:w="2391"/>
      </w:tblGrid>
      <w:tr w:rsidR="0019769A" w:rsidRPr="00023C25" w14:paraId="28445152" w14:textId="77777777" w:rsidTr="001D46F1">
        <w:trPr>
          <w:trHeight w:val="345"/>
        </w:trPr>
        <w:tc>
          <w:tcPr>
            <w:tcW w:w="933" w:type="dxa"/>
            <w:vMerge w:val="restart"/>
            <w:vAlign w:val="center"/>
          </w:tcPr>
          <w:p w14:paraId="50F6E613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№</w:t>
            </w:r>
          </w:p>
          <w:p w14:paraId="2AE53B93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п/п</w:t>
            </w:r>
          </w:p>
        </w:tc>
        <w:tc>
          <w:tcPr>
            <w:tcW w:w="4491" w:type="dxa"/>
            <w:vMerge w:val="restart"/>
            <w:vAlign w:val="center"/>
          </w:tcPr>
          <w:p w14:paraId="372B339F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595" w:type="dxa"/>
            <w:gridSpan w:val="4"/>
            <w:vAlign w:val="center"/>
          </w:tcPr>
          <w:p w14:paraId="0F681D9A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Объемы финансирования</w:t>
            </w:r>
          </w:p>
        </w:tc>
      </w:tr>
      <w:tr w:rsidR="0019769A" w:rsidRPr="00023C25" w14:paraId="49DCDBF1" w14:textId="77777777" w:rsidTr="001D46F1">
        <w:trPr>
          <w:trHeight w:val="423"/>
        </w:trPr>
        <w:tc>
          <w:tcPr>
            <w:tcW w:w="933" w:type="dxa"/>
            <w:vMerge/>
            <w:vAlign w:val="center"/>
          </w:tcPr>
          <w:p w14:paraId="5FF08F5A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491" w:type="dxa"/>
            <w:vMerge/>
            <w:vAlign w:val="center"/>
          </w:tcPr>
          <w:p w14:paraId="2AB8645C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7EEEF024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Всего</w:t>
            </w:r>
          </w:p>
        </w:tc>
        <w:tc>
          <w:tcPr>
            <w:tcW w:w="7202" w:type="dxa"/>
            <w:gridSpan w:val="3"/>
            <w:vAlign w:val="center"/>
          </w:tcPr>
          <w:p w14:paraId="2F7F834D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в том числе по годам</w:t>
            </w:r>
          </w:p>
        </w:tc>
      </w:tr>
      <w:tr w:rsidR="0019769A" w:rsidRPr="00023C25" w14:paraId="054263E5" w14:textId="77777777" w:rsidTr="001D46F1">
        <w:trPr>
          <w:trHeight w:val="685"/>
        </w:trPr>
        <w:tc>
          <w:tcPr>
            <w:tcW w:w="933" w:type="dxa"/>
            <w:vMerge/>
            <w:vAlign w:val="center"/>
          </w:tcPr>
          <w:p w14:paraId="38EE8484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491" w:type="dxa"/>
            <w:vMerge/>
            <w:vAlign w:val="center"/>
          </w:tcPr>
          <w:p w14:paraId="315E9F3C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3" w:type="dxa"/>
            <w:vMerge/>
            <w:vAlign w:val="center"/>
          </w:tcPr>
          <w:p w14:paraId="160F8E20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6DCC267B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текущий финансовый год - 2021</w:t>
            </w:r>
          </w:p>
        </w:tc>
        <w:tc>
          <w:tcPr>
            <w:tcW w:w="2391" w:type="dxa"/>
            <w:vAlign w:val="center"/>
          </w:tcPr>
          <w:p w14:paraId="4BED3A1D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первый год планового периода - 2022</w:t>
            </w:r>
          </w:p>
        </w:tc>
        <w:tc>
          <w:tcPr>
            <w:tcW w:w="2391" w:type="dxa"/>
            <w:vAlign w:val="center"/>
          </w:tcPr>
          <w:p w14:paraId="66DB4712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второй год планового периода - 2023</w:t>
            </w:r>
          </w:p>
        </w:tc>
      </w:tr>
      <w:tr w:rsidR="0019769A" w:rsidRPr="00023C25" w14:paraId="63A4CF9D" w14:textId="77777777" w:rsidTr="001D46F1">
        <w:trPr>
          <w:trHeight w:val="321"/>
        </w:trPr>
        <w:tc>
          <w:tcPr>
            <w:tcW w:w="933" w:type="dxa"/>
          </w:tcPr>
          <w:p w14:paraId="5EFF0050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1</w:t>
            </w:r>
          </w:p>
        </w:tc>
        <w:tc>
          <w:tcPr>
            <w:tcW w:w="4491" w:type="dxa"/>
          </w:tcPr>
          <w:p w14:paraId="77BBD8C6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2</w:t>
            </w:r>
          </w:p>
        </w:tc>
        <w:tc>
          <w:tcPr>
            <w:tcW w:w="2393" w:type="dxa"/>
          </w:tcPr>
          <w:p w14:paraId="7C780A5A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3</w:t>
            </w:r>
          </w:p>
        </w:tc>
        <w:tc>
          <w:tcPr>
            <w:tcW w:w="2420" w:type="dxa"/>
          </w:tcPr>
          <w:p w14:paraId="24322A97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4</w:t>
            </w:r>
          </w:p>
        </w:tc>
        <w:tc>
          <w:tcPr>
            <w:tcW w:w="2391" w:type="dxa"/>
          </w:tcPr>
          <w:p w14:paraId="33989B21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5</w:t>
            </w:r>
          </w:p>
        </w:tc>
        <w:tc>
          <w:tcPr>
            <w:tcW w:w="2391" w:type="dxa"/>
          </w:tcPr>
          <w:p w14:paraId="00840447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6</w:t>
            </w:r>
          </w:p>
        </w:tc>
      </w:tr>
      <w:tr w:rsidR="0019769A" w:rsidRPr="00023C25" w14:paraId="575A4F4A" w14:textId="77777777" w:rsidTr="001D46F1">
        <w:tc>
          <w:tcPr>
            <w:tcW w:w="933" w:type="dxa"/>
          </w:tcPr>
          <w:p w14:paraId="44BDA03D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1</w:t>
            </w:r>
          </w:p>
        </w:tc>
        <w:tc>
          <w:tcPr>
            <w:tcW w:w="4491" w:type="dxa"/>
          </w:tcPr>
          <w:p w14:paraId="39B9202C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393" w:type="dxa"/>
            <w:vAlign w:val="center"/>
          </w:tcPr>
          <w:p w14:paraId="0E1413ED" w14:textId="40774A2D" w:rsidR="0019769A" w:rsidRPr="00CE7F51" w:rsidRDefault="0019769A" w:rsidP="00A62B2D">
            <w:pPr>
              <w:ind w:right="-31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21</w:t>
            </w:r>
            <w:r w:rsidR="00A62B2D">
              <w:rPr>
                <w:kern w:val="0"/>
                <w:sz w:val="24"/>
              </w:rPr>
              <w:t>5 926,26</w:t>
            </w:r>
          </w:p>
        </w:tc>
        <w:tc>
          <w:tcPr>
            <w:tcW w:w="2420" w:type="dxa"/>
            <w:vAlign w:val="center"/>
          </w:tcPr>
          <w:p w14:paraId="334D19B4" w14:textId="12D51B3E" w:rsidR="0019769A" w:rsidRPr="00CE7F51" w:rsidRDefault="0019769A" w:rsidP="00A62B2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16</w:t>
            </w:r>
            <w:r w:rsidR="00A62B2D">
              <w:rPr>
                <w:kern w:val="0"/>
                <w:sz w:val="24"/>
              </w:rPr>
              <w:t>4 724,81</w:t>
            </w:r>
          </w:p>
        </w:tc>
        <w:tc>
          <w:tcPr>
            <w:tcW w:w="2391" w:type="dxa"/>
            <w:vAlign w:val="center"/>
          </w:tcPr>
          <w:p w14:paraId="2FDFE77B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41 642,39</w:t>
            </w:r>
          </w:p>
        </w:tc>
        <w:tc>
          <w:tcPr>
            <w:tcW w:w="2391" w:type="dxa"/>
            <w:vAlign w:val="center"/>
          </w:tcPr>
          <w:p w14:paraId="3BC03266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9 559,06</w:t>
            </w:r>
          </w:p>
        </w:tc>
      </w:tr>
      <w:tr w:rsidR="0019769A" w:rsidRPr="00023C25" w14:paraId="6388C4BB" w14:textId="77777777" w:rsidTr="001D46F1">
        <w:tc>
          <w:tcPr>
            <w:tcW w:w="933" w:type="dxa"/>
          </w:tcPr>
          <w:p w14:paraId="3EA0BABA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7283A2D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1D4CAA90" w14:textId="77777777" w:rsidR="0019769A" w:rsidRPr="00CE7F51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21382477" w14:textId="77777777" w:rsidR="0019769A" w:rsidRPr="00CE7F51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1DBAE05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63AF9F8D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9769A" w:rsidRPr="00023C25" w14:paraId="012A020A" w14:textId="77777777" w:rsidTr="001D46F1">
        <w:tc>
          <w:tcPr>
            <w:tcW w:w="933" w:type="dxa"/>
          </w:tcPr>
          <w:p w14:paraId="10F028FB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860E000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  <w:vAlign w:val="center"/>
          </w:tcPr>
          <w:p w14:paraId="677E5064" w14:textId="40A2A2E0" w:rsidR="0019769A" w:rsidRPr="00CE7F51" w:rsidRDefault="0019769A" w:rsidP="00A62B2D">
            <w:pPr>
              <w:ind w:right="-31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38 468,</w:t>
            </w:r>
            <w:r w:rsidR="00A62B2D">
              <w:rPr>
                <w:kern w:val="0"/>
                <w:sz w:val="24"/>
              </w:rPr>
              <w:t>89</w:t>
            </w:r>
          </w:p>
        </w:tc>
        <w:tc>
          <w:tcPr>
            <w:tcW w:w="2420" w:type="dxa"/>
            <w:vAlign w:val="center"/>
          </w:tcPr>
          <w:p w14:paraId="73DEF7D9" w14:textId="2A4D18D3" w:rsidR="0019769A" w:rsidRPr="00CE7F51" w:rsidRDefault="0019769A" w:rsidP="00A62B2D">
            <w:pPr>
              <w:ind w:right="-31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26 108,2</w:t>
            </w:r>
            <w:r w:rsidR="00A62B2D">
              <w:rPr>
                <w:kern w:val="0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14:paraId="4BD732C6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4 721,99</w:t>
            </w:r>
          </w:p>
        </w:tc>
        <w:tc>
          <w:tcPr>
            <w:tcW w:w="2391" w:type="dxa"/>
            <w:vAlign w:val="center"/>
          </w:tcPr>
          <w:p w14:paraId="19C3A1FC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7 638,66</w:t>
            </w:r>
          </w:p>
        </w:tc>
      </w:tr>
      <w:tr w:rsidR="0019769A" w:rsidRPr="00023C25" w14:paraId="16897E05" w14:textId="77777777" w:rsidTr="001D46F1">
        <w:tc>
          <w:tcPr>
            <w:tcW w:w="933" w:type="dxa"/>
          </w:tcPr>
          <w:p w14:paraId="439CE3AB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4D6ED23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4545119" w14:textId="0C18F7F2" w:rsidR="0019769A" w:rsidRPr="00CE7F51" w:rsidRDefault="0019769A" w:rsidP="00A62B2D">
            <w:pPr>
              <w:ind w:right="-31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17</w:t>
            </w:r>
            <w:r w:rsidR="00A62B2D">
              <w:rPr>
                <w:kern w:val="0"/>
                <w:sz w:val="24"/>
              </w:rPr>
              <w:t>7 394,37</w:t>
            </w:r>
          </w:p>
        </w:tc>
        <w:tc>
          <w:tcPr>
            <w:tcW w:w="2420" w:type="dxa"/>
            <w:vAlign w:val="center"/>
          </w:tcPr>
          <w:p w14:paraId="61B80FCF" w14:textId="1DAF7C9A" w:rsidR="0019769A" w:rsidRPr="00CE7F51" w:rsidRDefault="00A62B2D" w:rsidP="00813278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138 553,57</w:t>
            </w:r>
          </w:p>
        </w:tc>
        <w:tc>
          <w:tcPr>
            <w:tcW w:w="2391" w:type="dxa"/>
            <w:vAlign w:val="center"/>
          </w:tcPr>
          <w:p w14:paraId="6D436F68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36 920,40</w:t>
            </w:r>
          </w:p>
        </w:tc>
        <w:tc>
          <w:tcPr>
            <w:tcW w:w="2391" w:type="dxa"/>
            <w:vAlign w:val="center"/>
          </w:tcPr>
          <w:p w14:paraId="4F15E89C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1 920,40</w:t>
            </w:r>
          </w:p>
        </w:tc>
      </w:tr>
      <w:tr w:rsidR="0019769A" w:rsidRPr="00023C25" w14:paraId="4751C7C4" w14:textId="77777777" w:rsidTr="001D46F1">
        <w:tc>
          <w:tcPr>
            <w:tcW w:w="933" w:type="dxa"/>
          </w:tcPr>
          <w:p w14:paraId="33B43506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362EB4B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4E953FF" w14:textId="4FF0FDBE" w:rsidR="0019769A" w:rsidRPr="007774C4" w:rsidRDefault="0019769A" w:rsidP="00A62B2D">
            <w:pPr>
              <w:ind w:right="-31"/>
              <w:jc w:val="center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6</w:t>
            </w:r>
            <w:r w:rsidR="00A62B2D">
              <w:rPr>
                <w:kern w:val="0"/>
                <w:sz w:val="24"/>
              </w:rPr>
              <w:t>0 865,90</w:t>
            </w:r>
          </w:p>
        </w:tc>
        <w:tc>
          <w:tcPr>
            <w:tcW w:w="2420" w:type="dxa"/>
            <w:vAlign w:val="center"/>
          </w:tcPr>
          <w:p w14:paraId="26481682" w14:textId="33F3FD8C" w:rsidR="0019769A" w:rsidRPr="007774C4" w:rsidRDefault="00A62B2D" w:rsidP="00813278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60 865,90</w:t>
            </w:r>
          </w:p>
        </w:tc>
        <w:tc>
          <w:tcPr>
            <w:tcW w:w="2391" w:type="dxa"/>
            <w:vAlign w:val="center"/>
          </w:tcPr>
          <w:p w14:paraId="36944DE5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727D2DC5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9769A" w:rsidRPr="00023C25" w14:paraId="6319DF2C" w14:textId="77777777" w:rsidTr="001D46F1">
        <w:tc>
          <w:tcPr>
            <w:tcW w:w="933" w:type="dxa"/>
          </w:tcPr>
          <w:p w14:paraId="276984F1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161DEA1E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4AB4F34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63,00</w:t>
            </w:r>
          </w:p>
        </w:tc>
        <w:tc>
          <w:tcPr>
            <w:tcW w:w="2420" w:type="dxa"/>
            <w:vAlign w:val="center"/>
          </w:tcPr>
          <w:p w14:paraId="0B0A2A40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63,00</w:t>
            </w:r>
          </w:p>
        </w:tc>
        <w:tc>
          <w:tcPr>
            <w:tcW w:w="2391" w:type="dxa"/>
            <w:vAlign w:val="center"/>
          </w:tcPr>
          <w:p w14:paraId="2003A11C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46486A11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9769A" w:rsidRPr="00023C25" w14:paraId="0D10942E" w14:textId="77777777" w:rsidTr="001D46F1">
        <w:tc>
          <w:tcPr>
            <w:tcW w:w="933" w:type="dxa"/>
          </w:tcPr>
          <w:p w14:paraId="72938262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1FFDDCEB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  <w:vAlign w:val="center"/>
          </w:tcPr>
          <w:p w14:paraId="6910EBD3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4933F04B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689643A3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67ADAE9C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9769A" w:rsidRPr="00023C25" w14:paraId="3AEDC671" w14:textId="77777777" w:rsidTr="001D46F1">
        <w:tc>
          <w:tcPr>
            <w:tcW w:w="933" w:type="dxa"/>
          </w:tcPr>
          <w:p w14:paraId="501165B4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6777EAF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3" w:type="dxa"/>
            <w:vAlign w:val="center"/>
          </w:tcPr>
          <w:p w14:paraId="7143E6AC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54F5524A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6262B9D2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07F9E6F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9769A" w:rsidRPr="00023C25" w14:paraId="0C4193C6" w14:textId="77777777" w:rsidTr="001D46F1">
        <w:tc>
          <w:tcPr>
            <w:tcW w:w="933" w:type="dxa"/>
          </w:tcPr>
          <w:p w14:paraId="4EE2A6C8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2</w:t>
            </w:r>
          </w:p>
        </w:tc>
        <w:tc>
          <w:tcPr>
            <w:tcW w:w="4491" w:type="dxa"/>
          </w:tcPr>
          <w:p w14:paraId="682521C4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393" w:type="dxa"/>
            <w:vAlign w:val="center"/>
          </w:tcPr>
          <w:p w14:paraId="738D579B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39 740,46</w:t>
            </w:r>
          </w:p>
        </w:tc>
        <w:tc>
          <w:tcPr>
            <w:tcW w:w="2420" w:type="dxa"/>
            <w:vAlign w:val="center"/>
          </w:tcPr>
          <w:p w14:paraId="1066DBBC" w14:textId="77777777" w:rsidR="0019769A" w:rsidRPr="007774C4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23 539,01</w:t>
            </w:r>
          </w:p>
        </w:tc>
        <w:tc>
          <w:tcPr>
            <w:tcW w:w="2391" w:type="dxa"/>
            <w:vAlign w:val="center"/>
          </w:tcPr>
          <w:p w14:paraId="550869AD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6 642,39</w:t>
            </w:r>
          </w:p>
        </w:tc>
        <w:tc>
          <w:tcPr>
            <w:tcW w:w="2391" w:type="dxa"/>
            <w:vAlign w:val="center"/>
          </w:tcPr>
          <w:p w14:paraId="3ECAFC65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9 559,06</w:t>
            </w:r>
          </w:p>
        </w:tc>
      </w:tr>
      <w:tr w:rsidR="0019769A" w:rsidRPr="00023C25" w14:paraId="22400B2D" w14:textId="77777777" w:rsidTr="001D46F1">
        <w:tc>
          <w:tcPr>
            <w:tcW w:w="933" w:type="dxa"/>
          </w:tcPr>
          <w:p w14:paraId="4ACEC7AE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9CF3340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1CEE24AD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7701AF3A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16AC2E9F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668548A0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9769A" w:rsidRPr="00023C25" w14:paraId="77DF310E" w14:textId="77777777" w:rsidTr="001D46F1">
        <w:tc>
          <w:tcPr>
            <w:tcW w:w="933" w:type="dxa"/>
          </w:tcPr>
          <w:p w14:paraId="0DF98A27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935B49D" w14:textId="77777777" w:rsidR="0019769A" w:rsidRPr="007774C4" w:rsidRDefault="0019769A" w:rsidP="00813278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  <w:vAlign w:val="center"/>
          </w:tcPr>
          <w:p w14:paraId="5C5EB896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33 895,26</w:t>
            </w:r>
          </w:p>
        </w:tc>
        <w:tc>
          <w:tcPr>
            <w:tcW w:w="2420" w:type="dxa"/>
            <w:vAlign w:val="center"/>
          </w:tcPr>
          <w:p w14:paraId="38DC2C42" w14:textId="77777777" w:rsidR="0019769A" w:rsidRPr="007774C4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21 534,61</w:t>
            </w:r>
          </w:p>
        </w:tc>
        <w:tc>
          <w:tcPr>
            <w:tcW w:w="2391" w:type="dxa"/>
            <w:vAlign w:val="center"/>
          </w:tcPr>
          <w:p w14:paraId="719AAAAD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4 721,99</w:t>
            </w:r>
          </w:p>
        </w:tc>
        <w:tc>
          <w:tcPr>
            <w:tcW w:w="2391" w:type="dxa"/>
            <w:vAlign w:val="center"/>
          </w:tcPr>
          <w:p w14:paraId="5592B2B8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7 638,66</w:t>
            </w:r>
          </w:p>
        </w:tc>
      </w:tr>
      <w:tr w:rsidR="0019769A" w:rsidRPr="00023C25" w14:paraId="2C175582" w14:textId="77777777" w:rsidTr="001D46F1">
        <w:tc>
          <w:tcPr>
            <w:tcW w:w="933" w:type="dxa"/>
          </w:tcPr>
          <w:p w14:paraId="4869DBB9" w14:textId="77777777" w:rsidR="0019769A" w:rsidRPr="00023C25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01F28F1" w14:textId="77777777" w:rsidR="0019769A" w:rsidRPr="00023C25" w:rsidRDefault="0019769A" w:rsidP="00813278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3" w:type="dxa"/>
            <w:vAlign w:val="center"/>
          </w:tcPr>
          <w:p w14:paraId="66726C22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5 782,20</w:t>
            </w:r>
          </w:p>
        </w:tc>
        <w:tc>
          <w:tcPr>
            <w:tcW w:w="2420" w:type="dxa"/>
            <w:vAlign w:val="center"/>
          </w:tcPr>
          <w:p w14:paraId="4EAB323C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1 941,40</w:t>
            </w:r>
          </w:p>
        </w:tc>
        <w:tc>
          <w:tcPr>
            <w:tcW w:w="2391" w:type="dxa"/>
            <w:vAlign w:val="center"/>
          </w:tcPr>
          <w:p w14:paraId="18B3187E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1 920,40</w:t>
            </w:r>
          </w:p>
        </w:tc>
        <w:tc>
          <w:tcPr>
            <w:tcW w:w="2391" w:type="dxa"/>
            <w:vAlign w:val="center"/>
          </w:tcPr>
          <w:p w14:paraId="29BF5472" w14:textId="77777777" w:rsidR="0019769A" w:rsidRPr="00023C25" w:rsidRDefault="0019769A" w:rsidP="0081327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1 920,40</w:t>
            </w:r>
          </w:p>
        </w:tc>
      </w:tr>
      <w:tr w:rsidR="0019769A" w:rsidRPr="00023C25" w14:paraId="332B5A33" w14:textId="77777777" w:rsidTr="001D46F1">
        <w:tc>
          <w:tcPr>
            <w:tcW w:w="933" w:type="dxa"/>
          </w:tcPr>
          <w:p w14:paraId="163829A1" w14:textId="77777777" w:rsidR="0019769A" w:rsidRPr="00023C25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3A1D152" w14:textId="77777777" w:rsidR="0019769A" w:rsidRPr="00023C25" w:rsidRDefault="0019769A" w:rsidP="00813278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  <w:vAlign w:val="center"/>
          </w:tcPr>
          <w:p w14:paraId="71E7E35E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63,00</w:t>
            </w:r>
          </w:p>
        </w:tc>
        <w:tc>
          <w:tcPr>
            <w:tcW w:w="2420" w:type="dxa"/>
            <w:vAlign w:val="center"/>
          </w:tcPr>
          <w:p w14:paraId="680A9045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63,00</w:t>
            </w:r>
          </w:p>
        </w:tc>
        <w:tc>
          <w:tcPr>
            <w:tcW w:w="2391" w:type="dxa"/>
            <w:vAlign w:val="center"/>
          </w:tcPr>
          <w:p w14:paraId="784DA278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0,00</w:t>
            </w:r>
          </w:p>
        </w:tc>
        <w:tc>
          <w:tcPr>
            <w:tcW w:w="2391" w:type="dxa"/>
            <w:vAlign w:val="center"/>
          </w:tcPr>
          <w:p w14:paraId="555EDC04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0,00</w:t>
            </w:r>
          </w:p>
        </w:tc>
      </w:tr>
      <w:tr w:rsidR="0019769A" w:rsidRPr="00023C25" w14:paraId="273D34CA" w14:textId="77777777" w:rsidTr="001D46F1">
        <w:tc>
          <w:tcPr>
            <w:tcW w:w="933" w:type="dxa"/>
          </w:tcPr>
          <w:p w14:paraId="21301AB7" w14:textId="77777777" w:rsidR="0019769A" w:rsidRPr="00023C25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D7D9D32" w14:textId="77777777" w:rsidR="0019769A" w:rsidRPr="00023C25" w:rsidRDefault="0019769A" w:rsidP="00813278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  <w:vAlign w:val="center"/>
          </w:tcPr>
          <w:p w14:paraId="67046246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2E3B12D7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2B4E7BCD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7CF03C10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9769A" w:rsidRPr="00023C25" w14:paraId="00EA30A2" w14:textId="77777777" w:rsidTr="001D46F1">
        <w:tc>
          <w:tcPr>
            <w:tcW w:w="933" w:type="dxa"/>
          </w:tcPr>
          <w:p w14:paraId="721EF056" w14:textId="77777777" w:rsidR="0019769A" w:rsidRPr="00023C25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7F713F9" w14:textId="77777777" w:rsidR="0019769A" w:rsidRPr="00023C25" w:rsidRDefault="0019769A" w:rsidP="0081327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3" w:type="dxa"/>
            <w:vAlign w:val="center"/>
          </w:tcPr>
          <w:p w14:paraId="4CC5ED54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602EA05B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77CAB206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361C90C2" w14:textId="77777777" w:rsidR="0019769A" w:rsidRPr="00023C25" w:rsidRDefault="0019769A" w:rsidP="0081327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49FB39F0" w14:textId="77777777" w:rsidTr="001D46F1">
        <w:tc>
          <w:tcPr>
            <w:tcW w:w="933" w:type="dxa"/>
            <w:vAlign w:val="center"/>
          </w:tcPr>
          <w:p w14:paraId="09FF2C7B" w14:textId="3F394D7F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491" w:type="dxa"/>
            <w:vAlign w:val="center"/>
          </w:tcPr>
          <w:p w14:paraId="1D5A2162" w14:textId="145ECBC5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25BF7702" w14:textId="13BBF4C0" w:rsidR="001D46F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3</w:t>
            </w:r>
          </w:p>
        </w:tc>
        <w:tc>
          <w:tcPr>
            <w:tcW w:w="2420" w:type="dxa"/>
            <w:vAlign w:val="center"/>
          </w:tcPr>
          <w:p w14:paraId="3D45495D" w14:textId="2CA9155C" w:rsidR="001D46F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14:paraId="261C531F" w14:textId="6DA53952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14:paraId="27AD9A0A" w14:textId="7694E2E4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6</w:t>
            </w:r>
          </w:p>
        </w:tc>
      </w:tr>
      <w:tr w:rsidR="001D46F1" w:rsidRPr="00023C25" w14:paraId="5181BA16" w14:textId="77777777" w:rsidTr="001D46F1">
        <w:tc>
          <w:tcPr>
            <w:tcW w:w="933" w:type="dxa"/>
          </w:tcPr>
          <w:p w14:paraId="33585546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3</w:t>
            </w:r>
          </w:p>
        </w:tc>
        <w:tc>
          <w:tcPr>
            <w:tcW w:w="4491" w:type="dxa"/>
          </w:tcPr>
          <w:p w14:paraId="5ECC2E87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393" w:type="dxa"/>
          </w:tcPr>
          <w:p w14:paraId="5A21DD0D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2 00</w:t>
            </w:r>
            <w:r w:rsidRPr="00023C25">
              <w:rPr>
                <w:kern w:val="0"/>
                <w:sz w:val="24"/>
              </w:rPr>
              <w:t>0,00</w:t>
            </w:r>
          </w:p>
        </w:tc>
        <w:tc>
          <w:tcPr>
            <w:tcW w:w="2420" w:type="dxa"/>
          </w:tcPr>
          <w:p w14:paraId="602A225F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2 00</w:t>
            </w:r>
            <w:r w:rsidRPr="00023C25">
              <w:rPr>
                <w:kern w:val="0"/>
                <w:sz w:val="24"/>
              </w:rPr>
              <w:t>0,00</w:t>
            </w:r>
          </w:p>
        </w:tc>
        <w:tc>
          <w:tcPr>
            <w:tcW w:w="2391" w:type="dxa"/>
            <w:vAlign w:val="center"/>
          </w:tcPr>
          <w:p w14:paraId="4B7590DF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7843863D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3580B5D8" w14:textId="77777777" w:rsidTr="001D46F1">
        <w:tc>
          <w:tcPr>
            <w:tcW w:w="933" w:type="dxa"/>
          </w:tcPr>
          <w:p w14:paraId="78CCB56E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0593C30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5A66E7C2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38D5F404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2FEFE92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B78D499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5BFE25B8" w14:textId="77777777" w:rsidTr="001D46F1">
        <w:tc>
          <w:tcPr>
            <w:tcW w:w="933" w:type="dxa"/>
          </w:tcPr>
          <w:p w14:paraId="25CCFC26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3F1FC72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</w:tcPr>
          <w:p w14:paraId="356E758F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2 00</w:t>
            </w:r>
            <w:r w:rsidRPr="00023C25">
              <w:rPr>
                <w:kern w:val="0"/>
                <w:sz w:val="24"/>
              </w:rPr>
              <w:t>0,00</w:t>
            </w:r>
          </w:p>
        </w:tc>
        <w:tc>
          <w:tcPr>
            <w:tcW w:w="2420" w:type="dxa"/>
          </w:tcPr>
          <w:p w14:paraId="69A0C81D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2 00</w:t>
            </w:r>
            <w:r w:rsidRPr="00023C25">
              <w:rPr>
                <w:kern w:val="0"/>
                <w:sz w:val="24"/>
              </w:rPr>
              <w:t>0,00</w:t>
            </w:r>
          </w:p>
        </w:tc>
        <w:tc>
          <w:tcPr>
            <w:tcW w:w="2391" w:type="dxa"/>
            <w:vAlign w:val="center"/>
          </w:tcPr>
          <w:p w14:paraId="5829E038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598B9C75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0B4F42B6" w14:textId="77777777" w:rsidTr="001D46F1">
        <w:tc>
          <w:tcPr>
            <w:tcW w:w="933" w:type="dxa"/>
          </w:tcPr>
          <w:p w14:paraId="3FF9EF4B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25DD5DA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3" w:type="dxa"/>
            <w:vAlign w:val="center"/>
          </w:tcPr>
          <w:p w14:paraId="14E20296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3D89E7AB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6E896748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284C1F08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1613E2AF" w14:textId="77777777" w:rsidTr="001D46F1">
        <w:tc>
          <w:tcPr>
            <w:tcW w:w="933" w:type="dxa"/>
          </w:tcPr>
          <w:p w14:paraId="7ABEFA8F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B9F33DE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</w:tcPr>
          <w:p w14:paraId="75957F1F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033AC04D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FEFFD25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34CF76F8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</w:tr>
      <w:tr w:rsidR="001D46F1" w:rsidRPr="00023C25" w14:paraId="79673850" w14:textId="77777777" w:rsidTr="001D46F1">
        <w:tc>
          <w:tcPr>
            <w:tcW w:w="933" w:type="dxa"/>
          </w:tcPr>
          <w:p w14:paraId="13EC1E35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44F876E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</w:tcPr>
          <w:p w14:paraId="5A0B7F4B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061F5583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B204054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1F50CA22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</w:tr>
      <w:tr w:rsidR="001D46F1" w:rsidRPr="00023C25" w14:paraId="28831340" w14:textId="77777777" w:rsidTr="001D46F1">
        <w:tc>
          <w:tcPr>
            <w:tcW w:w="933" w:type="dxa"/>
          </w:tcPr>
          <w:p w14:paraId="07E85D96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85AF52B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3" w:type="dxa"/>
          </w:tcPr>
          <w:p w14:paraId="547C5CDE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4203A05E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202C0952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546E5A17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6AC782A4" w14:textId="77777777" w:rsidTr="001D46F1">
        <w:tc>
          <w:tcPr>
            <w:tcW w:w="933" w:type="dxa"/>
          </w:tcPr>
          <w:p w14:paraId="1A411A90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4</w:t>
            </w:r>
          </w:p>
        </w:tc>
        <w:tc>
          <w:tcPr>
            <w:tcW w:w="4491" w:type="dxa"/>
          </w:tcPr>
          <w:p w14:paraId="4EA4D0D4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393" w:type="dxa"/>
          </w:tcPr>
          <w:p w14:paraId="23EC344A" w14:textId="450FF88E" w:rsidR="001D46F1" w:rsidRPr="00023C25" w:rsidRDefault="00D26A4F" w:rsidP="001D46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157 910,67</w:t>
            </w:r>
          </w:p>
        </w:tc>
        <w:tc>
          <w:tcPr>
            <w:tcW w:w="2420" w:type="dxa"/>
          </w:tcPr>
          <w:p w14:paraId="379EBFD1" w14:textId="2E8FCE60" w:rsidR="001D46F1" w:rsidRPr="00023C25" w:rsidRDefault="00D26A4F" w:rsidP="001D46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122 910,67</w:t>
            </w:r>
          </w:p>
        </w:tc>
        <w:tc>
          <w:tcPr>
            <w:tcW w:w="2391" w:type="dxa"/>
          </w:tcPr>
          <w:p w14:paraId="603192F6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35 000,00</w:t>
            </w:r>
          </w:p>
        </w:tc>
        <w:tc>
          <w:tcPr>
            <w:tcW w:w="2391" w:type="dxa"/>
          </w:tcPr>
          <w:p w14:paraId="68DFBFA1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391A5341" w14:textId="77777777" w:rsidTr="001D46F1">
        <w:tc>
          <w:tcPr>
            <w:tcW w:w="933" w:type="dxa"/>
          </w:tcPr>
          <w:p w14:paraId="02EBB0CA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6E9D561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</w:tcPr>
          <w:p w14:paraId="73ABB338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1D07590B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3DEFAB7A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2E922ECE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72F20B25" w14:textId="77777777" w:rsidTr="001D46F1">
        <w:tc>
          <w:tcPr>
            <w:tcW w:w="933" w:type="dxa"/>
          </w:tcPr>
          <w:p w14:paraId="41F8A3DA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AB2C7B8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</w:tcPr>
          <w:p w14:paraId="37A4E2C4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700,00</w:t>
            </w:r>
          </w:p>
        </w:tc>
        <w:tc>
          <w:tcPr>
            <w:tcW w:w="2420" w:type="dxa"/>
          </w:tcPr>
          <w:p w14:paraId="4B9C5C08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700,00</w:t>
            </w:r>
          </w:p>
        </w:tc>
        <w:tc>
          <w:tcPr>
            <w:tcW w:w="2391" w:type="dxa"/>
          </w:tcPr>
          <w:p w14:paraId="48838F26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0,00</w:t>
            </w:r>
          </w:p>
        </w:tc>
        <w:tc>
          <w:tcPr>
            <w:tcW w:w="2391" w:type="dxa"/>
          </w:tcPr>
          <w:p w14:paraId="7A178263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1694C6FF" w14:textId="77777777" w:rsidTr="001D46F1">
        <w:tc>
          <w:tcPr>
            <w:tcW w:w="933" w:type="dxa"/>
          </w:tcPr>
          <w:p w14:paraId="4AA27BF5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567A4709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393" w:type="dxa"/>
          </w:tcPr>
          <w:p w14:paraId="2C0406BA" w14:textId="1947B56E" w:rsidR="001D46F1" w:rsidRPr="00023C25" w:rsidRDefault="00D26A4F" w:rsidP="001D46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157 210,67</w:t>
            </w:r>
          </w:p>
        </w:tc>
        <w:tc>
          <w:tcPr>
            <w:tcW w:w="2420" w:type="dxa"/>
          </w:tcPr>
          <w:p w14:paraId="3182DAF9" w14:textId="21C4AB70" w:rsidR="001D46F1" w:rsidRPr="00023C25" w:rsidRDefault="00D26A4F" w:rsidP="001D46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122 210,67</w:t>
            </w:r>
          </w:p>
        </w:tc>
        <w:tc>
          <w:tcPr>
            <w:tcW w:w="2391" w:type="dxa"/>
          </w:tcPr>
          <w:p w14:paraId="04174E4A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35 000,00</w:t>
            </w:r>
          </w:p>
        </w:tc>
        <w:tc>
          <w:tcPr>
            <w:tcW w:w="2391" w:type="dxa"/>
          </w:tcPr>
          <w:p w14:paraId="0D231978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5395FCAA" w14:textId="77777777" w:rsidTr="001D46F1">
        <w:tc>
          <w:tcPr>
            <w:tcW w:w="933" w:type="dxa"/>
          </w:tcPr>
          <w:p w14:paraId="64A2D32A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558BEABE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393" w:type="dxa"/>
          </w:tcPr>
          <w:p w14:paraId="73B957DB" w14:textId="75D0EA94" w:rsidR="001D46F1" w:rsidRPr="00023C25" w:rsidRDefault="00D26A4F" w:rsidP="001D46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60 865,90</w:t>
            </w:r>
          </w:p>
        </w:tc>
        <w:tc>
          <w:tcPr>
            <w:tcW w:w="2420" w:type="dxa"/>
          </w:tcPr>
          <w:p w14:paraId="286C6EC9" w14:textId="304F70AD" w:rsidR="001D46F1" w:rsidRPr="00023C25" w:rsidRDefault="00D26A4F" w:rsidP="001D46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60 865,90</w:t>
            </w:r>
          </w:p>
        </w:tc>
        <w:tc>
          <w:tcPr>
            <w:tcW w:w="2391" w:type="dxa"/>
          </w:tcPr>
          <w:p w14:paraId="62E2E32B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0,00</w:t>
            </w:r>
          </w:p>
        </w:tc>
        <w:tc>
          <w:tcPr>
            <w:tcW w:w="2391" w:type="dxa"/>
          </w:tcPr>
          <w:p w14:paraId="3531D3C5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3F42FBEF" w14:textId="77777777" w:rsidTr="001D46F1">
        <w:tc>
          <w:tcPr>
            <w:tcW w:w="933" w:type="dxa"/>
          </w:tcPr>
          <w:p w14:paraId="3C0AE644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93096BF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393" w:type="dxa"/>
          </w:tcPr>
          <w:p w14:paraId="2813E146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1DB603A3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6AB64972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6E2C9452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35296B15" w14:textId="77777777" w:rsidTr="001D46F1">
        <w:tc>
          <w:tcPr>
            <w:tcW w:w="933" w:type="dxa"/>
          </w:tcPr>
          <w:p w14:paraId="07C7DA44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190D1F66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</w:tcPr>
          <w:p w14:paraId="277A447A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18A1CD8C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12572371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33F766A4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</w:tr>
      <w:tr w:rsidR="001D46F1" w:rsidRPr="00023C25" w14:paraId="772CB16D" w14:textId="77777777" w:rsidTr="001D46F1">
        <w:tc>
          <w:tcPr>
            <w:tcW w:w="933" w:type="dxa"/>
          </w:tcPr>
          <w:p w14:paraId="10FDE5BD" w14:textId="77777777" w:rsidR="001D46F1" w:rsidRPr="007774C4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76346B8" w14:textId="77777777" w:rsidR="001D46F1" w:rsidRPr="007774C4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3" w:type="dxa"/>
          </w:tcPr>
          <w:p w14:paraId="369CF07D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3DC2B7C3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2109133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009F37CF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</w:tr>
      <w:tr w:rsidR="001D46F1" w:rsidRPr="00023C25" w14:paraId="3941093D" w14:textId="77777777" w:rsidTr="001D46F1">
        <w:tc>
          <w:tcPr>
            <w:tcW w:w="933" w:type="dxa"/>
          </w:tcPr>
          <w:p w14:paraId="089F8967" w14:textId="77777777" w:rsidR="001D46F1" w:rsidRPr="007774C4" w:rsidRDefault="001D46F1" w:rsidP="001D46F1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5</w:t>
            </w:r>
          </w:p>
        </w:tc>
        <w:tc>
          <w:tcPr>
            <w:tcW w:w="4491" w:type="dxa"/>
          </w:tcPr>
          <w:p w14:paraId="6B66FB86" w14:textId="77777777" w:rsidR="001D46F1" w:rsidRPr="007774C4" w:rsidRDefault="001D46F1" w:rsidP="001D46F1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393" w:type="dxa"/>
          </w:tcPr>
          <w:p w14:paraId="68CC2BFA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16 275,13</w:t>
            </w:r>
          </w:p>
        </w:tc>
        <w:tc>
          <w:tcPr>
            <w:tcW w:w="2420" w:type="dxa"/>
          </w:tcPr>
          <w:p w14:paraId="7BC01006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16 275,13</w:t>
            </w:r>
          </w:p>
        </w:tc>
        <w:tc>
          <w:tcPr>
            <w:tcW w:w="2391" w:type="dxa"/>
            <w:vAlign w:val="center"/>
          </w:tcPr>
          <w:p w14:paraId="1233C033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66612E7B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41920067" w14:textId="77777777" w:rsidTr="001D46F1">
        <w:tc>
          <w:tcPr>
            <w:tcW w:w="933" w:type="dxa"/>
          </w:tcPr>
          <w:p w14:paraId="0F0C39DC" w14:textId="77777777" w:rsidR="001D46F1" w:rsidRPr="007774C4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3147873" w14:textId="77777777" w:rsidR="001D46F1" w:rsidRPr="007774C4" w:rsidRDefault="001D46F1" w:rsidP="001D46F1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235DB137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5C6451DC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FA55EAF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562E196B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4A75046A" w14:textId="77777777" w:rsidTr="001D46F1">
        <w:tc>
          <w:tcPr>
            <w:tcW w:w="933" w:type="dxa"/>
          </w:tcPr>
          <w:p w14:paraId="192643CA" w14:textId="77777777" w:rsidR="001D46F1" w:rsidRPr="007774C4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C036416" w14:textId="77777777" w:rsidR="001D46F1" w:rsidRPr="007774C4" w:rsidRDefault="001D46F1" w:rsidP="001D46F1">
            <w:pPr>
              <w:ind w:right="-31"/>
              <w:rPr>
                <w:kern w:val="0"/>
                <w:sz w:val="24"/>
              </w:rPr>
            </w:pPr>
            <w:r w:rsidRPr="007774C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</w:tcPr>
          <w:p w14:paraId="592399AD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1 873,63</w:t>
            </w:r>
          </w:p>
        </w:tc>
        <w:tc>
          <w:tcPr>
            <w:tcW w:w="2420" w:type="dxa"/>
          </w:tcPr>
          <w:p w14:paraId="45CB5B16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1 873,63</w:t>
            </w:r>
          </w:p>
        </w:tc>
        <w:tc>
          <w:tcPr>
            <w:tcW w:w="2391" w:type="dxa"/>
            <w:vAlign w:val="center"/>
          </w:tcPr>
          <w:p w14:paraId="257241A5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2B4D2AF0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0BF92DFA" w14:textId="77777777" w:rsidTr="001D46F1">
        <w:trPr>
          <w:trHeight w:val="88"/>
        </w:trPr>
        <w:tc>
          <w:tcPr>
            <w:tcW w:w="933" w:type="dxa"/>
          </w:tcPr>
          <w:p w14:paraId="06373E70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1062FFB2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3" w:type="dxa"/>
            <w:vAlign w:val="center"/>
          </w:tcPr>
          <w:p w14:paraId="40F7FB33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14 401,50</w:t>
            </w:r>
          </w:p>
        </w:tc>
        <w:tc>
          <w:tcPr>
            <w:tcW w:w="2420" w:type="dxa"/>
            <w:vAlign w:val="center"/>
          </w:tcPr>
          <w:p w14:paraId="046C9B76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  <w:r w:rsidRPr="00CE7F51">
              <w:rPr>
                <w:kern w:val="0"/>
                <w:sz w:val="24"/>
              </w:rPr>
              <w:t>14 401,50</w:t>
            </w:r>
          </w:p>
        </w:tc>
        <w:tc>
          <w:tcPr>
            <w:tcW w:w="2391" w:type="dxa"/>
            <w:vAlign w:val="center"/>
          </w:tcPr>
          <w:p w14:paraId="5594BFBA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468C35CF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D46F1" w:rsidRPr="00023C25" w14:paraId="41D43313" w14:textId="77777777" w:rsidTr="001D46F1">
        <w:tc>
          <w:tcPr>
            <w:tcW w:w="933" w:type="dxa"/>
          </w:tcPr>
          <w:p w14:paraId="7165993F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1B50663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</w:tcPr>
          <w:p w14:paraId="78C2F195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69BAD75D" w14:textId="77777777" w:rsidR="001D46F1" w:rsidRPr="00CE7F51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3FE4FCE7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4EC6F5E5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</w:tr>
      <w:tr w:rsidR="001D46F1" w:rsidRPr="00023C25" w14:paraId="15AFC0D6" w14:textId="77777777" w:rsidTr="001D46F1">
        <w:tc>
          <w:tcPr>
            <w:tcW w:w="933" w:type="dxa"/>
          </w:tcPr>
          <w:p w14:paraId="04B8346D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9BFE8E1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  <w:r w:rsidRPr="00023C2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</w:tcPr>
          <w:p w14:paraId="4255CAD1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70528DE9" w14:textId="77777777" w:rsidR="001D46F1" w:rsidRPr="00023C25" w:rsidRDefault="001D46F1" w:rsidP="001D46F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2A1B299E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6F18638B" w14:textId="77777777" w:rsidR="001D46F1" w:rsidRPr="00023C25" w:rsidRDefault="001D46F1" w:rsidP="001D46F1">
            <w:pPr>
              <w:ind w:right="-31"/>
              <w:rPr>
                <w:kern w:val="0"/>
                <w:sz w:val="24"/>
              </w:rPr>
            </w:pPr>
          </w:p>
        </w:tc>
      </w:tr>
    </w:tbl>
    <w:p w14:paraId="3A50D3AE" w14:textId="77777777" w:rsidR="0019769A" w:rsidRDefault="0019769A" w:rsidP="0019769A">
      <w:pPr>
        <w:ind w:left="-1276" w:right="-171"/>
        <w:jc w:val="center"/>
        <w:rPr>
          <w:szCs w:val="28"/>
        </w:rPr>
      </w:pPr>
    </w:p>
    <w:p w14:paraId="1D6F2B62" w14:textId="77777777" w:rsidR="001D46F1" w:rsidRDefault="001D46F1" w:rsidP="0019769A">
      <w:pPr>
        <w:ind w:left="-1276" w:right="-171"/>
        <w:jc w:val="center"/>
        <w:rPr>
          <w:szCs w:val="28"/>
        </w:rPr>
      </w:pPr>
    </w:p>
    <w:p w14:paraId="49FB9C95" w14:textId="55CB7FF6" w:rsidR="001D46F1" w:rsidRPr="0006620D" w:rsidRDefault="001D46F1" w:rsidP="001D46F1">
      <w:pPr>
        <w:ind w:left="-851" w:right="-456"/>
        <w:jc w:val="both"/>
        <w:rPr>
          <w:szCs w:val="28"/>
        </w:rPr>
      </w:pPr>
      <w:r w:rsidRPr="0006620D">
        <w:rPr>
          <w:szCs w:val="28"/>
        </w:rPr>
        <w:t xml:space="preserve">Директор МКУ «Управление городского хозяйства»                                               </w:t>
      </w:r>
      <w:r w:rsidR="00771F98">
        <w:rPr>
          <w:szCs w:val="28"/>
        </w:rPr>
        <w:t>подпись</w:t>
      </w:r>
      <w:r w:rsidRPr="0006620D">
        <w:rPr>
          <w:szCs w:val="28"/>
        </w:rPr>
        <w:t xml:space="preserve">                                      </w:t>
      </w:r>
      <w:r>
        <w:rPr>
          <w:szCs w:val="28"/>
        </w:rPr>
        <w:t>П.В. Островский</w:t>
      </w:r>
    </w:p>
    <w:p w14:paraId="4CE00A65" w14:textId="77777777" w:rsidR="001D46F1" w:rsidRDefault="001D46F1" w:rsidP="001D46F1">
      <w:pPr>
        <w:ind w:left="-1276" w:right="-456"/>
        <w:jc w:val="center"/>
        <w:rPr>
          <w:szCs w:val="28"/>
        </w:rPr>
      </w:pPr>
    </w:p>
    <w:p w14:paraId="194D3DF2" w14:textId="77777777" w:rsidR="00163E6D" w:rsidRDefault="00163E6D" w:rsidP="00873DAF">
      <w:pPr>
        <w:ind w:left="-567" w:right="-171" w:firstLine="10632"/>
        <w:jc w:val="both"/>
        <w:rPr>
          <w:szCs w:val="28"/>
        </w:rPr>
      </w:pPr>
    </w:p>
    <w:p w14:paraId="1375A960" w14:textId="77777777" w:rsidR="0019769A" w:rsidRDefault="0019769A" w:rsidP="00873DAF">
      <w:pPr>
        <w:ind w:left="-567" w:right="-171" w:firstLine="10632"/>
        <w:jc w:val="both"/>
        <w:rPr>
          <w:szCs w:val="28"/>
        </w:rPr>
      </w:pPr>
    </w:p>
    <w:p w14:paraId="23EF8C70" w14:textId="77777777" w:rsidR="0019769A" w:rsidRDefault="0019769A" w:rsidP="00873DAF">
      <w:pPr>
        <w:ind w:left="-567" w:right="-171" w:firstLine="10632"/>
        <w:jc w:val="both"/>
        <w:rPr>
          <w:szCs w:val="28"/>
        </w:rPr>
      </w:pPr>
    </w:p>
    <w:p w14:paraId="37EB5FE2" w14:textId="77777777" w:rsidR="0019769A" w:rsidRDefault="0019769A" w:rsidP="00873DAF">
      <w:pPr>
        <w:ind w:left="-567" w:right="-171" w:firstLine="10632"/>
        <w:jc w:val="both"/>
        <w:rPr>
          <w:szCs w:val="28"/>
        </w:rPr>
      </w:pPr>
    </w:p>
    <w:p w14:paraId="5BCA279C" w14:textId="77777777" w:rsidR="0019769A" w:rsidRDefault="0019769A" w:rsidP="00873DAF">
      <w:pPr>
        <w:ind w:left="-567" w:right="-171" w:firstLine="10632"/>
        <w:jc w:val="both"/>
        <w:rPr>
          <w:szCs w:val="28"/>
        </w:rPr>
      </w:pPr>
    </w:p>
    <w:p w14:paraId="755E6296" w14:textId="77777777" w:rsidR="0019769A" w:rsidRDefault="0019769A" w:rsidP="00873DAF">
      <w:pPr>
        <w:ind w:left="-567" w:right="-171" w:firstLine="10632"/>
        <w:jc w:val="both"/>
        <w:rPr>
          <w:szCs w:val="28"/>
        </w:rPr>
      </w:pPr>
    </w:p>
    <w:p w14:paraId="40F9094E" w14:textId="77777777" w:rsidR="0019769A" w:rsidRDefault="0019769A" w:rsidP="00873DAF">
      <w:pPr>
        <w:ind w:left="-567" w:right="-171" w:firstLine="10632"/>
        <w:jc w:val="both"/>
        <w:rPr>
          <w:szCs w:val="28"/>
        </w:rPr>
      </w:pPr>
    </w:p>
    <w:p w14:paraId="2CE6D612" w14:textId="77777777" w:rsidR="0019769A" w:rsidRDefault="0019769A" w:rsidP="00873DAF">
      <w:pPr>
        <w:ind w:left="-567" w:right="-171" w:firstLine="10632"/>
        <w:jc w:val="both"/>
        <w:rPr>
          <w:szCs w:val="28"/>
        </w:rPr>
      </w:pPr>
    </w:p>
    <w:p w14:paraId="27194E28" w14:textId="4A8F78E7" w:rsidR="009B2A2A" w:rsidRPr="0006620D" w:rsidRDefault="009B2A2A" w:rsidP="009B2A2A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lastRenderedPageBreak/>
        <w:t xml:space="preserve">Приложение </w:t>
      </w:r>
      <w:r w:rsidR="00BA0697">
        <w:rPr>
          <w:szCs w:val="28"/>
        </w:rPr>
        <w:t>5</w:t>
      </w:r>
    </w:p>
    <w:p w14:paraId="10D81FEA" w14:textId="77777777" w:rsidR="009B2A2A" w:rsidRPr="0006620D" w:rsidRDefault="009B2A2A" w:rsidP="009B2A2A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к постановлению Администрации    </w:t>
      </w:r>
    </w:p>
    <w:p w14:paraId="4E4CFD25" w14:textId="77777777" w:rsidR="009B2A2A" w:rsidRPr="00A60B07" w:rsidRDefault="009B2A2A" w:rsidP="009B2A2A">
      <w:pPr>
        <w:ind w:left="-567" w:right="-171" w:firstLine="10632"/>
        <w:jc w:val="both"/>
        <w:rPr>
          <w:szCs w:val="28"/>
        </w:rPr>
      </w:pPr>
      <w:r w:rsidRPr="00A60B07">
        <w:rPr>
          <w:szCs w:val="28"/>
        </w:rPr>
        <w:t xml:space="preserve">города Минусинска </w:t>
      </w:r>
    </w:p>
    <w:p w14:paraId="78519528" w14:textId="77777777" w:rsidR="00771F98" w:rsidRPr="00771F98" w:rsidRDefault="00771F98" w:rsidP="00771F98">
      <w:pPr>
        <w:ind w:left="-567" w:right="-171" w:firstLine="10632"/>
        <w:jc w:val="both"/>
        <w:rPr>
          <w:szCs w:val="28"/>
        </w:rPr>
      </w:pPr>
      <w:r w:rsidRPr="00771F98">
        <w:rPr>
          <w:szCs w:val="28"/>
        </w:rPr>
        <w:t xml:space="preserve">от 21.10.2021  № АГ-1872-п   </w:t>
      </w:r>
    </w:p>
    <w:p w14:paraId="6F2FF58B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65994B9A" w14:textId="77777777" w:rsidR="009B2A2A" w:rsidRPr="00023C25" w:rsidRDefault="009B2A2A" w:rsidP="009B2A2A">
      <w:pPr>
        <w:widowControl/>
        <w:suppressAutoHyphens w:val="0"/>
        <w:ind w:left="10065"/>
        <w:rPr>
          <w:kern w:val="0"/>
          <w:szCs w:val="28"/>
        </w:rPr>
      </w:pPr>
      <w:r w:rsidRPr="00023C25">
        <w:rPr>
          <w:kern w:val="0"/>
          <w:szCs w:val="28"/>
        </w:rPr>
        <w:t>Приложение 2</w:t>
      </w:r>
    </w:p>
    <w:p w14:paraId="44F63E3E" w14:textId="77777777" w:rsidR="009B2A2A" w:rsidRDefault="009B2A2A" w:rsidP="009B2A2A">
      <w:pPr>
        <w:widowControl/>
        <w:suppressAutoHyphens w:val="0"/>
        <w:ind w:left="10065"/>
        <w:rPr>
          <w:szCs w:val="28"/>
        </w:rPr>
      </w:pPr>
      <w:r w:rsidRPr="00023C25">
        <w:rPr>
          <w:kern w:val="0"/>
          <w:szCs w:val="28"/>
        </w:rPr>
        <w:t>к подпрограмме «</w:t>
      </w:r>
      <w:r w:rsidRPr="00023C25">
        <w:rPr>
          <w:szCs w:val="28"/>
        </w:rPr>
        <w:t>Переселение граждан из аварийного жилищного фонда»</w:t>
      </w:r>
    </w:p>
    <w:p w14:paraId="16D2D253" w14:textId="77777777" w:rsidR="009B2A2A" w:rsidRDefault="009B2A2A" w:rsidP="009B2A2A">
      <w:pPr>
        <w:widowControl/>
        <w:suppressAutoHyphens w:val="0"/>
        <w:ind w:left="10065"/>
        <w:rPr>
          <w:szCs w:val="28"/>
        </w:rPr>
      </w:pPr>
    </w:p>
    <w:p w14:paraId="30DB8382" w14:textId="5B8CB2DB" w:rsidR="009B2A2A" w:rsidRDefault="009B2A2A" w:rsidP="009B2A2A">
      <w:pPr>
        <w:widowControl/>
        <w:suppressAutoHyphens w:val="0"/>
        <w:ind w:left="-1134"/>
        <w:jc w:val="center"/>
        <w:rPr>
          <w:b/>
          <w:szCs w:val="28"/>
        </w:rPr>
      </w:pPr>
      <w:r w:rsidRPr="009B2A2A">
        <w:rPr>
          <w:b/>
          <w:szCs w:val="28"/>
        </w:rPr>
        <w:t>Перечень подпрограммных мероприятий</w:t>
      </w:r>
    </w:p>
    <w:p w14:paraId="3FB67205" w14:textId="77777777" w:rsidR="009B2A2A" w:rsidRDefault="009B2A2A" w:rsidP="009B2A2A">
      <w:pPr>
        <w:widowControl/>
        <w:suppressAutoHyphens w:val="0"/>
        <w:ind w:left="-1134"/>
        <w:jc w:val="center"/>
        <w:rPr>
          <w:b/>
          <w:szCs w:val="28"/>
        </w:rPr>
      </w:pPr>
    </w:p>
    <w:tbl>
      <w:tblPr>
        <w:tblW w:w="16018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727"/>
      </w:tblGrid>
      <w:tr w:rsidR="009B2A2A" w:rsidRPr="00023C25" w14:paraId="61FC30BA" w14:textId="77777777" w:rsidTr="00B30C10">
        <w:trPr>
          <w:trHeight w:val="42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392A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C9AF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4843F14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074A986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98E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9830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4DD8" w14:textId="77777777" w:rsidR="009B2A2A" w:rsidRPr="00023C25" w:rsidRDefault="009B2A2A" w:rsidP="00AA5018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74601A3A" w14:textId="77777777" w:rsidR="009B2A2A" w:rsidRPr="00023C25" w:rsidRDefault="009B2A2A" w:rsidP="00AA5018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2021-2023 годы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B1D35" w14:textId="77777777" w:rsidR="009B2A2A" w:rsidRPr="00023C25" w:rsidRDefault="009B2A2A" w:rsidP="00AA501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2A2A" w:rsidRPr="00023C25" w14:paraId="299B5E18" w14:textId="77777777" w:rsidTr="00B30C10">
        <w:trPr>
          <w:trHeight w:val="99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2B6F" w14:textId="77777777" w:rsidR="009B2A2A" w:rsidRPr="00023C25" w:rsidRDefault="009B2A2A" w:rsidP="00AA501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0F52" w14:textId="77777777" w:rsidR="009B2A2A" w:rsidRPr="00023C25" w:rsidRDefault="009B2A2A" w:rsidP="00AA501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1C05D" w14:textId="77777777" w:rsidR="009B2A2A" w:rsidRPr="00023C25" w:rsidRDefault="009B2A2A" w:rsidP="00AA5018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8820" w14:textId="77777777" w:rsidR="009B2A2A" w:rsidRPr="00023C25" w:rsidRDefault="009B2A2A" w:rsidP="00AA5018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C1363" w14:textId="77777777" w:rsidR="009B2A2A" w:rsidRPr="00023C25" w:rsidRDefault="009B2A2A" w:rsidP="00AA5018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075B0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FA7AC" w14:textId="77777777" w:rsidR="009B2A2A" w:rsidRPr="00023C25" w:rsidRDefault="009B2A2A" w:rsidP="00AA5018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023C25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36F2" w14:textId="77777777" w:rsidR="009B2A2A" w:rsidRPr="00023C25" w:rsidRDefault="009B2A2A" w:rsidP="00AA5018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023C25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A400" w14:textId="77777777" w:rsidR="009B2A2A" w:rsidRPr="00023C25" w:rsidRDefault="009B2A2A" w:rsidP="00AA5018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023C25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5C8" w14:textId="77777777" w:rsidR="009B2A2A" w:rsidRPr="00023C25" w:rsidRDefault="009B2A2A" w:rsidP="00AA501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511" w14:textId="77777777" w:rsidR="009B2A2A" w:rsidRPr="00023C25" w:rsidRDefault="009B2A2A" w:rsidP="00AA501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B30C10" w:rsidRPr="00023C25" w14:paraId="78B3C1BF" w14:textId="77777777" w:rsidTr="00B30C10">
        <w:trPr>
          <w:trHeight w:val="3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7D1" w14:textId="231CB9E5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7C64" w14:textId="20144343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DC65" w14:textId="4465163D" w:rsidR="00B30C10" w:rsidRPr="00023C25" w:rsidRDefault="00B30C10" w:rsidP="00B30C1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0741" w14:textId="75130523" w:rsidR="00B30C10" w:rsidRPr="00023C25" w:rsidRDefault="00B30C10" w:rsidP="00B30C1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0622" w14:textId="75B90DE4" w:rsidR="00B30C10" w:rsidRPr="00023C25" w:rsidRDefault="00B30C10" w:rsidP="00B30C1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FEB3" w14:textId="5756DF89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9E348" w14:textId="3ACA606A" w:rsidR="00B30C10" w:rsidRPr="00023C25" w:rsidRDefault="00B30C10" w:rsidP="00B30C10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1B38" w14:textId="00E18D97" w:rsidR="00B30C10" w:rsidRPr="00023C25" w:rsidRDefault="00B30C10" w:rsidP="00B30C10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E19EB" w14:textId="68018D7B" w:rsidR="00B30C10" w:rsidRPr="00023C25" w:rsidRDefault="00B30C10" w:rsidP="00B30C10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3FD7" w14:textId="1E9D874C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CB23" w14:textId="1C5C24DC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9B2A2A" w:rsidRPr="00023C25" w14:paraId="3C10908F" w14:textId="77777777" w:rsidTr="00B30C10">
        <w:trPr>
          <w:trHeight w:val="3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8E5E" w14:textId="77777777" w:rsidR="009B2A2A" w:rsidRPr="00023C25" w:rsidRDefault="009B2A2A" w:rsidP="00AA5018">
            <w:pPr>
              <w:rPr>
                <w:sz w:val="20"/>
                <w:szCs w:val="20"/>
              </w:rPr>
            </w:pPr>
            <w:r w:rsidRPr="00023C2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8935" w14:textId="77777777" w:rsidR="009B2A2A" w:rsidRPr="00023C25" w:rsidRDefault="009B2A2A" w:rsidP="00AA501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A706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52D1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FA42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053</w:t>
            </w:r>
            <w:r w:rsidRPr="00023C25">
              <w:rPr>
                <w:kern w:val="0"/>
                <w:sz w:val="20"/>
                <w:szCs w:val="20"/>
                <w:lang w:val="en-US"/>
              </w:rPr>
              <w:t>F3</w:t>
            </w:r>
            <w:r w:rsidRPr="00023C25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AA1D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  <w:lang w:val="en-US"/>
              </w:rPr>
              <w:t>41</w:t>
            </w:r>
            <w:r w:rsidRPr="00023C2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0935" w14:textId="1A1E2829" w:rsidR="009B2A2A" w:rsidRPr="00023C25" w:rsidRDefault="00B30C10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60 865,90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F498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49DB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19D9" w14:textId="365BC493" w:rsidR="009B2A2A" w:rsidRPr="00023C25" w:rsidRDefault="00B30C10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60 865,90</w:t>
            </w:r>
          </w:p>
        </w:tc>
        <w:tc>
          <w:tcPr>
            <w:tcW w:w="27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4F51A8" w14:textId="77777777" w:rsidR="009B2A2A" w:rsidRPr="00023C25" w:rsidRDefault="009B2A2A" w:rsidP="00AA5018">
            <w:pPr>
              <w:ind w:right="34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В ходе реализации мероприятия в 3 этапе</w:t>
            </w:r>
          </w:p>
          <w:p w14:paraId="10FC59E0" w14:textId="77777777" w:rsidR="009B2A2A" w:rsidRPr="00023C25" w:rsidRDefault="009B2A2A" w:rsidP="00AA5018">
            <w:pPr>
              <w:ind w:right="34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(период 2020 – 2021 годы) будет расселен 1 аварийный дом)</w:t>
            </w:r>
          </w:p>
        </w:tc>
      </w:tr>
      <w:tr w:rsidR="009B2A2A" w:rsidRPr="00023C25" w14:paraId="5001C360" w14:textId="77777777" w:rsidTr="00B30C10">
        <w:trPr>
          <w:trHeight w:val="10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A1E7" w14:textId="77777777" w:rsidR="009B2A2A" w:rsidRPr="00023C25" w:rsidRDefault="009B2A2A" w:rsidP="00AA5018">
            <w:pPr>
              <w:rPr>
                <w:sz w:val="20"/>
                <w:szCs w:val="20"/>
              </w:rPr>
            </w:pPr>
            <w:r w:rsidRPr="00023C2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0098" w14:textId="77777777" w:rsidR="009B2A2A" w:rsidRPr="00023C25" w:rsidRDefault="009B2A2A" w:rsidP="00AA501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B3B6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4DEB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136E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053</w:t>
            </w:r>
            <w:r w:rsidRPr="00023C25">
              <w:rPr>
                <w:kern w:val="0"/>
                <w:sz w:val="20"/>
                <w:szCs w:val="20"/>
                <w:lang w:val="en-US"/>
              </w:rPr>
              <w:t>F3</w:t>
            </w:r>
            <w:r w:rsidRPr="00023C25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1B63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  <w:lang w:val="en-US"/>
              </w:rPr>
              <w:t>41</w:t>
            </w:r>
            <w:r w:rsidRPr="00023C2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4FD2" w14:textId="030B1B55" w:rsidR="009B2A2A" w:rsidRPr="00023C25" w:rsidRDefault="00B30C10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26 344,77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2798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D92D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367C" w14:textId="1735F6F4" w:rsidR="009B2A2A" w:rsidRPr="00023C25" w:rsidRDefault="00B30C10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26 344,77</w:t>
            </w:r>
          </w:p>
        </w:tc>
        <w:tc>
          <w:tcPr>
            <w:tcW w:w="2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3A85" w14:textId="77777777" w:rsidR="009B2A2A" w:rsidRPr="00023C25" w:rsidRDefault="009B2A2A" w:rsidP="00AA5018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9B2A2A" w:rsidRPr="00023C25" w14:paraId="4E461259" w14:textId="77777777" w:rsidTr="00B30C10">
        <w:trPr>
          <w:trHeight w:val="1120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2984" w14:textId="1C385729" w:rsidR="009B2A2A" w:rsidRPr="00023C25" w:rsidRDefault="009B2A2A" w:rsidP="00AA5018">
            <w:pPr>
              <w:rPr>
                <w:sz w:val="20"/>
                <w:szCs w:val="20"/>
              </w:rPr>
            </w:pPr>
            <w:r w:rsidRPr="00023C25">
              <w:rPr>
                <w:sz w:val="20"/>
                <w:szCs w:val="20"/>
              </w:rPr>
              <w:t xml:space="preserve"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929F85" w14:textId="77777777" w:rsidR="009B2A2A" w:rsidRPr="00023C25" w:rsidRDefault="009B2A2A" w:rsidP="00AA501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CFE80D1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A0A10C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4F425F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05300</w:t>
            </w:r>
            <w:r w:rsidRPr="00023C25">
              <w:rPr>
                <w:kern w:val="0"/>
                <w:sz w:val="20"/>
                <w:szCs w:val="20"/>
                <w:lang w:val="en-US"/>
              </w:rPr>
              <w:t>S</w:t>
            </w:r>
            <w:r w:rsidRPr="00023C25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B1F767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E96E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417F2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789D7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B84C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2 271,52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5E287C" w14:textId="77777777" w:rsidR="009B2A2A" w:rsidRPr="00023C25" w:rsidRDefault="009B2A2A" w:rsidP="00AA501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Приобретение жилых помещений в:</w:t>
            </w:r>
          </w:p>
          <w:p w14:paraId="6543CD99" w14:textId="77777777" w:rsidR="009B2A2A" w:rsidRPr="00023C25" w:rsidRDefault="009B2A2A" w:rsidP="00AA501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2021 г. - для 16 семей;</w:t>
            </w:r>
          </w:p>
          <w:p w14:paraId="75335B64" w14:textId="77777777" w:rsidR="009B2A2A" w:rsidRPr="00023C25" w:rsidRDefault="009B2A2A" w:rsidP="00AA501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 xml:space="preserve">2022 г. - для 16 семей </w:t>
            </w:r>
          </w:p>
        </w:tc>
      </w:tr>
      <w:tr w:rsidR="009B2A2A" w:rsidRPr="00023C25" w14:paraId="6ACB0309" w14:textId="77777777" w:rsidTr="00B30C10">
        <w:trPr>
          <w:trHeight w:val="104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C675" w14:textId="77777777" w:rsidR="009B2A2A" w:rsidRPr="00023C25" w:rsidRDefault="009B2A2A" w:rsidP="00AA50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6672" w14:textId="77777777" w:rsidR="009B2A2A" w:rsidRPr="00023C25" w:rsidRDefault="009B2A2A" w:rsidP="00AA501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0BA5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5F88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ACCA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9511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99F9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2B568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295B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41FA" w14:textId="77777777" w:rsidR="009B2A2A" w:rsidRPr="00023C25" w:rsidRDefault="009B2A2A" w:rsidP="00AA50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25,09</w:t>
            </w:r>
          </w:p>
        </w:tc>
        <w:tc>
          <w:tcPr>
            <w:tcW w:w="2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68FD52" w14:textId="77777777" w:rsidR="009B2A2A" w:rsidRPr="00023C25" w:rsidRDefault="009B2A2A" w:rsidP="00AA501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B30C10" w:rsidRPr="00023C25" w14:paraId="4B26B324" w14:textId="77777777" w:rsidTr="00B30C10">
        <w:trPr>
          <w:trHeight w:val="3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D392F" w14:textId="565DA080" w:rsidR="00B30C10" w:rsidRPr="00023C25" w:rsidRDefault="00B30C10" w:rsidP="00B30C10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077A25" w14:textId="60E32916" w:rsidR="00B30C10" w:rsidRPr="00023C25" w:rsidRDefault="00B30C10" w:rsidP="00B30C1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E5AE84" w14:textId="05AC21FD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64DCF6" w14:textId="37A09717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7DAF7F" w14:textId="26D11F54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C264B8" w14:textId="3FABA86A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EA88F" w14:textId="3768CE9D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34E3" w14:textId="4ACB2A49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D87C" w14:textId="6F2216C5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D5BB" w14:textId="09D0851F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8721C1" w14:textId="1F8FABFD" w:rsidR="00B30C10" w:rsidRPr="00023C25" w:rsidRDefault="00B30C10" w:rsidP="00B30C10">
            <w:pPr>
              <w:ind w:righ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B30C10" w:rsidRPr="00023C25" w14:paraId="63C75865" w14:textId="77777777" w:rsidTr="00B30C10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05EB8" w14:textId="71CE8E5C" w:rsidR="00B30C10" w:rsidRPr="00023C25" w:rsidRDefault="00B30C10" w:rsidP="00B30C10">
            <w:pPr>
              <w:rPr>
                <w:sz w:val="20"/>
                <w:szCs w:val="20"/>
              </w:rPr>
            </w:pPr>
            <w:r w:rsidRPr="00023C25">
              <w:rPr>
                <w:sz w:val="20"/>
                <w:szCs w:val="20"/>
              </w:rPr>
              <w:t xml:space="preserve">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7E626F" w14:textId="77777777" w:rsidR="00B30C10" w:rsidRPr="00023C25" w:rsidRDefault="00B30C10" w:rsidP="00B30C1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2E888" w14:textId="77777777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EF89B1" w14:textId="77777777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820E70" w14:textId="77777777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70AEEF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3F544" w14:textId="1F70DDCE" w:rsidR="00B30C10" w:rsidRPr="00023C25" w:rsidRDefault="007F0534" w:rsidP="00B30C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52805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F406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6A76" w14:textId="23481F0F" w:rsidR="00B30C10" w:rsidRPr="00023C25" w:rsidRDefault="007F0534" w:rsidP="00B30C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67 728,48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731A5E" w14:textId="77777777" w:rsidR="00B30C10" w:rsidRPr="00023C25" w:rsidRDefault="00B30C10" w:rsidP="00B30C10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B30C10" w:rsidRPr="00023C25" w14:paraId="46AD69E3" w14:textId="77777777" w:rsidTr="00B30C10">
        <w:trPr>
          <w:trHeight w:val="70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922" w14:textId="77777777" w:rsidR="00B30C10" w:rsidRPr="00023C25" w:rsidRDefault="00B30C10" w:rsidP="00B30C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5383" w14:textId="77777777" w:rsidR="00B30C10" w:rsidRPr="00023C25" w:rsidRDefault="00B30C10" w:rsidP="00B30C1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EB3AB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49E3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6E18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6675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58B3F" w14:textId="77777777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674,91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BA337" w14:textId="77777777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38B7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A61D" w14:textId="77777777" w:rsidR="00B30C10" w:rsidRPr="00023C25" w:rsidRDefault="00B30C10" w:rsidP="00B30C10">
            <w:pPr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674,91</w:t>
            </w: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</w:tcPr>
          <w:p w14:paraId="23567403" w14:textId="77777777" w:rsidR="00B30C10" w:rsidRPr="00023C25" w:rsidRDefault="00B30C10" w:rsidP="00B30C1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B30C10" w:rsidRPr="00A657B4" w14:paraId="2DDAC5FD" w14:textId="77777777" w:rsidTr="00B30C1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84B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0C05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ED30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2E52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B823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BE0F9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26429" w14:textId="6F42E6C2" w:rsidR="00B30C10" w:rsidRPr="00023C25" w:rsidRDefault="00B30C10" w:rsidP="007F053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12</w:t>
            </w:r>
            <w:r w:rsidR="007F0534">
              <w:rPr>
                <w:kern w:val="0"/>
                <w:sz w:val="20"/>
                <w:szCs w:val="20"/>
              </w:rPr>
              <w:t>2 910,67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391B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B434" w14:textId="77777777" w:rsidR="00B30C10" w:rsidRPr="00023C25" w:rsidRDefault="00B30C10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23C25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D7E0" w14:textId="7A4DBC69" w:rsidR="00B30C10" w:rsidRPr="00A657B4" w:rsidRDefault="007F0534" w:rsidP="00B30C1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157 910,67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F93EC" w14:textId="77777777" w:rsidR="00B30C10" w:rsidRPr="00A657B4" w:rsidRDefault="00B30C10" w:rsidP="00B30C10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55410A53" w14:textId="77777777" w:rsidR="009B2A2A" w:rsidRPr="009B2A2A" w:rsidRDefault="009B2A2A" w:rsidP="009B2A2A">
      <w:pPr>
        <w:widowControl/>
        <w:suppressAutoHyphens w:val="0"/>
        <w:ind w:left="-1134"/>
        <w:jc w:val="center"/>
        <w:rPr>
          <w:b/>
          <w:kern w:val="0"/>
          <w:szCs w:val="28"/>
        </w:rPr>
      </w:pPr>
    </w:p>
    <w:p w14:paraId="460915E2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00EB07A8" w14:textId="2CDE189F" w:rsidR="009B2A2A" w:rsidRPr="0006620D" w:rsidRDefault="009B2A2A" w:rsidP="009B2A2A">
      <w:pPr>
        <w:ind w:left="-851" w:right="-598" w:hanging="283"/>
        <w:jc w:val="both"/>
        <w:rPr>
          <w:szCs w:val="28"/>
        </w:rPr>
      </w:pPr>
      <w:r w:rsidRPr="0006620D">
        <w:rPr>
          <w:szCs w:val="28"/>
        </w:rPr>
        <w:t xml:space="preserve">Директор  МКУ «Управление городского хозяйства»                                     </w:t>
      </w:r>
      <w:r>
        <w:rPr>
          <w:szCs w:val="28"/>
        </w:rPr>
        <w:t xml:space="preserve">        </w:t>
      </w:r>
      <w:r w:rsidR="00771F98">
        <w:rPr>
          <w:szCs w:val="28"/>
        </w:rPr>
        <w:t>подпись</w:t>
      </w:r>
      <w:r w:rsidRPr="0006620D">
        <w:rPr>
          <w:szCs w:val="28"/>
        </w:rPr>
        <w:t xml:space="preserve">                                                </w:t>
      </w:r>
      <w:r>
        <w:rPr>
          <w:szCs w:val="28"/>
        </w:rPr>
        <w:t>П.В. Островский</w:t>
      </w:r>
    </w:p>
    <w:p w14:paraId="1DEBDA45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7C215DCF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2718B8C0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7A745C9D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53916104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0B43BE02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40DD12B7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7C23D4F6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05ADE372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7AFB4C79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15B1C9C7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609688AB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0A05FCDD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22C25D9D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158E13C6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06994E34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4259C801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095AA12A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74E570B7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21221FFB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3531B1A2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4E785856" w14:textId="77777777" w:rsidR="009B2A2A" w:rsidRDefault="009B2A2A" w:rsidP="00873DAF">
      <w:pPr>
        <w:ind w:left="-567" w:right="-171" w:firstLine="10632"/>
        <w:jc w:val="both"/>
        <w:rPr>
          <w:szCs w:val="28"/>
        </w:rPr>
      </w:pPr>
    </w:p>
    <w:p w14:paraId="675CED88" w14:textId="196E19E3" w:rsidR="00873DAF" w:rsidRPr="0006620D" w:rsidRDefault="00873DAF" w:rsidP="00873DAF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lastRenderedPageBreak/>
        <w:t xml:space="preserve">Приложение </w:t>
      </w:r>
      <w:r w:rsidR="009B2A2A">
        <w:rPr>
          <w:szCs w:val="28"/>
        </w:rPr>
        <w:t>6</w:t>
      </w:r>
    </w:p>
    <w:p w14:paraId="731162B4" w14:textId="77777777" w:rsidR="00873DAF" w:rsidRPr="0006620D" w:rsidRDefault="00873DAF" w:rsidP="00873DAF">
      <w:pPr>
        <w:ind w:left="-567" w:right="-171" w:firstLine="10632"/>
        <w:jc w:val="both"/>
        <w:rPr>
          <w:szCs w:val="28"/>
        </w:rPr>
      </w:pPr>
      <w:r w:rsidRPr="0006620D">
        <w:rPr>
          <w:szCs w:val="28"/>
        </w:rPr>
        <w:t xml:space="preserve">к постановлению Администрации    </w:t>
      </w:r>
    </w:p>
    <w:p w14:paraId="7D048D98" w14:textId="77777777" w:rsidR="00873DAF" w:rsidRPr="00A60B07" w:rsidRDefault="00873DAF" w:rsidP="00873DAF">
      <w:pPr>
        <w:ind w:left="-567" w:right="-171" w:firstLine="10632"/>
        <w:jc w:val="both"/>
        <w:rPr>
          <w:szCs w:val="28"/>
        </w:rPr>
      </w:pPr>
      <w:r w:rsidRPr="00A60B07">
        <w:rPr>
          <w:szCs w:val="28"/>
        </w:rPr>
        <w:t xml:space="preserve">города Минусинска </w:t>
      </w:r>
    </w:p>
    <w:p w14:paraId="5F635B55" w14:textId="77777777" w:rsidR="00771F98" w:rsidRPr="00771F98" w:rsidRDefault="00771F98" w:rsidP="00771F98">
      <w:pPr>
        <w:ind w:left="-567" w:right="-171" w:firstLine="10632"/>
        <w:jc w:val="both"/>
        <w:rPr>
          <w:szCs w:val="28"/>
        </w:rPr>
      </w:pPr>
      <w:r w:rsidRPr="00771F98">
        <w:rPr>
          <w:szCs w:val="28"/>
        </w:rPr>
        <w:t xml:space="preserve">от 21.10.2021  № АГ-1872-п   </w:t>
      </w:r>
    </w:p>
    <w:p w14:paraId="7FCD6FE8" w14:textId="77777777" w:rsidR="00873DAF" w:rsidRPr="00A60B07" w:rsidRDefault="00873DAF" w:rsidP="00873DAF">
      <w:pPr>
        <w:ind w:left="-567" w:right="-171" w:firstLine="10632"/>
        <w:jc w:val="both"/>
        <w:rPr>
          <w:szCs w:val="28"/>
        </w:rPr>
      </w:pPr>
    </w:p>
    <w:p w14:paraId="074B171D" w14:textId="0D9799DE" w:rsidR="00873DAF" w:rsidRPr="00A60B07" w:rsidRDefault="00873DAF" w:rsidP="00873DAF">
      <w:pPr>
        <w:ind w:left="-567" w:right="-171" w:firstLine="10632"/>
        <w:jc w:val="both"/>
        <w:rPr>
          <w:szCs w:val="28"/>
        </w:rPr>
      </w:pPr>
      <w:r w:rsidRPr="00A60B07">
        <w:rPr>
          <w:szCs w:val="28"/>
        </w:rPr>
        <w:t xml:space="preserve">Приложение </w:t>
      </w:r>
      <w:r w:rsidR="00492FF9" w:rsidRPr="00A60B07">
        <w:rPr>
          <w:szCs w:val="28"/>
        </w:rPr>
        <w:t>1</w:t>
      </w:r>
    </w:p>
    <w:p w14:paraId="2E33BFAD" w14:textId="77777777" w:rsidR="00492FF9" w:rsidRPr="00A60B07" w:rsidRDefault="00492FF9" w:rsidP="00492FF9">
      <w:pPr>
        <w:pStyle w:val="ConsPlusNormal"/>
        <w:tabs>
          <w:tab w:val="left" w:pos="14085"/>
        </w:tabs>
        <w:spacing w:line="280" w:lineRule="atLeast"/>
        <w:ind w:left="10065" w:right="-172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B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подпрограмме </w:t>
      </w:r>
      <w:r w:rsidRPr="00A60B0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124D1802" w14:textId="77777777" w:rsidR="00492FF9" w:rsidRPr="00A657B4" w:rsidRDefault="00492FF9" w:rsidP="00492FF9">
      <w:pPr>
        <w:pStyle w:val="ConsPlusNormal"/>
        <w:spacing w:line="280" w:lineRule="atLeast"/>
        <w:ind w:left="10065" w:right="-172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B07">
        <w:rPr>
          <w:rFonts w:ascii="Times New Roman" w:eastAsiaTheme="minorHAnsi" w:hAnsi="Times New Roman" w:cs="Times New Roman"/>
          <w:sz w:val="28"/>
          <w:szCs w:val="28"/>
          <w:lang w:eastAsia="en-US"/>
        </w:rPr>
        <w:t>«Охрана окружающей среды»</w:t>
      </w:r>
    </w:p>
    <w:p w14:paraId="7E09CA7D" w14:textId="77777777" w:rsidR="00873DAF" w:rsidRPr="0006620D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D8B3372" w14:textId="77777777" w:rsidR="00492FF9" w:rsidRPr="00A657B4" w:rsidRDefault="00492FF9" w:rsidP="00492FF9">
      <w:pPr>
        <w:tabs>
          <w:tab w:val="left" w:pos="3240"/>
        </w:tabs>
        <w:jc w:val="center"/>
        <w:rPr>
          <w:b/>
          <w:szCs w:val="28"/>
        </w:rPr>
      </w:pPr>
      <w:r w:rsidRPr="00A657B4">
        <w:rPr>
          <w:b/>
          <w:szCs w:val="28"/>
        </w:rPr>
        <w:t>Сведения о целевых индикаторах и показателях результативности</w:t>
      </w:r>
    </w:p>
    <w:p w14:paraId="120DD879" w14:textId="77777777" w:rsidR="00D03F86" w:rsidRPr="0006620D" w:rsidRDefault="00D03F86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Style w:val="af6"/>
        <w:tblW w:w="15876" w:type="dxa"/>
        <w:tblInd w:w="-1139" w:type="dxa"/>
        <w:tblLook w:val="04A0" w:firstRow="1" w:lastRow="0" w:firstColumn="1" w:lastColumn="0" w:noHBand="0" w:noVBand="1"/>
      </w:tblPr>
      <w:tblGrid>
        <w:gridCol w:w="567"/>
        <w:gridCol w:w="6326"/>
        <w:gridCol w:w="904"/>
        <w:gridCol w:w="1725"/>
        <w:gridCol w:w="1393"/>
        <w:gridCol w:w="1843"/>
        <w:gridCol w:w="1485"/>
        <w:gridCol w:w="74"/>
        <w:gridCol w:w="1559"/>
      </w:tblGrid>
      <w:tr w:rsidR="00492FF9" w:rsidRPr="00A657B4" w14:paraId="2D712B52" w14:textId="77777777" w:rsidTr="005D6AE6">
        <w:tc>
          <w:tcPr>
            <w:tcW w:w="567" w:type="dxa"/>
          </w:tcPr>
          <w:p w14:paraId="4B77FAE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№ п/п</w:t>
            </w:r>
          </w:p>
        </w:tc>
        <w:tc>
          <w:tcPr>
            <w:tcW w:w="6326" w:type="dxa"/>
            <w:vAlign w:val="center"/>
          </w:tcPr>
          <w:p w14:paraId="54E067B3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04" w:type="dxa"/>
            <w:vAlign w:val="center"/>
          </w:tcPr>
          <w:p w14:paraId="3FF70F53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Ед. изм.</w:t>
            </w:r>
          </w:p>
        </w:tc>
        <w:tc>
          <w:tcPr>
            <w:tcW w:w="1725" w:type="dxa"/>
            <w:vAlign w:val="center"/>
          </w:tcPr>
          <w:p w14:paraId="0413C01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Источник информации</w:t>
            </w:r>
          </w:p>
        </w:tc>
        <w:tc>
          <w:tcPr>
            <w:tcW w:w="1393" w:type="dxa"/>
            <w:vAlign w:val="center"/>
          </w:tcPr>
          <w:p w14:paraId="04BC08A6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14:paraId="3CA46BD2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2021 год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0AC934E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2022 год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14:paraId="63FE4A3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2023 год</w:t>
            </w:r>
          </w:p>
        </w:tc>
      </w:tr>
      <w:tr w:rsidR="00F30348" w:rsidRPr="00A657B4" w14:paraId="58154320" w14:textId="77777777" w:rsidTr="005D6AE6">
        <w:trPr>
          <w:trHeight w:val="485"/>
        </w:trPr>
        <w:tc>
          <w:tcPr>
            <w:tcW w:w="567" w:type="dxa"/>
          </w:tcPr>
          <w:p w14:paraId="19A19C0C" w14:textId="42BD096D" w:rsidR="00F30348" w:rsidRPr="00A657B4" w:rsidRDefault="00F30348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6" w:type="dxa"/>
            <w:vAlign w:val="center"/>
          </w:tcPr>
          <w:p w14:paraId="67EC2B75" w14:textId="691F7C87" w:rsidR="00F30348" w:rsidRPr="00A657B4" w:rsidRDefault="00F30348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4" w:type="dxa"/>
            <w:vAlign w:val="center"/>
          </w:tcPr>
          <w:p w14:paraId="6A4C230F" w14:textId="77F93064" w:rsidR="00F30348" w:rsidRPr="00A657B4" w:rsidRDefault="00F30348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5" w:type="dxa"/>
            <w:vAlign w:val="center"/>
          </w:tcPr>
          <w:p w14:paraId="05E9E473" w14:textId="2DC25501" w:rsidR="00F30348" w:rsidRPr="00A657B4" w:rsidRDefault="00F30348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14:paraId="78EDB5C3" w14:textId="1343D7C4" w:rsidR="00F30348" w:rsidRPr="00A657B4" w:rsidRDefault="00F30348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5262FD90" w14:textId="2CB929DC" w:rsidR="00F30348" w:rsidRPr="00A657B4" w:rsidRDefault="00F30348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3AA663BD" w14:textId="5687A47A" w:rsidR="00F30348" w:rsidRPr="00A657B4" w:rsidRDefault="00F30348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14:paraId="1C4D2F1E" w14:textId="2CBDC812" w:rsidR="00F30348" w:rsidRPr="00A657B4" w:rsidRDefault="00F30348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92FF9" w:rsidRPr="00A657B4" w14:paraId="0319BDE2" w14:textId="77777777" w:rsidTr="005D6AE6">
        <w:trPr>
          <w:trHeight w:val="379"/>
        </w:trPr>
        <w:tc>
          <w:tcPr>
            <w:tcW w:w="567" w:type="dxa"/>
          </w:tcPr>
          <w:p w14:paraId="6997A36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309" w:type="dxa"/>
            <w:gridSpan w:val="8"/>
            <w:vAlign w:val="center"/>
          </w:tcPr>
          <w:p w14:paraId="7963C216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492FF9" w:rsidRPr="00A657B4" w14:paraId="4DA47B12" w14:textId="77777777" w:rsidTr="005D6AE6">
        <w:trPr>
          <w:trHeight w:val="414"/>
        </w:trPr>
        <w:tc>
          <w:tcPr>
            <w:tcW w:w="567" w:type="dxa"/>
          </w:tcPr>
          <w:p w14:paraId="0D962C32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1.</w:t>
            </w:r>
          </w:p>
        </w:tc>
        <w:tc>
          <w:tcPr>
            <w:tcW w:w="15309" w:type="dxa"/>
            <w:gridSpan w:val="8"/>
            <w:vAlign w:val="center"/>
          </w:tcPr>
          <w:p w14:paraId="552A2A45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492FF9" w:rsidRPr="00A657B4" w14:paraId="0E9882B0" w14:textId="77777777" w:rsidTr="005D6AE6">
        <w:trPr>
          <w:trHeight w:val="702"/>
        </w:trPr>
        <w:tc>
          <w:tcPr>
            <w:tcW w:w="567" w:type="dxa"/>
          </w:tcPr>
          <w:p w14:paraId="3A1251DB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1.1</w:t>
            </w:r>
          </w:p>
        </w:tc>
        <w:tc>
          <w:tcPr>
            <w:tcW w:w="6326" w:type="dxa"/>
            <w:vAlign w:val="center"/>
          </w:tcPr>
          <w:p w14:paraId="6BDB231C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04" w:type="dxa"/>
            <w:vAlign w:val="center"/>
          </w:tcPr>
          <w:p w14:paraId="50DEE03B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14:paraId="114D2967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583A1275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300</w:t>
            </w:r>
          </w:p>
        </w:tc>
        <w:tc>
          <w:tcPr>
            <w:tcW w:w="1843" w:type="dxa"/>
            <w:vAlign w:val="center"/>
          </w:tcPr>
          <w:p w14:paraId="46E2FBA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0CDC2343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14:paraId="744177A9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492FF9" w:rsidRPr="00A657B4" w14:paraId="4215CDCB" w14:textId="77777777" w:rsidTr="005D6AE6">
        <w:trPr>
          <w:trHeight w:val="685"/>
        </w:trPr>
        <w:tc>
          <w:tcPr>
            <w:tcW w:w="567" w:type="dxa"/>
          </w:tcPr>
          <w:p w14:paraId="0BDA49D2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1.2</w:t>
            </w:r>
          </w:p>
        </w:tc>
        <w:tc>
          <w:tcPr>
            <w:tcW w:w="6326" w:type="dxa"/>
            <w:vAlign w:val="center"/>
          </w:tcPr>
          <w:p w14:paraId="504EB363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04" w:type="dxa"/>
            <w:vAlign w:val="center"/>
          </w:tcPr>
          <w:p w14:paraId="7644BC58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кв.м</w:t>
            </w:r>
          </w:p>
        </w:tc>
        <w:tc>
          <w:tcPr>
            <w:tcW w:w="1725" w:type="dxa"/>
            <w:vAlign w:val="center"/>
          </w:tcPr>
          <w:p w14:paraId="45FA84F0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36CAC687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1 260</w:t>
            </w:r>
          </w:p>
        </w:tc>
        <w:tc>
          <w:tcPr>
            <w:tcW w:w="1843" w:type="dxa"/>
            <w:vAlign w:val="center"/>
          </w:tcPr>
          <w:p w14:paraId="1C2EECA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238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4F38B02F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14:paraId="4CCBD0CB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492FF9" w:rsidRPr="00A657B4" w14:paraId="7F6D489F" w14:textId="77777777" w:rsidTr="005D6AE6">
        <w:trPr>
          <w:trHeight w:val="685"/>
        </w:trPr>
        <w:tc>
          <w:tcPr>
            <w:tcW w:w="567" w:type="dxa"/>
          </w:tcPr>
          <w:p w14:paraId="5984BA9D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1.3</w:t>
            </w:r>
          </w:p>
        </w:tc>
        <w:tc>
          <w:tcPr>
            <w:tcW w:w="6326" w:type="dxa"/>
            <w:vAlign w:val="center"/>
          </w:tcPr>
          <w:p w14:paraId="53F7F904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Количество отремонтированного контейнерного оборудования</w:t>
            </w:r>
          </w:p>
        </w:tc>
        <w:tc>
          <w:tcPr>
            <w:tcW w:w="904" w:type="dxa"/>
            <w:vAlign w:val="center"/>
          </w:tcPr>
          <w:p w14:paraId="6B19027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397F89C9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6CD5AAAD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C0193B3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11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438C26C0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14:paraId="72B75CBA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492FF9" w:rsidRPr="00A657B4" w14:paraId="78D8EB1B" w14:textId="77777777" w:rsidTr="005D6AE6">
        <w:trPr>
          <w:trHeight w:val="685"/>
        </w:trPr>
        <w:tc>
          <w:tcPr>
            <w:tcW w:w="567" w:type="dxa"/>
          </w:tcPr>
          <w:p w14:paraId="1E88021C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1.4</w:t>
            </w:r>
          </w:p>
        </w:tc>
        <w:tc>
          <w:tcPr>
            <w:tcW w:w="6326" w:type="dxa"/>
            <w:vAlign w:val="center"/>
          </w:tcPr>
          <w:p w14:paraId="62C5B9DF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Количество приобретённого контейнерного оборудования</w:t>
            </w:r>
          </w:p>
        </w:tc>
        <w:tc>
          <w:tcPr>
            <w:tcW w:w="904" w:type="dxa"/>
            <w:vAlign w:val="center"/>
          </w:tcPr>
          <w:p w14:paraId="567887B6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68FB39F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08EAB0D0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E8DE25F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5</w:t>
            </w:r>
            <w:r>
              <w:rPr>
                <w:sz w:val="24"/>
              </w:rPr>
              <w:t>00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143222F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14:paraId="62733584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492FF9" w:rsidRPr="00A657B4" w14:paraId="0302E7F2" w14:textId="77777777" w:rsidTr="005D6AE6">
        <w:trPr>
          <w:trHeight w:val="425"/>
        </w:trPr>
        <w:tc>
          <w:tcPr>
            <w:tcW w:w="567" w:type="dxa"/>
          </w:tcPr>
          <w:p w14:paraId="34C06910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2.</w:t>
            </w:r>
          </w:p>
        </w:tc>
        <w:tc>
          <w:tcPr>
            <w:tcW w:w="15309" w:type="dxa"/>
            <w:gridSpan w:val="8"/>
            <w:vAlign w:val="center"/>
          </w:tcPr>
          <w:p w14:paraId="548B6733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Задача 2 – Осуществление ухода за зелеными насаждениями</w:t>
            </w:r>
          </w:p>
        </w:tc>
      </w:tr>
      <w:tr w:rsidR="00492FF9" w:rsidRPr="00A657B4" w14:paraId="53CEFA5D" w14:textId="77777777" w:rsidTr="005D6AE6">
        <w:trPr>
          <w:trHeight w:val="683"/>
        </w:trPr>
        <w:tc>
          <w:tcPr>
            <w:tcW w:w="567" w:type="dxa"/>
          </w:tcPr>
          <w:p w14:paraId="2188EF48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2.1</w:t>
            </w:r>
          </w:p>
        </w:tc>
        <w:tc>
          <w:tcPr>
            <w:tcW w:w="6326" w:type="dxa"/>
            <w:vAlign w:val="center"/>
          </w:tcPr>
          <w:p w14:paraId="1D5051C3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904" w:type="dxa"/>
            <w:vAlign w:val="center"/>
          </w:tcPr>
          <w:p w14:paraId="2D5D5D97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71DC22B9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252D0E3E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4C881DE4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не менее 100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1CEF849A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14:paraId="2BBEDA7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492FF9" w:rsidRPr="00A657B4" w14:paraId="3AEF9EAE" w14:textId="77777777" w:rsidTr="005D6AE6">
        <w:trPr>
          <w:trHeight w:val="836"/>
        </w:trPr>
        <w:tc>
          <w:tcPr>
            <w:tcW w:w="567" w:type="dxa"/>
          </w:tcPr>
          <w:p w14:paraId="4667AF68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2.2</w:t>
            </w:r>
          </w:p>
        </w:tc>
        <w:tc>
          <w:tcPr>
            <w:tcW w:w="6326" w:type="dxa"/>
            <w:vAlign w:val="center"/>
          </w:tcPr>
          <w:p w14:paraId="12C0F8A8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Количество разработанных проектов по освоению лесов муниципального образования городской округ город Минусинск</w:t>
            </w:r>
          </w:p>
        </w:tc>
        <w:tc>
          <w:tcPr>
            <w:tcW w:w="904" w:type="dxa"/>
            <w:vAlign w:val="center"/>
          </w:tcPr>
          <w:p w14:paraId="101010A3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535AFB41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6465D5BC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1C5876E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01E963A7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14:paraId="71A0A53A" w14:textId="77777777" w:rsidR="00492FF9" w:rsidRPr="00A657B4" w:rsidRDefault="00492FF9" w:rsidP="003B422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30348" w:rsidRPr="00A657B4" w14:paraId="389F8452" w14:textId="77777777" w:rsidTr="005D6AE6">
        <w:trPr>
          <w:trHeight w:val="470"/>
        </w:trPr>
        <w:tc>
          <w:tcPr>
            <w:tcW w:w="567" w:type="dxa"/>
          </w:tcPr>
          <w:p w14:paraId="49D93664" w14:textId="335DDF6B" w:rsidR="00F30348" w:rsidRPr="00A657B4" w:rsidRDefault="00F30348" w:rsidP="000731D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26" w:type="dxa"/>
            <w:vAlign w:val="center"/>
          </w:tcPr>
          <w:p w14:paraId="1A10F49C" w14:textId="3350E629" w:rsidR="00F30348" w:rsidRPr="00A657B4" w:rsidRDefault="00F30348" w:rsidP="000731D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4" w:type="dxa"/>
            <w:vAlign w:val="center"/>
          </w:tcPr>
          <w:p w14:paraId="1784C09E" w14:textId="419A8803" w:rsidR="00F30348" w:rsidRPr="00A657B4" w:rsidRDefault="00F30348" w:rsidP="000731D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5" w:type="dxa"/>
            <w:vAlign w:val="center"/>
          </w:tcPr>
          <w:p w14:paraId="5ADE2CDD" w14:textId="6060C21D" w:rsidR="00F30348" w:rsidRPr="00A657B4" w:rsidRDefault="00F30348" w:rsidP="000731D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14:paraId="186BEE5C" w14:textId="7B03C95E" w:rsidR="00F30348" w:rsidRPr="00A657B4" w:rsidRDefault="00F30348" w:rsidP="000731D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FA3EB40" w14:textId="5B511E7F" w:rsidR="00F30348" w:rsidRPr="00A657B4" w:rsidRDefault="00F30348" w:rsidP="000731D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4E85006B" w14:textId="520BD802" w:rsidR="00F30348" w:rsidRPr="00A657B4" w:rsidRDefault="00F30348" w:rsidP="000731D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D0875E4" w14:textId="2B6AB7D1" w:rsidR="00F30348" w:rsidRPr="00A657B4" w:rsidRDefault="00F30348" w:rsidP="000731D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30348" w:rsidRPr="00A657B4" w14:paraId="5B7609AB" w14:textId="77777777" w:rsidTr="005D6AE6">
        <w:trPr>
          <w:trHeight w:val="700"/>
        </w:trPr>
        <w:tc>
          <w:tcPr>
            <w:tcW w:w="567" w:type="dxa"/>
          </w:tcPr>
          <w:p w14:paraId="15A74651" w14:textId="77777777" w:rsidR="00F30348" w:rsidRPr="00A657B4" w:rsidRDefault="00F30348" w:rsidP="00F303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3.</w:t>
            </w:r>
          </w:p>
        </w:tc>
        <w:tc>
          <w:tcPr>
            <w:tcW w:w="15309" w:type="dxa"/>
            <w:gridSpan w:val="8"/>
            <w:vAlign w:val="center"/>
          </w:tcPr>
          <w:p w14:paraId="4D414161" w14:textId="77777777" w:rsidR="00F30348" w:rsidRPr="00A657B4" w:rsidRDefault="00F30348" w:rsidP="00F303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Задача 3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F30348" w:rsidRPr="00A657B4" w14:paraId="0FD82DBA" w14:textId="77777777" w:rsidTr="005D6AE6">
        <w:trPr>
          <w:trHeight w:val="688"/>
        </w:trPr>
        <w:tc>
          <w:tcPr>
            <w:tcW w:w="567" w:type="dxa"/>
          </w:tcPr>
          <w:p w14:paraId="5A5DC062" w14:textId="61654D1A" w:rsidR="00F30348" w:rsidRPr="00A657B4" w:rsidRDefault="00F30348" w:rsidP="00F303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326" w:type="dxa"/>
            <w:vAlign w:val="center"/>
          </w:tcPr>
          <w:p w14:paraId="59AA5295" w14:textId="77777777" w:rsidR="00F30348" w:rsidRPr="00A657B4" w:rsidRDefault="00F30348" w:rsidP="00F303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57B4">
              <w:rPr>
                <w:sz w:val="24"/>
              </w:rPr>
              <w:t>Количество информационных мероприятий по вопросам охраны окружающей среды (изготовление баннеров, печатных изданий, публикации в СМИ, на сайте)</w:t>
            </w:r>
          </w:p>
        </w:tc>
        <w:tc>
          <w:tcPr>
            <w:tcW w:w="904" w:type="dxa"/>
            <w:vAlign w:val="center"/>
          </w:tcPr>
          <w:p w14:paraId="762EF5F1" w14:textId="77777777" w:rsidR="00F30348" w:rsidRPr="00A657B4" w:rsidRDefault="00F30348" w:rsidP="00F303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029E1A43" w14:textId="77777777" w:rsidR="00F30348" w:rsidRPr="00A657B4" w:rsidRDefault="00F30348" w:rsidP="00F303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06622BA0" w14:textId="77777777" w:rsidR="00F30348" w:rsidRPr="00A657B4" w:rsidRDefault="00F30348" w:rsidP="00F303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7F303DD7" w14:textId="77777777" w:rsidR="00F30348" w:rsidRPr="00A657B4" w:rsidRDefault="00F30348" w:rsidP="00F303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13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78C15216" w14:textId="77777777" w:rsidR="00F30348" w:rsidRPr="00A657B4" w:rsidRDefault="00F30348" w:rsidP="00F303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3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14:paraId="2B7703C4" w14:textId="77777777" w:rsidR="00F30348" w:rsidRPr="00A657B4" w:rsidRDefault="00F30348" w:rsidP="00F303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57B4">
              <w:rPr>
                <w:sz w:val="24"/>
              </w:rPr>
              <w:t>3</w:t>
            </w:r>
          </w:p>
        </w:tc>
      </w:tr>
    </w:tbl>
    <w:p w14:paraId="313F1A19" w14:textId="77777777" w:rsidR="00873DAF" w:rsidRPr="0006620D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5CD9036D" w14:textId="77777777" w:rsidR="00873DAF" w:rsidRPr="0006620D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0C655E58" w14:textId="754AB38F" w:rsidR="006E4C5D" w:rsidRPr="0006620D" w:rsidRDefault="00FE5AC1" w:rsidP="000731D0">
      <w:pPr>
        <w:ind w:left="-851" w:right="-598" w:hanging="283"/>
        <w:jc w:val="both"/>
        <w:rPr>
          <w:szCs w:val="28"/>
        </w:rPr>
      </w:pPr>
      <w:r w:rsidRPr="0006620D">
        <w:rPr>
          <w:szCs w:val="28"/>
        </w:rPr>
        <w:t>Д</w:t>
      </w:r>
      <w:r w:rsidR="006E4C5D" w:rsidRPr="0006620D">
        <w:rPr>
          <w:szCs w:val="28"/>
        </w:rPr>
        <w:t>иректор</w:t>
      </w:r>
      <w:r w:rsidRPr="0006620D">
        <w:rPr>
          <w:szCs w:val="28"/>
        </w:rPr>
        <w:t xml:space="preserve"> </w:t>
      </w:r>
      <w:r w:rsidR="006E4C5D" w:rsidRPr="0006620D">
        <w:rPr>
          <w:szCs w:val="28"/>
        </w:rPr>
        <w:t xml:space="preserve"> МКУ «Управление городского хозяйства»                   </w:t>
      </w:r>
      <w:r w:rsidR="00C53623" w:rsidRPr="0006620D">
        <w:rPr>
          <w:szCs w:val="28"/>
        </w:rPr>
        <w:t xml:space="preserve"> </w:t>
      </w:r>
      <w:r w:rsidR="006E4C5D" w:rsidRPr="0006620D">
        <w:rPr>
          <w:szCs w:val="28"/>
        </w:rPr>
        <w:t xml:space="preserve">                 </w:t>
      </w:r>
      <w:r w:rsidR="000731D0">
        <w:rPr>
          <w:szCs w:val="28"/>
        </w:rPr>
        <w:t xml:space="preserve">         </w:t>
      </w:r>
      <w:r w:rsidR="006E4C5D" w:rsidRPr="0006620D">
        <w:rPr>
          <w:szCs w:val="28"/>
        </w:rPr>
        <w:t xml:space="preserve">    </w:t>
      </w:r>
      <w:r w:rsidR="00771F98">
        <w:rPr>
          <w:szCs w:val="28"/>
        </w:rPr>
        <w:t>подпись</w:t>
      </w:r>
      <w:r w:rsidRPr="0006620D">
        <w:rPr>
          <w:szCs w:val="28"/>
        </w:rPr>
        <w:t xml:space="preserve">  </w:t>
      </w:r>
      <w:r w:rsidR="006E4C5D" w:rsidRPr="0006620D">
        <w:rPr>
          <w:szCs w:val="28"/>
        </w:rPr>
        <w:t xml:space="preserve">   </w:t>
      </w:r>
      <w:r w:rsidRPr="0006620D">
        <w:rPr>
          <w:szCs w:val="28"/>
        </w:rPr>
        <w:t xml:space="preserve">                                      </w:t>
      </w:r>
      <w:r w:rsidR="000731D0">
        <w:rPr>
          <w:szCs w:val="28"/>
        </w:rPr>
        <w:t>П.В. Островский</w:t>
      </w:r>
    </w:p>
    <w:p w14:paraId="27E0FF1B" w14:textId="77777777" w:rsidR="00873DAF" w:rsidRPr="0006620D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DA77DEE" w14:textId="77777777" w:rsidR="00873DAF" w:rsidRPr="0006620D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D970C79" w14:textId="77777777" w:rsidR="00873DAF" w:rsidRPr="0006620D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6C63EEB" w14:textId="77777777" w:rsidR="00873DAF" w:rsidRPr="0006620D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E68A9B8" w14:textId="77777777" w:rsidR="00873DAF" w:rsidRPr="0006620D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43C458" w14:textId="77777777" w:rsidR="00873DAF" w:rsidRPr="0006620D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2D04F44" w14:textId="77777777" w:rsidR="00873DAF" w:rsidRPr="0006620D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C7DC1BE" w14:textId="77777777" w:rsidR="00873DA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81AA6C4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17C7EDF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1C30C4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4879D80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1B23096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BFEB259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50CE197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A372F00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2130857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F33B678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DEBCA4D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9BCA1FE" w14:textId="77777777" w:rsidR="00F30348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49F8C0D" w14:textId="77777777" w:rsidR="00F30348" w:rsidRPr="0006620D" w:rsidRDefault="00F30348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F7E47EE" w14:textId="77777777" w:rsidR="00D665D1" w:rsidRPr="0006620D" w:rsidRDefault="00D665D1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734119A" w14:textId="63097701" w:rsidR="000B2EC0" w:rsidRPr="0006620D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06620D">
        <w:rPr>
          <w:szCs w:val="28"/>
        </w:rPr>
        <w:lastRenderedPageBreak/>
        <w:t xml:space="preserve">Приложение </w:t>
      </w:r>
      <w:r w:rsidR="009B2A2A">
        <w:rPr>
          <w:szCs w:val="28"/>
        </w:rPr>
        <w:t>7</w:t>
      </w:r>
      <w:r w:rsidRPr="0006620D">
        <w:rPr>
          <w:szCs w:val="28"/>
        </w:rPr>
        <w:t xml:space="preserve"> </w:t>
      </w:r>
    </w:p>
    <w:p w14:paraId="539431A3" w14:textId="77777777" w:rsidR="000B2EC0" w:rsidRPr="0006620D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06620D">
        <w:rPr>
          <w:szCs w:val="28"/>
        </w:rPr>
        <w:t xml:space="preserve">к постановлению Администрации города Минусинска </w:t>
      </w:r>
    </w:p>
    <w:p w14:paraId="4DD76950" w14:textId="77777777" w:rsidR="00771F98" w:rsidRPr="00771F98" w:rsidRDefault="00771F98" w:rsidP="00771F98">
      <w:pPr>
        <w:tabs>
          <w:tab w:val="left" w:pos="6480"/>
        </w:tabs>
        <w:ind w:left="10206" w:right="-315"/>
        <w:jc w:val="both"/>
        <w:rPr>
          <w:szCs w:val="28"/>
        </w:rPr>
      </w:pPr>
      <w:r w:rsidRPr="00771F98">
        <w:rPr>
          <w:szCs w:val="28"/>
        </w:rPr>
        <w:t xml:space="preserve">от 21.10.2021  № АГ-1872-п   </w:t>
      </w:r>
    </w:p>
    <w:p w14:paraId="17BF2258" w14:textId="77777777" w:rsidR="000B2EC0" w:rsidRPr="0006620D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A955786" w14:textId="77777777" w:rsidR="000B2EC0" w:rsidRPr="0006620D" w:rsidRDefault="000B2EC0" w:rsidP="00C9229B">
      <w:pPr>
        <w:ind w:left="10206" w:right="-315"/>
        <w:rPr>
          <w:szCs w:val="28"/>
        </w:rPr>
      </w:pPr>
      <w:r w:rsidRPr="0006620D">
        <w:rPr>
          <w:szCs w:val="28"/>
        </w:rPr>
        <w:t xml:space="preserve">Приложение 2 </w:t>
      </w:r>
    </w:p>
    <w:p w14:paraId="6E4B6314" w14:textId="4B43A58C" w:rsidR="000B2EC0" w:rsidRPr="0006620D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06620D">
        <w:rPr>
          <w:szCs w:val="28"/>
        </w:rPr>
        <w:t>к подпрограмме «</w:t>
      </w:r>
      <w:r w:rsidR="00492FF9">
        <w:rPr>
          <w:szCs w:val="28"/>
        </w:rPr>
        <w:t>Охрана окружающей среды</w:t>
      </w:r>
      <w:r w:rsidRPr="0006620D">
        <w:rPr>
          <w:szCs w:val="28"/>
        </w:rPr>
        <w:t>»</w:t>
      </w:r>
    </w:p>
    <w:p w14:paraId="5D24E755" w14:textId="77777777" w:rsidR="000B2EC0" w:rsidRPr="0006620D" w:rsidRDefault="000B2EC0" w:rsidP="00A8347F">
      <w:pPr>
        <w:tabs>
          <w:tab w:val="left" w:pos="6480"/>
        </w:tabs>
        <w:ind w:left="10490"/>
        <w:rPr>
          <w:szCs w:val="28"/>
        </w:rPr>
      </w:pPr>
    </w:p>
    <w:p w14:paraId="6BCB8576" w14:textId="77777777" w:rsidR="000B2EC0" w:rsidRPr="0006620D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06620D">
        <w:rPr>
          <w:b/>
          <w:kern w:val="0"/>
          <w:szCs w:val="28"/>
        </w:rPr>
        <w:t xml:space="preserve">Перечень  подпрограммных мероприятий </w:t>
      </w:r>
    </w:p>
    <w:p w14:paraId="79CBFB0C" w14:textId="77777777" w:rsidR="000B2EC0" w:rsidRPr="0006620D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6018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2665"/>
        <w:gridCol w:w="1871"/>
        <w:gridCol w:w="680"/>
        <w:gridCol w:w="709"/>
        <w:gridCol w:w="1418"/>
        <w:gridCol w:w="708"/>
        <w:gridCol w:w="1134"/>
        <w:gridCol w:w="1134"/>
        <w:gridCol w:w="1134"/>
        <w:gridCol w:w="1418"/>
        <w:gridCol w:w="3147"/>
      </w:tblGrid>
      <w:tr w:rsidR="00492FF9" w:rsidRPr="00023C25" w14:paraId="7027CE24" w14:textId="77777777" w:rsidTr="00F30348">
        <w:trPr>
          <w:trHeight w:val="39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7E4" w14:textId="77777777" w:rsidR="00492FF9" w:rsidRPr="00023C25" w:rsidRDefault="00492FF9" w:rsidP="003B422F">
            <w:pPr>
              <w:spacing w:line="240" w:lineRule="atLeast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Подпрограммные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897B" w14:textId="77777777" w:rsidR="00492FF9" w:rsidRPr="00023C25" w:rsidRDefault="00492FF9" w:rsidP="003B422F">
            <w:pPr>
              <w:spacing w:line="240" w:lineRule="atLeast"/>
              <w:jc w:val="center"/>
              <w:rPr>
                <w:sz w:val="24"/>
              </w:rPr>
            </w:pPr>
          </w:p>
          <w:p w14:paraId="7A2323FF" w14:textId="77777777" w:rsidR="00492FF9" w:rsidRPr="00023C25" w:rsidRDefault="00492FF9" w:rsidP="003B422F">
            <w:pPr>
              <w:spacing w:line="240" w:lineRule="atLeast"/>
              <w:jc w:val="center"/>
              <w:rPr>
                <w:sz w:val="24"/>
              </w:rPr>
            </w:pPr>
          </w:p>
          <w:p w14:paraId="3128F88E" w14:textId="77777777" w:rsidR="00492FF9" w:rsidRPr="00023C25" w:rsidRDefault="00492FF9" w:rsidP="003B422F">
            <w:pPr>
              <w:spacing w:line="240" w:lineRule="atLeast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3070" w14:textId="77777777" w:rsidR="00492FF9" w:rsidRPr="00023C25" w:rsidRDefault="00492FF9" w:rsidP="003B422F">
            <w:pPr>
              <w:spacing w:line="240" w:lineRule="atLeast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EBC9" w14:textId="77777777" w:rsidR="00492FF9" w:rsidRPr="00023C25" w:rsidRDefault="00492FF9" w:rsidP="003B422F">
            <w:pPr>
              <w:spacing w:line="240" w:lineRule="atLeast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7994" w14:textId="77777777" w:rsidR="00492FF9" w:rsidRPr="00023C25" w:rsidRDefault="00492FF9" w:rsidP="003B422F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 xml:space="preserve">Итого на период </w:t>
            </w:r>
          </w:p>
          <w:p w14:paraId="4340EA66" w14:textId="77777777" w:rsidR="00492FF9" w:rsidRPr="00023C25" w:rsidRDefault="00492FF9" w:rsidP="003B422F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2021-2023 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D1768" w14:textId="77777777" w:rsidR="00492FF9" w:rsidRPr="00023C25" w:rsidRDefault="00492FF9" w:rsidP="003B422F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492FF9" w:rsidRPr="00023C25" w14:paraId="31071C13" w14:textId="77777777" w:rsidTr="00F30348">
        <w:trPr>
          <w:trHeight w:val="84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15B" w14:textId="77777777" w:rsidR="00492FF9" w:rsidRPr="00023C25" w:rsidRDefault="00492FF9" w:rsidP="003B422F">
            <w:pPr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77A6" w14:textId="77777777" w:rsidR="00492FF9" w:rsidRPr="00023C25" w:rsidRDefault="00492FF9" w:rsidP="003B422F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021C" w14:textId="77777777" w:rsidR="00492FF9" w:rsidRPr="00023C25" w:rsidRDefault="00492FF9" w:rsidP="003B422F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A7BD" w14:textId="77777777" w:rsidR="00492FF9" w:rsidRPr="00023C25" w:rsidRDefault="00492FF9" w:rsidP="003B422F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3E702" w14:textId="77777777" w:rsidR="00492FF9" w:rsidRPr="00023C25" w:rsidRDefault="00492FF9" w:rsidP="003B422F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2068" w14:textId="77777777" w:rsidR="00492FF9" w:rsidRPr="00023C25" w:rsidRDefault="00492FF9" w:rsidP="003B422F">
            <w:pPr>
              <w:spacing w:line="240" w:lineRule="atLeast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1DFBE" w14:textId="77777777" w:rsidR="00492FF9" w:rsidRPr="00023C25" w:rsidRDefault="00492FF9" w:rsidP="003B422F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023C25">
              <w:rPr>
                <w:sz w:val="24"/>
              </w:rPr>
              <w:t xml:space="preserve">текущий финансовый год </w:t>
            </w:r>
            <w:r w:rsidRPr="00023C25">
              <w:rPr>
                <w:sz w:val="24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4B13" w14:textId="77777777" w:rsidR="00492FF9" w:rsidRPr="00023C25" w:rsidRDefault="00492FF9" w:rsidP="003B422F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023C25">
              <w:rPr>
                <w:sz w:val="24"/>
              </w:rPr>
              <w:t xml:space="preserve">первый год планового периода </w:t>
            </w:r>
            <w:r w:rsidRPr="00023C25">
              <w:rPr>
                <w:sz w:val="24"/>
              </w:rPr>
              <w:br/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9E395" w14:textId="77777777" w:rsidR="00492FF9" w:rsidRPr="00023C25" w:rsidRDefault="00492FF9" w:rsidP="003B422F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023C25">
              <w:rPr>
                <w:sz w:val="24"/>
              </w:rPr>
              <w:t xml:space="preserve">второй </w:t>
            </w:r>
          </w:p>
          <w:p w14:paraId="647C9023" w14:textId="77777777" w:rsidR="00492FF9" w:rsidRPr="00023C25" w:rsidRDefault="00492FF9" w:rsidP="003B422F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023C25">
              <w:rPr>
                <w:sz w:val="24"/>
              </w:rPr>
              <w:t xml:space="preserve">год планового периода </w:t>
            </w:r>
            <w:r w:rsidRPr="00023C25">
              <w:rPr>
                <w:sz w:val="24"/>
              </w:rPr>
              <w:br/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3B9" w14:textId="77777777" w:rsidR="00492FF9" w:rsidRPr="00023C25" w:rsidRDefault="00492FF9" w:rsidP="003B422F">
            <w:pPr>
              <w:rPr>
                <w:sz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DFC" w14:textId="77777777" w:rsidR="00492FF9" w:rsidRPr="00023C25" w:rsidRDefault="00492FF9" w:rsidP="003B422F">
            <w:pPr>
              <w:rPr>
                <w:sz w:val="24"/>
              </w:rPr>
            </w:pPr>
          </w:p>
        </w:tc>
      </w:tr>
      <w:tr w:rsidR="00492FF9" w:rsidRPr="00023C25" w14:paraId="43651883" w14:textId="77777777" w:rsidTr="00F30348">
        <w:trPr>
          <w:trHeight w:val="3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E4BC" w14:textId="77777777" w:rsidR="00492FF9" w:rsidRPr="00CC330F" w:rsidRDefault="00492FF9" w:rsidP="003B422F">
            <w:pPr>
              <w:jc w:val="center"/>
              <w:rPr>
                <w:sz w:val="24"/>
              </w:rPr>
            </w:pPr>
            <w:r w:rsidRPr="00CC330F">
              <w:rPr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E659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CD75" w14:textId="77777777" w:rsidR="00492FF9" w:rsidRPr="00023C25" w:rsidRDefault="00492FF9" w:rsidP="003B422F">
            <w:pPr>
              <w:spacing w:line="240" w:lineRule="atLeast"/>
              <w:ind w:left="136" w:hanging="136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D546" w14:textId="77777777" w:rsidR="00492FF9" w:rsidRPr="00023C25" w:rsidRDefault="00492FF9" w:rsidP="003B422F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BB1E" w14:textId="77777777" w:rsidR="00492FF9" w:rsidRPr="00023C25" w:rsidRDefault="00492FF9" w:rsidP="003B422F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3BD2" w14:textId="77777777" w:rsidR="00492FF9" w:rsidRPr="00023C25" w:rsidRDefault="00492FF9" w:rsidP="003B422F">
            <w:pPr>
              <w:spacing w:line="240" w:lineRule="atLeast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E3E6" w14:textId="77777777" w:rsidR="00492FF9" w:rsidRPr="00023C25" w:rsidRDefault="00492FF9" w:rsidP="003B422F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A4BA" w14:textId="77777777" w:rsidR="00492FF9" w:rsidRPr="00023C25" w:rsidRDefault="00492FF9" w:rsidP="003B422F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559EC" w14:textId="77777777" w:rsidR="00492FF9" w:rsidRPr="00023C25" w:rsidRDefault="00492FF9" w:rsidP="003B422F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137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ED0E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11</w:t>
            </w:r>
          </w:p>
        </w:tc>
      </w:tr>
      <w:tr w:rsidR="00492FF9" w:rsidRPr="00023C25" w14:paraId="1611886E" w14:textId="77777777" w:rsidTr="00F30348">
        <w:trPr>
          <w:trHeight w:val="108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F0C" w14:textId="77777777" w:rsidR="00492FF9" w:rsidRPr="00CC330F" w:rsidRDefault="00492FF9" w:rsidP="003B422F">
            <w:pPr>
              <w:ind w:right="-108"/>
              <w:rPr>
                <w:sz w:val="24"/>
              </w:rPr>
            </w:pPr>
            <w:r w:rsidRPr="00CC330F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6096" w14:textId="77777777" w:rsidR="00492FF9" w:rsidRPr="00023C25" w:rsidRDefault="00492FF9" w:rsidP="003B422F">
            <w:pPr>
              <w:ind w:left="-108"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3414C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BC2D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F3B2" w14:textId="77777777" w:rsidR="00492FF9" w:rsidRPr="00023C25" w:rsidRDefault="00492FF9" w:rsidP="003B422F">
            <w:pPr>
              <w:ind w:left="-108" w:right="-129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DC57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C5EE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023C25">
              <w:rPr>
                <w:sz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30A82" w14:textId="77777777" w:rsidR="00492FF9" w:rsidRPr="00023C25" w:rsidRDefault="00492FF9" w:rsidP="003B422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0F44" w14:textId="77777777" w:rsidR="00492FF9" w:rsidRPr="00023C25" w:rsidRDefault="00492FF9" w:rsidP="003B42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8F14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AB0E9" w14:textId="77777777" w:rsidR="00492FF9" w:rsidRPr="00023C25" w:rsidRDefault="00492FF9" w:rsidP="003B422F">
            <w:pPr>
              <w:ind w:left="63"/>
              <w:rPr>
                <w:sz w:val="24"/>
              </w:rPr>
            </w:pPr>
            <w:r w:rsidRPr="00023C25">
              <w:rPr>
                <w:sz w:val="24"/>
              </w:rPr>
              <w:t>Ликвидация стихийных свалок – объем ликвидируемых свалок в 2021 году – не менее 599 м</w:t>
            </w:r>
            <w:r w:rsidRPr="00023C25">
              <w:rPr>
                <w:sz w:val="24"/>
                <w:vertAlign w:val="superscript"/>
              </w:rPr>
              <w:t>3</w:t>
            </w:r>
          </w:p>
        </w:tc>
      </w:tr>
      <w:tr w:rsidR="00492FF9" w:rsidRPr="00023C25" w14:paraId="130E6718" w14:textId="77777777" w:rsidTr="00F30348">
        <w:trPr>
          <w:trHeight w:val="112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96C3" w14:textId="77777777" w:rsidR="00492FF9" w:rsidRPr="00CC330F" w:rsidRDefault="00492FF9" w:rsidP="003B422F">
            <w:pPr>
              <w:spacing w:line="240" w:lineRule="atLeast"/>
              <w:ind w:right="-108"/>
              <w:rPr>
                <w:sz w:val="24"/>
              </w:rPr>
            </w:pPr>
            <w:r w:rsidRPr="00CC330F">
              <w:rPr>
                <w:sz w:val="24"/>
              </w:rPr>
              <w:t>Мероприятие 2.</w:t>
            </w:r>
          </w:p>
          <w:p w14:paraId="06C39687" w14:textId="77777777" w:rsidR="00492FF9" w:rsidRPr="00CC330F" w:rsidRDefault="00492FF9" w:rsidP="003B422F">
            <w:pPr>
              <w:spacing w:line="240" w:lineRule="atLeast"/>
              <w:ind w:right="-108"/>
              <w:rPr>
                <w:sz w:val="24"/>
              </w:rPr>
            </w:pPr>
            <w:r w:rsidRPr="00CC330F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6ACC" w14:textId="77777777" w:rsidR="00492FF9" w:rsidRPr="0094319F" w:rsidRDefault="00492FF9" w:rsidP="003B422F">
            <w:pPr>
              <w:ind w:left="-108" w:right="-108"/>
              <w:jc w:val="center"/>
              <w:rPr>
                <w:sz w:val="24"/>
              </w:rPr>
            </w:pPr>
            <w:r w:rsidRPr="0094319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DEF6" w14:textId="77777777" w:rsidR="00492FF9" w:rsidRPr="0094319F" w:rsidRDefault="00492FF9" w:rsidP="003B422F">
            <w:pPr>
              <w:jc w:val="center"/>
              <w:rPr>
                <w:sz w:val="24"/>
              </w:rPr>
            </w:pPr>
            <w:r w:rsidRPr="0094319F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6ED1" w14:textId="77777777" w:rsidR="00492FF9" w:rsidRPr="0094319F" w:rsidRDefault="00492FF9" w:rsidP="003B422F">
            <w:pPr>
              <w:jc w:val="center"/>
              <w:rPr>
                <w:sz w:val="24"/>
              </w:rPr>
            </w:pPr>
            <w:r w:rsidRPr="0094319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0DB0" w14:textId="77777777" w:rsidR="00492FF9" w:rsidRPr="0094319F" w:rsidRDefault="00492FF9" w:rsidP="003B422F">
            <w:pPr>
              <w:ind w:right="-108" w:hanging="108"/>
              <w:jc w:val="center"/>
              <w:rPr>
                <w:sz w:val="24"/>
              </w:rPr>
            </w:pPr>
            <w:r w:rsidRPr="0094319F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D089" w14:textId="77777777" w:rsidR="00492FF9" w:rsidRPr="0094319F" w:rsidRDefault="00492FF9" w:rsidP="003B422F">
            <w:pPr>
              <w:jc w:val="center"/>
              <w:rPr>
                <w:sz w:val="24"/>
              </w:rPr>
            </w:pPr>
            <w:r w:rsidRPr="0094319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EE911" w14:textId="77777777" w:rsidR="00492FF9" w:rsidRPr="0094319F" w:rsidRDefault="00492FF9" w:rsidP="003B4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94319F">
              <w:rPr>
                <w:sz w:val="24"/>
              </w:rPr>
              <w:t>99,06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0E16" w14:textId="77777777" w:rsidR="00492FF9" w:rsidRPr="0094319F" w:rsidRDefault="00492FF9" w:rsidP="003B422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944D4" w14:textId="77777777" w:rsidR="00492FF9" w:rsidRPr="0094319F" w:rsidRDefault="00492FF9" w:rsidP="003B42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1C89" w14:textId="77777777" w:rsidR="00492FF9" w:rsidRPr="0094319F" w:rsidRDefault="00492FF9" w:rsidP="003B4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94319F">
              <w:rPr>
                <w:sz w:val="24"/>
              </w:rPr>
              <w:t>99,06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D6AFD" w14:textId="77777777" w:rsidR="00492FF9" w:rsidRPr="00023C25" w:rsidRDefault="00492FF9" w:rsidP="003B422F">
            <w:pPr>
              <w:ind w:left="63"/>
              <w:rPr>
                <w:sz w:val="24"/>
              </w:rPr>
            </w:pPr>
            <w:r w:rsidRPr="00023C25">
              <w:rPr>
                <w:sz w:val="24"/>
              </w:rPr>
              <w:t xml:space="preserve">Содержание контейнерных площадок – </w:t>
            </w:r>
            <w:r w:rsidRPr="00023C25">
              <w:rPr>
                <w:sz w:val="24"/>
                <w:lang w:val="en-US"/>
              </w:rPr>
              <w:t>S</w:t>
            </w:r>
            <w:r w:rsidRPr="00023C25">
              <w:rPr>
                <w:sz w:val="24"/>
              </w:rPr>
              <w:t xml:space="preserve"> -238 м</w:t>
            </w:r>
            <w:r w:rsidRPr="00023C25">
              <w:rPr>
                <w:sz w:val="24"/>
                <w:vertAlign w:val="superscript"/>
              </w:rPr>
              <w:t xml:space="preserve">2 </w:t>
            </w:r>
            <w:r w:rsidRPr="00023C25">
              <w:rPr>
                <w:sz w:val="24"/>
              </w:rPr>
              <w:t xml:space="preserve"> </w:t>
            </w:r>
          </w:p>
        </w:tc>
      </w:tr>
      <w:tr w:rsidR="00492FF9" w:rsidRPr="00023C25" w14:paraId="21AD5F0C" w14:textId="77777777" w:rsidTr="00F30348">
        <w:trPr>
          <w:trHeight w:val="8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CEE0" w14:textId="77777777" w:rsidR="00492FF9" w:rsidRPr="00023C25" w:rsidRDefault="00492FF9" w:rsidP="003B422F">
            <w:pPr>
              <w:spacing w:line="240" w:lineRule="atLeast"/>
              <w:ind w:right="-108"/>
              <w:rPr>
                <w:sz w:val="24"/>
              </w:rPr>
            </w:pPr>
            <w:r w:rsidRPr="00023C25">
              <w:rPr>
                <w:sz w:val="24"/>
              </w:rPr>
              <w:t>Мероприятие 3.</w:t>
            </w:r>
          </w:p>
          <w:p w14:paraId="502E21F8" w14:textId="77777777" w:rsidR="00492FF9" w:rsidRPr="00023C25" w:rsidRDefault="00492FF9" w:rsidP="003B422F">
            <w:pPr>
              <w:spacing w:line="240" w:lineRule="atLeast"/>
              <w:ind w:right="-108"/>
              <w:rPr>
                <w:sz w:val="24"/>
              </w:rPr>
            </w:pPr>
            <w:r w:rsidRPr="00023C25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0296" w14:textId="77777777" w:rsidR="00492FF9" w:rsidRPr="00023C25" w:rsidRDefault="00492FF9" w:rsidP="003B422F">
            <w:pPr>
              <w:ind w:left="-108"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DFA8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D51E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DCBA" w14:textId="77777777" w:rsidR="00492FF9" w:rsidRPr="00023C25" w:rsidRDefault="00492FF9" w:rsidP="003B422F">
            <w:pPr>
              <w:ind w:right="-108" w:hanging="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BD16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FD5F3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120,06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FA6EA" w14:textId="77777777" w:rsidR="00492FF9" w:rsidRPr="00023C25" w:rsidRDefault="00492FF9" w:rsidP="003B422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33E78" w14:textId="77777777" w:rsidR="00492FF9" w:rsidRPr="00023C25" w:rsidRDefault="00492FF9" w:rsidP="003B42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44CE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120,06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C6A0D" w14:textId="77777777" w:rsidR="00492FF9" w:rsidRPr="00023C25" w:rsidRDefault="00492FF9" w:rsidP="003B422F">
            <w:pPr>
              <w:ind w:left="63"/>
              <w:rPr>
                <w:sz w:val="24"/>
              </w:rPr>
            </w:pPr>
            <w:r w:rsidRPr="00023C25">
              <w:rPr>
                <w:sz w:val="24"/>
              </w:rPr>
              <w:t>Ремонт контейнеров – не менее 11 шт.</w:t>
            </w:r>
          </w:p>
        </w:tc>
      </w:tr>
      <w:tr w:rsidR="00492FF9" w:rsidRPr="00023C25" w14:paraId="09901205" w14:textId="77777777" w:rsidTr="00F30348">
        <w:trPr>
          <w:trHeight w:val="9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41F9C" w14:textId="27CE3453" w:rsidR="00492FF9" w:rsidRPr="00023C25" w:rsidRDefault="00492FF9" w:rsidP="00F30348">
            <w:pPr>
              <w:spacing w:line="240" w:lineRule="atLeast"/>
              <w:ind w:right="-108"/>
              <w:rPr>
                <w:sz w:val="24"/>
              </w:rPr>
            </w:pPr>
            <w:r w:rsidRPr="00023C25">
              <w:rPr>
                <w:sz w:val="24"/>
              </w:rPr>
              <w:t xml:space="preserve">Мероприятие 4. Обустройство мест (площадок) накопления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DD6BC0" w14:textId="77777777" w:rsidR="00492FF9" w:rsidRPr="00023C25" w:rsidRDefault="00492FF9" w:rsidP="003B422F">
            <w:pPr>
              <w:ind w:left="-108"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7B9AEA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F2C7B8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A6FA" w14:textId="77777777" w:rsidR="00492FF9" w:rsidRPr="00023C25" w:rsidRDefault="00492FF9" w:rsidP="003B422F">
            <w:pPr>
              <w:ind w:right="-108" w:hanging="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05400</w:t>
            </w:r>
            <w:r w:rsidRPr="00023C25">
              <w:rPr>
                <w:sz w:val="24"/>
                <w:lang w:val="en-US"/>
              </w:rPr>
              <w:t>S</w:t>
            </w:r>
            <w:r w:rsidRPr="00023C25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8316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FBAA8" w14:textId="77777777" w:rsidR="00492FF9" w:rsidRPr="00023C25" w:rsidRDefault="00492FF9" w:rsidP="003B422F">
            <w:pPr>
              <w:ind w:right="-137" w:hanging="79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14 401,50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8ACCD" w14:textId="77777777" w:rsidR="00492FF9" w:rsidRPr="00023C25" w:rsidRDefault="00492FF9" w:rsidP="003B422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125C" w14:textId="77777777" w:rsidR="00492FF9" w:rsidRPr="00023C25" w:rsidRDefault="00492FF9" w:rsidP="003B42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1DC1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14 401,50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852FC9" w14:textId="77777777" w:rsidR="00492FF9" w:rsidRPr="00023C25" w:rsidRDefault="00492FF9" w:rsidP="003B422F">
            <w:pPr>
              <w:ind w:left="63"/>
              <w:rPr>
                <w:sz w:val="24"/>
              </w:rPr>
            </w:pPr>
            <w:r w:rsidRPr="00023C25">
              <w:rPr>
                <w:sz w:val="24"/>
              </w:rPr>
              <w:t>В текущем году:</w:t>
            </w:r>
          </w:p>
          <w:p w14:paraId="5486EE1C" w14:textId="77777777" w:rsidR="00492FF9" w:rsidRPr="00023C25" w:rsidRDefault="00492FF9" w:rsidP="003B422F">
            <w:pPr>
              <w:ind w:left="63"/>
              <w:rPr>
                <w:sz w:val="24"/>
              </w:rPr>
            </w:pPr>
            <w:r w:rsidRPr="00023C25">
              <w:rPr>
                <w:sz w:val="24"/>
              </w:rPr>
              <w:t xml:space="preserve">приобретение контейнеров – 500 шт.; </w:t>
            </w:r>
          </w:p>
          <w:p w14:paraId="57699BEF" w14:textId="6143A743" w:rsidR="00492FF9" w:rsidRPr="00023C25" w:rsidRDefault="00492FF9" w:rsidP="003B422F">
            <w:pPr>
              <w:ind w:left="63"/>
              <w:rPr>
                <w:sz w:val="24"/>
              </w:rPr>
            </w:pPr>
          </w:p>
        </w:tc>
      </w:tr>
      <w:tr w:rsidR="00492FF9" w:rsidRPr="00023C25" w14:paraId="2140785E" w14:textId="77777777" w:rsidTr="00F3034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9E83" w14:textId="77777777" w:rsidR="00492FF9" w:rsidRPr="00023C25" w:rsidRDefault="00492FF9" w:rsidP="003B422F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CA6E" w14:textId="77777777" w:rsidR="00492FF9" w:rsidRPr="00023C25" w:rsidRDefault="00492FF9" w:rsidP="003B422F">
            <w:pPr>
              <w:ind w:left="-108"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9257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C5CF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647F" w14:textId="77777777" w:rsidR="00492FF9" w:rsidRPr="00023C25" w:rsidRDefault="00492FF9" w:rsidP="003B422F">
            <w:pPr>
              <w:ind w:right="-108" w:hanging="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5538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3390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FC91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3E30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867D" w14:textId="77777777" w:rsidR="00492FF9" w:rsidRPr="00023C25" w:rsidRDefault="00492FF9" w:rsidP="003B422F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3517" w14:textId="77777777" w:rsidR="00492FF9" w:rsidRPr="00023C25" w:rsidRDefault="00492FF9" w:rsidP="003B422F">
            <w:pPr>
              <w:ind w:left="63"/>
              <w:jc w:val="center"/>
              <w:rPr>
                <w:sz w:val="22"/>
                <w:szCs w:val="22"/>
              </w:rPr>
            </w:pPr>
            <w:r w:rsidRPr="00023C25">
              <w:rPr>
                <w:sz w:val="24"/>
              </w:rPr>
              <w:t>11</w:t>
            </w:r>
          </w:p>
        </w:tc>
      </w:tr>
      <w:tr w:rsidR="00F30348" w:rsidRPr="00023C25" w14:paraId="1314C847" w14:textId="77777777" w:rsidTr="00F30348">
        <w:trPr>
          <w:trHeight w:val="86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D51" w14:textId="2CBA0F1F" w:rsidR="00F30348" w:rsidRPr="00023C25" w:rsidRDefault="00F30348" w:rsidP="00F30348">
            <w:pPr>
              <w:spacing w:line="240" w:lineRule="atLeast"/>
              <w:ind w:right="-108"/>
              <w:rPr>
                <w:sz w:val="24"/>
              </w:rPr>
            </w:pPr>
            <w:r w:rsidRPr="00023C25">
              <w:rPr>
                <w:sz w:val="24"/>
              </w:rPr>
              <w:t>отходов потребления и (или) приобретение контейнерного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1BD13" w14:textId="77777777" w:rsidR="00F30348" w:rsidRPr="00023C25" w:rsidRDefault="00F30348" w:rsidP="00F3034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7D75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DF80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FDDA" w14:textId="23470E1F" w:rsidR="00F30348" w:rsidRPr="00023C25" w:rsidRDefault="00F30348" w:rsidP="00F30348">
            <w:pPr>
              <w:ind w:right="-108" w:hanging="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05400</w:t>
            </w:r>
            <w:r w:rsidRPr="00023C25">
              <w:rPr>
                <w:sz w:val="24"/>
                <w:lang w:val="en-US"/>
              </w:rPr>
              <w:t>S</w:t>
            </w:r>
            <w:r w:rsidRPr="00023C25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718E" w14:textId="77F58AD5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23ADD" w14:textId="21DC09D6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07CC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234E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4D76" w14:textId="11722558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175,00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97CF" w14:textId="7B749818" w:rsidR="00F30348" w:rsidRPr="00023C25" w:rsidRDefault="00F30348" w:rsidP="00F30348">
            <w:pPr>
              <w:ind w:left="63"/>
              <w:rPr>
                <w:sz w:val="24"/>
              </w:rPr>
            </w:pPr>
            <w:r w:rsidRPr="00023C25">
              <w:rPr>
                <w:sz w:val="24"/>
              </w:rPr>
              <w:t>обустройство площадок – 100 шт.</w:t>
            </w:r>
          </w:p>
        </w:tc>
      </w:tr>
      <w:tr w:rsidR="00F30348" w:rsidRPr="00023C25" w14:paraId="1C0136ED" w14:textId="77777777" w:rsidTr="00163E6D">
        <w:trPr>
          <w:trHeight w:val="86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3F7" w14:textId="5CC30F63" w:rsidR="00F30348" w:rsidRPr="00023C25" w:rsidRDefault="00F30348" w:rsidP="00F30348">
            <w:pPr>
              <w:spacing w:line="240" w:lineRule="atLeast"/>
              <w:ind w:right="-108"/>
              <w:rPr>
                <w:sz w:val="24"/>
              </w:rPr>
            </w:pPr>
            <w:r w:rsidRPr="00023C25">
              <w:rPr>
                <w:sz w:val="24"/>
              </w:rPr>
              <w:t>Мероприятие 5. Валка аварийных деревьев и обрезка сухих ветвей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F158" w14:textId="423233D0" w:rsidR="00F30348" w:rsidRPr="00023C25" w:rsidRDefault="00F30348" w:rsidP="00F30348">
            <w:pPr>
              <w:ind w:left="-108"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851F" w14:textId="1AFA8D27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F365" w14:textId="1905DBCD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2A34" w14:textId="10CDF7A8" w:rsidR="00F30348" w:rsidRPr="00023C25" w:rsidRDefault="00F30348" w:rsidP="00F30348">
            <w:pPr>
              <w:ind w:right="-108" w:hanging="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F5CA" w14:textId="48A293A4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32B9D" w14:textId="2006C97B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752,87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E8CD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ADE1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A6D6E" w14:textId="3F6C316D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752,87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4BC86" w14:textId="34B0EFDA" w:rsidR="00F30348" w:rsidRPr="00023C25" w:rsidRDefault="00F30348" w:rsidP="00F30348">
            <w:pPr>
              <w:ind w:left="63"/>
              <w:rPr>
                <w:sz w:val="24"/>
              </w:rPr>
            </w:pPr>
            <w:r w:rsidRPr="00023C25">
              <w:rPr>
                <w:sz w:val="24"/>
              </w:rPr>
              <w:t xml:space="preserve">Валка не менее 100 деревьев диаметром не более 60 см </w:t>
            </w:r>
          </w:p>
        </w:tc>
      </w:tr>
      <w:tr w:rsidR="00F30348" w:rsidRPr="00023C25" w14:paraId="276C897A" w14:textId="77777777" w:rsidTr="00F3034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CCA" w14:textId="77777777" w:rsidR="00F30348" w:rsidRPr="00023C25" w:rsidRDefault="00F30348" w:rsidP="00F30348">
            <w:pPr>
              <w:spacing w:line="240" w:lineRule="atLeast"/>
              <w:ind w:right="-108"/>
              <w:rPr>
                <w:sz w:val="24"/>
              </w:rPr>
            </w:pPr>
            <w:r w:rsidRPr="00023C25">
              <w:rPr>
                <w:sz w:val="24"/>
              </w:rPr>
              <w:t xml:space="preserve">Мероприятие 6. </w:t>
            </w:r>
          </w:p>
          <w:p w14:paraId="2B985587" w14:textId="77777777" w:rsidR="00F30348" w:rsidRPr="00023C25" w:rsidRDefault="00F30348" w:rsidP="00F30348">
            <w:pPr>
              <w:spacing w:line="240" w:lineRule="atLeast"/>
              <w:ind w:right="-108"/>
              <w:rPr>
                <w:sz w:val="24"/>
              </w:rPr>
            </w:pPr>
            <w:r w:rsidRPr="00023C25">
              <w:rPr>
                <w:sz w:val="24"/>
              </w:rPr>
              <w:t xml:space="preserve">Выполнение работ по разработке проекта освоения лесов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F536" w14:textId="77777777" w:rsidR="00F30348" w:rsidRPr="00023C25" w:rsidRDefault="00F30348" w:rsidP="00F30348">
            <w:pPr>
              <w:ind w:left="-108"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D1EF" w14:textId="77777777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BC4E" w14:textId="77777777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C730" w14:textId="77777777" w:rsidR="00F30348" w:rsidRPr="00023C25" w:rsidRDefault="00F30348" w:rsidP="00F30348">
            <w:pPr>
              <w:ind w:right="-108" w:hanging="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0540082580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67E3" w14:textId="77777777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63512" w14:textId="77777777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117,84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EE9EC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02A3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0360" w14:textId="77777777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117,84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163C0" w14:textId="77777777" w:rsidR="00F30348" w:rsidRPr="00023C25" w:rsidRDefault="00F30348" w:rsidP="00F30348">
            <w:pPr>
              <w:ind w:left="63"/>
              <w:rPr>
                <w:color w:val="FF0000"/>
                <w:sz w:val="24"/>
              </w:rPr>
            </w:pPr>
            <w:r w:rsidRPr="00023C25">
              <w:rPr>
                <w:sz w:val="22"/>
                <w:szCs w:val="22"/>
              </w:rPr>
              <w:t>Наличие проекта по освоению лесов муниципального образования город Минусинск – 1 ед.</w:t>
            </w:r>
          </w:p>
        </w:tc>
      </w:tr>
      <w:tr w:rsidR="00F30348" w:rsidRPr="00023C25" w14:paraId="26837705" w14:textId="77777777" w:rsidTr="00F3034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E72A" w14:textId="77777777" w:rsidR="00F30348" w:rsidRPr="00023C25" w:rsidRDefault="00F30348" w:rsidP="00F30348">
            <w:pPr>
              <w:spacing w:line="240" w:lineRule="atLeast"/>
              <w:ind w:right="-108"/>
              <w:rPr>
                <w:sz w:val="24"/>
              </w:rPr>
            </w:pPr>
            <w:r w:rsidRPr="00023C25">
              <w:rPr>
                <w:sz w:val="24"/>
              </w:rPr>
              <w:t>Мероприятие 7. Мероприятия по экологическому воспитанию и просвещению населения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E191" w14:textId="77777777" w:rsidR="00F30348" w:rsidRPr="00023C25" w:rsidRDefault="00F30348" w:rsidP="00F30348">
            <w:pPr>
              <w:ind w:left="-108" w:right="-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5110" w14:textId="77777777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C767" w14:textId="77777777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862B" w14:textId="77777777" w:rsidR="00F30348" w:rsidRPr="00023C25" w:rsidRDefault="00F30348" w:rsidP="00F30348">
            <w:pPr>
              <w:ind w:right="-108" w:hanging="108"/>
              <w:jc w:val="center"/>
              <w:rPr>
                <w:sz w:val="24"/>
              </w:rPr>
            </w:pPr>
            <w:r w:rsidRPr="00023C25">
              <w:rPr>
                <w:sz w:val="24"/>
              </w:rPr>
              <w:t>0540082630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11F7" w14:textId="77777777" w:rsidR="00F30348" w:rsidRPr="00023C25" w:rsidRDefault="00F30348" w:rsidP="00F30348">
            <w:pPr>
              <w:jc w:val="center"/>
              <w:rPr>
                <w:sz w:val="24"/>
              </w:rPr>
            </w:pPr>
            <w:r w:rsidRPr="00023C2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9EB40" w14:textId="1348C2A4" w:rsidR="00F30348" w:rsidRPr="00023C25" w:rsidRDefault="00C464D1" w:rsidP="00F30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2CAC5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BD35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8BB2" w14:textId="4BB5DEC8" w:rsidR="00F30348" w:rsidRPr="00023C25" w:rsidRDefault="00C464D1" w:rsidP="00C464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805CD" w14:textId="77777777" w:rsidR="00F30348" w:rsidRPr="00023C25" w:rsidRDefault="00F30348" w:rsidP="00F30348">
            <w:pPr>
              <w:ind w:left="63"/>
              <w:rPr>
                <w:sz w:val="24"/>
              </w:rPr>
            </w:pPr>
            <w:r w:rsidRPr="00023C25">
              <w:rPr>
                <w:sz w:val="24"/>
              </w:rPr>
              <w:t>Количество публикаций экологической направленности, размещенных в СМИ – не менее 13 ед.</w:t>
            </w:r>
          </w:p>
        </w:tc>
      </w:tr>
      <w:tr w:rsidR="00F30348" w:rsidRPr="00023C25" w14:paraId="626B154C" w14:textId="77777777" w:rsidTr="00F3034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C3B9" w14:textId="77777777" w:rsidR="00F30348" w:rsidRPr="00023C25" w:rsidRDefault="00F30348" w:rsidP="00F30348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5FEF" w14:textId="77777777" w:rsidR="00F30348" w:rsidRPr="00023C25" w:rsidRDefault="00F30348" w:rsidP="00F3034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117E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D50E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6276" w14:textId="77777777" w:rsidR="00F30348" w:rsidRPr="00023C25" w:rsidRDefault="00F30348" w:rsidP="00F3034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23AD" w14:textId="77777777" w:rsidR="00F30348" w:rsidRPr="00023C25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7A9BF" w14:textId="4140C994" w:rsidR="00F30348" w:rsidRPr="0094319F" w:rsidRDefault="00CE7F51" w:rsidP="00CE7F51">
            <w:pPr>
              <w:ind w:right="-137" w:hanging="79"/>
              <w:jc w:val="center"/>
              <w:rPr>
                <w:sz w:val="24"/>
              </w:rPr>
            </w:pPr>
            <w:r>
              <w:rPr>
                <w:sz w:val="24"/>
              </w:rPr>
              <w:t>16 275</w:t>
            </w:r>
            <w:r w:rsidR="00F30348" w:rsidRPr="0094319F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  <w:r w:rsidR="00F30348" w:rsidRPr="0094319F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7CEA4" w14:textId="77777777" w:rsidR="00F30348" w:rsidRPr="0094319F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43A4" w14:textId="77777777" w:rsidR="00F30348" w:rsidRPr="0094319F" w:rsidRDefault="00F30348" w:rsidP="00F303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D128" w14:textId="1E068EDB" w:rsidR="00F30348" w:rsidRPr="0094319F" w:rsidRDefault="00CE7F51" w:rsidP="00CE7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16 275,1</w:t>
            </w:r>
            <w:r w:rsidR="00F30348" w:rsidRPr="0094319F">
              <w:rPr>
                <w:sz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EB88E" w14:textId="77777777" w:rsidR="00F30348" w:rsidRPr="00023C25" w:rsidRDefault="00F30348" w:rsidP="00F30348">
            <w:pPr>
              <w:ind w:left="63"/>
              <w:rPr>
                <w:sz w:val="24"/>
              </w:rPr>
            </w:pPr>
          </w:p>
        </w:tc>
      </w:tr>
    </w:tbl>
    <w:p w14:paraId="0CC1BFE2" w14:textId="77777777" w:rsidR="007F135D" w:rsidRPr="0006620D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7FEB0116" w14:textId="77777777" w:rsidR="007F135D" w:rsidRPr="0006620D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75C03F94" w14:textId="32EB07FA" w:rsidR="003526BB" w:rsidRPr="0006620D" w:rsidRDefault="00FE5AC1" w:rsidP="00CC330F">
      <w:pPr>
        <w:ind w:left="-851" w:right="-456" w:hanging="425"/>
        <w:jc w:val="both"/>
        <w:rPr>
          <w:szCs w:val="28"/>
        </w:rPr>
      </w:pPr>
      <w:r w:rsidRPr="0006620D">
        <w:rPr>
          <w:szCs w:val="28"/>
        </w:rPr>
        <w:t>Д</w:t>
      </w:r>
      <w:r w:rsidR="006E4C5D" w:rsidRPr="0006620D">
        <w:rPr>
          <w:szCs w:val="28"/>
        </w:rPr>
        <w:t xml:space="preserve">иректор МКУ «Управление городского хозяйства»          </w:t>
      </w:r>
      <w:r w:rsidR="00C53623" w:rsidRPr="0006620D">
        <w:rPr>
          <w:szCs w:val="28"/>
        </w:rPr>
        <w:t xml:space="preserve"> </w:t>
      </w:r>
      <w:r w:rsidR="006E4C5D" w:rsidRPr="0006620D">
        <w:rPr>
          <w:szCs w:val="28"/>
        </w:rPr>
        <w:t xml:space="preserve">                                         </w:t>
      </w:r>
      <w:r w:rsidR="00771F98">
        <w:rPr>
          <w:szCs w:val="28"/>
        </w:rPr>
        <w:t>подпись</w:t>
      </w:r>
      <w:r w:rsidRPr="0006620D">
        <w:rPr>
          <w:szCs w:val="28"/>
        </w:rPr>
        <w:t xml:space="preserve">                                              </w:t>
      </w:r>
      <w:r w:rsidR="000731D0">
        <w:rPr>
          <w:szCs w:val="28"/>
        </w:rPr>
        <w:t>П.В. Островский</w:t>
      </w:r>
    </w:p>
    <w:sectPr w:rsidR="003526BB" w:rsidRPr="0006620D" w:rsidSect="00B9216F">
      <w:headerReference w:type="default" r:id="rId10"/>
      <w:pgSz w:w="16838" w:h="11906" w:orient="landscape"/>
      <w:pgMar w:top="567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F011" w14:textId="77777777" w:rsidR="00685616" w:rsidRDefault="00685616">
      <w:r>
        <w:separator/>
      </w:r>
    </w:p>
  </w:endnote>
  <w:endnote w:type="continuationSeparator" w:id="0">
    <w:p w14:paraId="5C4DFFF1" w14:textId="77777777" w:rsidR="00685616" w:rsidRDefault="0068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4996" w14:textId="77777777" w:rsidR="00685616" w:rsidRDefault="00685616">
      <w:r>
        <w:separator/>
      </w:r>
    </w:p>
  </w:footnote>
  <w:footnote w:type="continuationSeparator" w:id="0">
    <w:p w14:paraId="1F54F08B" w14:textId="77777777" w:rsidR="00685616" w:rsidRDefault="0068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6190" w14:textId="75C0EE2B" w:rsidR="00813278" w:rsidRPr="00E278BB" w:rsidRDefault="00813278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322AC7">
      <w:rPr>
        <w:noProof/>
        <w:sz w:val="24"/>
        <w:szCs w:val="24"/>
      </w:rPr>
      <w:t>3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F782" w14:textId="77777777" w:rsidR="00813278" w:rsidRDefault="00813278" w:rsidP="00007801">
    <w:pPr>
      <w:pStyle w:val="af4"/>
      <w:jc w:val="center"/>
    </w:pPr>
  </w:p>
  <w:p w14:paraId="677E26D7" w14:textId="77777777" w:rsidR="00813278" w:rsidRDefault="00813278" w:rsidP="0000780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75FB" w14:textId="50E246F7" w:rsidR="00813278" w:rsidRPr="00E278BB" w:rsidRDefault="00813278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322AC7">
      <w:rPr>
        <w:noProof/>
        <w:sz w:val="24"/>
        <w:szCs w:val="24"/>
      </w:rPr>
      <w:t>22</w:t>
    </w:r>
    <w:r w:rsidRPr="00D176BE">
      <w:rPr>
        <w:noProof/>
        <w:sz w:val="24"/>
        <w:szCs w:val="24"/>
      </w:rPr>
      <w:fldChar w:fldCharType="end"/>
    </w:r>
  </w:p>
  <w:p w14:paraId="4CD311A6" w14:textId="77777777" w:rsidR="00813278" w:rsidRPr="00D176BE" w:rsidRDefault="00813278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409B"/>
    <w:rsid w:val="000269D3"/>
    <w:rsid w:val="00027424"/>
    <w:rsid w:val="0002760E"/>
    <w:rsid w:val="0003103B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249"/>
    <w:rsid w:val="000634BF"/>
    <w:rsid w:val="0006402C"/>
    <w:rsid w:val="0006620D"/>
    <w:rsid w:val="00066855"/>
    <w:rsid w:val="00067817"/>
    <w:rsid w:val="0007103B"/>
    <w:rsid w:val="000710B8"/>
    <w:rsid w:val="000715C9"/>
    <w:rsid w:val="000719C7"/>
    <w:rsid w:val="000731D0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598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08B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DC3"/>
    <w:rsid w:val="000C5F8E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113B"/>
    <w:rsid w:val="000F15ED"/>
    <w:rsid w:val="000F1744"/>
    <w:rsid w:val="000F2C91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2F9"/>
    <w:rsid w:val="0010356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40A2"/>
    <w:rsid w:val="0011650F"/>
    <w:rsid w:val="00116658"/>
    <w:rsid w:val="0011710E"/>
    <w:rsid w:val="001176F4"/>
    <w:rsid w:val="0011784F"/>
    <w:rsid w:val="00120793"/>
    <w:rsid w:val="001227C0"/>
    <w:rsid w:val="00123CE8"/>
    <w:rsid w:val="001250FE"/>
    <w:rsid w:val="00125ADD"/>
    <w:rsid w:val="00125CAC"/>
    <w:rsid w:val="00126320"/>
    <w:rsid w:val="00126843"/>
    <w:rsid w:val="00126A27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3E6D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69A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18D9"/>
    <w:rsid w:val="001B261D"/>
    <w:rsid w:val="001B2A8F"/>
    <w:rsid w:val="001B31C8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6F1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16FB2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26DB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08FC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9C1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35C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5D28"/>
    <w:rsid w:val="00305EA4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2AC7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4F8"/>
    <w:rsid w:val="00331646"/>
    <w:rsid w:val="00331D3F"/>
    <w:rsid w:val="003321C5"/>
    <w:rsid w:val="0033476B"/>
    <w:rsid w:val="00335317"/>
    <w:rsid w:val="00335350"/>
    <w:rsid w:val="003372A5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26BB"/>
    <w:rsid w:val="00353AE2"/>
    <w:rsid w:val="003542F1"/>
    <w:rsid w:val="0035449C"/>
    <w:rsid w:val="00354A14"/>
    <w:rsid w:val="00354B83"/>
    <w:rsid w:val="00354E22"/>
    <w:rsid w:val="00355647"/>
    <w:rsid w:val="00355981"/>
    <w:rsid w:val="003566BE"/>
    <w:rsid w:val="00357A29"/>
    <w:rsid w:val="00357D1A"/>
    <w:rsid w:val="00361832"/>
    <w:rsid w:val="00361B7E"/>
    <w:rsid w:val="00362DD7"/>
    <w:rsid w:val="00364255"/>
    <w:rsid w:val="0036494C"/>
    <w:rsid w:val="003654E3"/>
    <w:rsid w:val="00366439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B0FFA"/>
    <w:rsid w:val="003B1D58"/>
    <w:rsid w:val="003B2C17"/>
    <w:rsid w:val="003B2D52"/>
    <w:rsid w:val="003B41FC"/>
    <w:rsid w:val="003B422F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3AA"/>
    <w:rsid w:val="003D08F4"/>
    <w:rsid w:val="003D14AD"/>
    <w:rsid w:val="003D29CA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371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4DE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7639F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2FF9"/>
    <w:rsid w:val="0049358C"/>
    <w:rsid w:val="00493845"/>
    <w:rsid w:val="00494C5C"/>
    <w:rsid w:val="00494F7C"/>
    <w:rsid w:val="004956DC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74C"/>
    <w:rsid w:val="004B1A1A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1E42"/>
    <w:rsid w:val="004C3AD9"/>
    <w:rsid w:val="004C417C"/>
    <w:rsid w:val="004C4E23"/>
    <w:rsid w:val="004C59B9"/>
    <w:rsid w:val="004C67B7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09F9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CD6"/>
    <w:rsid w:val="00552F71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2B9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553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6445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B7789"/>
    <w:rsid w:val="005C04DA"/>
    <w:rsid w:val="005C1831"/>
    <w:rsid w:val="005C19E0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218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4AD"/>
    <w:rsid w:val="005D2B86"/>
    <w:rsid w:val="005D392A"/>
    <w:rsid w:val="005D41E3"/>
    <w:rsid w:val="005D5086"/>
    <w:rsid w:val="005D5A6F"/>
    <w:rsid w:val="005D6AE6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4803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6AF4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433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49B2"/>
    <w:rsid w:val="00664A6B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5616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37E6"/>
    <w:rsid w:val="006A41CC"/>
    <w:rsid w:val="006A5134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8AB"/>
    <w:rsid w:val="006E5F9A"/>
    <w:rsid w:val="006E6531"/>
    <w:rsid w:val="006E71B4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2697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50990"/>
    <w:rsid w:val="00750E4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104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1F98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1098"/>
    <w:rsid w:val="0078136F"/>
    <w:rsid w:val="00781868"/>
    <w:rsid w:val="007824E8"/>
    <w:rsid w:val="00783450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065F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825"/>
    <w:rsid w:val="007E2DC2"/>
    <w:rsid w:val="007E2DC9"/>
    <w:rsid w:val="007E36C8"/>
    <w:rsid w:val="007E449D"/>
    <w:rsid w:val="007E48BF"/>
    <w:rsid w:val="007E4A4B"/>
    <w:rsid w:val="007E4A4C"/>
    <w:rsid w:val="007E4BDE"/>
    <w:rsid w:val="007E57A0"/>
    <w:rsid w:val="007E6337"/>
    <w:rsid w:val="007E63BE"/>
    <w:rsid w:val="007E6E68"/>
    <w:rsid w:val="007E6FDA"/>
    <w:rsid w:val="007F0534"/>
    <w:rsid w:val="007F0AFA"/>
    <w:rsid w:val="007F135D"/>
    <w:rsid w:val="007F2357"/>
    <w:rsid w:val="007F30B5"/>
    <w:rsid w:val="007F5432"/>
    <w:rsid w:val="007F62D6"/>
    <w:rsid w:val="007F6D64"/>
    <w:rsid w:val="007F7152"/>
    <w:rsid w:val="007F76A9"/>
    <w:rsid w:val="00802020"/>
    <w:rsid w:val="0080331F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278"/>
    <w:rsid w:val="008135F7"/>
    <w:rsid w:val="00813ABD"/>
    <w:rsid w:val="00814979"/>
    <w:rsid w:val="00814EAD"/>
    <w:rsid w:val="00814EBA"/>
    <w:rsid w:val="008154EB"/>
    <w:rsid w:val="00815E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3D68"/>
    <w:rsid w:val="00843FF7"/>
    <w:rsid w:val="00845BC3"/>
    <w:rsid w:val="0084664A"/>
    <w:rsid w:val="00847361"/>
    <w:rsid w:val="008478DA"/>
    <w:rsid w:val="00847ADF"/>
    <w:rsid w:val="00850679"/>
    <w:rsid w:val="0085163A"/>
    <w:rsid w:val="00852834"/>
    <w:rsid w:val="0085318F"/>
    <w:rsid w:val="0085384B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25D1"/>
    <w:rsid w:val="00882EAE"/>
    <w:rsid w:val="00884DA2"/>
    <w:rsid w:val="00884E87"/>
    <w:rsid w:val="00886209"/>
    <w:rsid w:val="008866A4"/>
    <w:rsid w:val="00886874"/>
    <w:rsid w:val="00886D9D"/>
    <w:rsid w:val="008871AE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3CEB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7F5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468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4CA"/>
    <w:rsid w:val="0098082A"/>
    <w:rsid w:val="00981A8B"/>
    <w:rsid w:val="00982611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284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2A2A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AA8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587F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5836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762"/>
    <w:rsid w:val="00A4588D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B07"/>
    <w:rsid w:val="00A60EA6"/>
    <w:rsid w:val="00A61D68"/>
    <w:rsid w:val="00A6288F"/>
    <w:rsid w:val="00A62B2D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3A53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6929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A80"/>
    <w:rsid w:val="00AD6D7A"/>
    <w:rsid w:val="00AE1367"/>
    <w:rsid w:val="00AE2ECD"/>
    <w:rsid w:val="00AE32BA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B20"/>
    <w:rsid w:val="00B2617A"/>
    <w:rsid w:val="00B2636F"/>
    <w:rsid w:val="00B30C10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328"/>
    <w:rsid w:val="00B802F3"/>
    <w:rsid w:val="00B8045E"/>
    <w:rsid w:val="00B81062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16F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69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C8"/>
    <w:rsid w:val="00BF5C39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4D1"/>
    <w:rsid w:val="00C466F3"/>
    <w:rsid w:val="00C46D39"/>
    <w:rsid w:val="00C4772A"/>
    <w:rsid w:val="00C47B1C"/>
    <w:rsid w:val="00C47C0C"/>
    <w:rsid w:val="00C47C83"/>
    <w:rsid w:val="00C50162"/>
    <w:rsid w:val="00C506C4"/>
    <w:rsid w:val="00C51559"/>
    <w:rsid w:val="00C515A4"/>
    <w:rsid w:val="00C52267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187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370E"/>
    <w:rsid w:val="00C84CB7"/>
    <w:rsid w:val="00C86E0C"/>
    <w:rsid w:val="00C90147"/>
    <w:rsid w:val="00C9071F"/>
    <w:rsid w:val="00C9229B"/>
    <w:rsid w:val="00C92D99"/>
    <w:rsid w:val="00C95287"/>
    <w:rsid w:val="00C953E7"/>
    <w:rsid w:val="00CA00E0"/>
    <w:rsid w:val="00CA1A80"/>
    <w:rsid w:val="00CA1B25"/>
    <w:rsid w:val="00CA1CB4"/>
    <w:rsid w:val="00CA1D96"/>
    <w:rsid w:val="00CA220B"/>
    <w:rsid w:val="00CA2E19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4D7"/>
    <w:rsid w:val="00CC060C"/>
    <w:rsid w:val="00CC0FC8"/>
    <w:rsid w:val="00CC116B"/>
    <w:rsid w:val="00CC1656"/>
    <w:rsid w:val="00CC16ED"/>
    <w:rsid w:val="00CC200B"/>
    <w:rsid w:val="00CC2256"/>
    <w:rsid w:val="00CC330F"/>
    <w:rsid w:val="00CC345B"/>
    <w:rsid w:val="00CC35C8"/>
    <w:rsid w:val="00CC4586"/>
    <w:rsid w:val="00CC4D01"/>
    <w:rsid w:val="00CC5344"/>
    <w:rsid w:val="00CC557F"/>
    <w:rsid w:val="00CC6CEA"/>
    <w:rsid w:val="00CC7704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236"/>
    <w:rsid w:val="00CE0BAC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E7DAE"/>
    <w:rsid w:val="00CE7F51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46A"/>
    <w:rsid w:val="00D24DE1"/>
    <w:rsid w:val="00D25CE8"/>
    <w:rsid w:val="00D25DB4"/>
    <w:rsid w:val="00D26A4F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3058"/>
    <w:rsid w:val="00D3490E"/>
    <w:rsid w:val="00D3541A"/>
    <w:rsid w:val="00D37D96"/>
    <w:rsid w:val="00D418E3"/>
    <w:rsid w:val="00D4269A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30"/>
    <w:rsid w:val="00D71045"/>
    <w:rsid w:val="00D71529"/>
    <w:rsid w:val="00D724F1"/>
    <w:rsid w:val="00D7553E"/>
    <w:rsid w:val="00D75867"/>
    <w:rsid w:val="00D7595F"/>
    <w:rsid w:val="00D7634E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012"/>
    <w:rsid w:val="00DA6CA4"/>
    <w:rsid w:val="00DB1518"/>
    <w:rsid w:val="00DB2FF8"/>
    <w:rsid w:val="00DB30F1"/>
    <w:rsid w:val="00DB4A06"/>
    <w:rsid w:val="00DB5D24"/>
    <w:rsid w:val="00DB5FDB"/>
    <w:rsid w:val="00DB61D0"/>
    <w:rsid w:val="00DB6F6B"/>
    <w:rsid w:val="00DB76BD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0D9F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076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6EB"/>
    <w:rsid w:val="00E36EF8"/>
    <w:rsid w:val="00E37396"/>
    <w:rsid w:val="00E410EE"/>
    <w:rsid w:val="00E41900"/>
    <w:rsid w:val="00E421F3"/>
    <w:rsid w:val="00E4392E"/>
    <w:rsid w:val="00E43F2E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48C8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0C89"/>
    <w:rsid w:val="00E712E1"/>
    <w:rsid w:val="00E7216B"/>
    <w:rsid w:val="00E721A2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211"/>
    <w:rsid w:val="00E83646"/>
    <w:rsid w:val="00E83A54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50F6"/>
    <w:rsid w:val="00EA678B"/>
    <w:rsid w:val="00EA6939"/>
    <w:rsid w:val="00EA7EA9"/>
    <w:rsid w:val="00EB14C2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5AB6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2A1A"/>
    <w:rsid w:val="00EF2D5F"/>
    <w:rsid w:val="00EF36F1"/>
    <w:rsid w:val="00EF5461"/>
    <w:rsid w:val="00EF552F"/>
    <w:rsid w:val="00EF5CEE"/>
    <w:rsid w:val="00EF7B83"/>
    <w:rsid w:val="00F0439C"/>
    <w:rsid w:val="00F052A2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5624"/>
    <w:rsid w:val="00F266B5"/>
    <w:rsid w:val="00F276C7"/>
    <w:rsid w:val="00F30348"/>
    <w:rsid w:val="00F30AE0"/>
    <w:rsid w:val="00F30C45"/>
    <w:rsid w:val="00F30DC4"/>
    <w:rsid w:val="00F31B64"/>
    <w:rsid w:val="00F3421C"/>
    <w:rsid w:val="00F34CDF"/>
    <w:rsid w:val="00F3511E"/>
    <w:rsid w:val="00F3736C"/>
    <w:rsid w:val="00F37C4A"/>
    <w:rsid w:val="00F37D8B"/>
    <w:rsid w:val="00F40A6A"/>
    <w:rsid w:val="00F41B66"/>
    <w:rsid w:val="00F4221D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843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8D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427C"/>
    <w:rsid w:val="00FE4A0E"/>
    <w:rsid w:val="00FE5AC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F188F"/>
  <w15:docId w15:val="{6CD74DA8-0007-425E-97AA-CBA199A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A8ED-AAF2-4E5A-B2F8-990817E0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25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67</cp:revision>
  <cp:lastPrinted>2021-10-08T05:25:00Z</cp:lastPrinted>
  <dcterms:created xsi:type="dcterms:W3CDTF">2021-03-18T08:00:00Z</dcterms:created>
  <dcterms:modified xsi:type="dcterms:W3CDTF">2021-10-25T04:14:00Z</dcterms:modified>
</cp:coreProperties>
</file>