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C405" w14:textId="77777777"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РОССИЙСКАЯ ФЕДЕРАЦИЯ</w:t>
      </w:r>
    </w:p>
    <w:p w14:paraId="174DB4A2" w14:textId="77777777"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АДМИНИСТРАЦИЯ ГОРОДА МИНУСИНСКА</w:t>
      </w:r>
    </w:p>
    <w:p w14:paraId="1B1762E7" w14:textId="77777777" w:rsidR="00C10CA8" w:rsidRPr="002024AB" w:rsidRDefault="00C10CA8" w:rsidP="00C10CA8">
      <w:pPr>
        <w:jc w:val="center"/>
        <w:rPr>
          <w:spacing w:val="20"/>
          <w:sz w:val="22"/>
        </w:rPr>
      </w:pPr>
      <w:r w:rsidRPr="002024AB">
        <w:rPr>
          <w:spacing w:val="20"/>
          <w:sz w:val="22"/>
        </w:rPr>
        <w:t>КРАСНОЯРСКОГО КРАЯ</w:t>
      </w:r>
    </w:p>
    <w:p w14:paraId="6B39E64C" w14:textId="77777777" w:rsidR="00C10CA8" w:rsidRPr="002024AB" w:rsidRDefault="00C10CA8" w:rsidP="0045133F">
      <w:pPr>
        <w:tabs>
          <w:tab w:val="left" w:pos="5040"/>
        </w:tabs>
        <w:jc w:val="center"/>
      </w:pPr>
      <w:r w:rsidRPr="002024AB">
        <w:rPr>
          <w:spacing w:val="60"/>
          <w:sz w:val="52"/>
        </w:rPr>
        <w:t>ПОСТАНОВЛЕНИЕ</w:t>
      </w:r>
    </w:p>
    <w:p w14:paraId="2744DC29" w14:textId="77777777" w:rsidR="0045133F" w:rsidRPr="002024AB" w:rsidRDefault="0045133F" w:rsidP="0045133F"/>
    <w:p w14:paraId="17BECFC3" w14:textId="3CD6A137" w:rsidR="00E26197" w:rsidRDefault="00E26197" w:rsidP="00DC71FC">
      <w:pPr>
        <w:tabs>
          <w:tab w:val="left" w:pos="7770"/>
        </w:tabs>
        <w:jc w:val="both"/>
      </w:pPr>
      <w:r>
        <w:t xml:space="preserve">29.10.2021                                                                                         </w:t>
      </w:r>
      <w:r w:rsidR="008836C0">
        <w:t xml:space="preserve"> </w:t>
      </w:r>
      <w:r>
        <w:t xml:space="preserve">  № АГ-1916-п</w:t>
      </w:r>
    </w:p>
    <w:p w14:paraId="0E352E88" w14:textId="77777777" w:rsidR="00DC71FC" w:rsidRDefault="0045133F" w:rsidP="00DC71FC">
      <w:pPr>
        <w:tabs>
          <w:tab w:val="left" w:pos="7770"/>
        </w:tabs>
        <w:jc w:val="both"/>
      </w:pPr>
      <w:r w:rsidRPr="002024AB">
        <w:tab/>
      </w:r>
    </w:p>
    <w:p w14:paraId="2946BDD9" w14:textId="77777777" w:rsidR="00DC71FC" w:rsidRPr="009017B4" w:rsidRDefault="00DC71FC" w:rsidP="00DC71FC">
      <w:pPr>
        <w:tabs>
          <w:tab w:val="left" w:pos="7770"/>
        </w:tabs>
        <w:jc w:val="both"/>
      </w:pPr>
      <w:r w:rsidRPr="009017B4"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</w:r>
    </w:p>
    <w:p w14:paraId="19EDE847" w14:textId="77777777" w:rsidR="00DC71FC" w:rsidRDefault="00DC71FC" w:rsidP="00DC71FC"/>
    <w:p w14:paraId="56F4B958" w14:textId="77777777" w:rsidR="00DC71FC" w:rsidRPr="00D674A6" w:rsidRDefault="00DC71FC" w:rsidP="00DC71FC"/>
    <w:p w14:paraId="05773EBD" w14:textId="77777777" w:rsidR="00DC71FC" w:rsidRPr="00772F04" w:rsidRDefault="00DC71FC" w:rsidP="00DC71FC">
      <w:pPr>
        <w:ind w:firstLine="709"/>
        <w:jc w:val="both"/>
      </w:pPr>
      <w:r w:rsidRPr="00D674A6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Pr="00772F04">
        <w:t>городского округа город Минусинск</w:t>
      </w:r>
      <w:r w:rsidR="00CD00B6">
        <w:t>а Красноярского края</w:t>
      </w:r>
      <w:r w:rsidRPr="00772F04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в целях создания благоприятных условий проживания населения, ПОСТАНОВЛЯЮ:</w:t>
      </w:r>
    </w:p>
    <w:p w14:paraId="4AAE7D00" w14:textId="77777777" w:rsidR="00DC71FC" w:rsidRPr="00772F04" w:rsidRDefault="00DC71FC" w:rsidP="00DC71FC">
      <w:pPr>
        <w:tabs>
          <w:tab w:val="left" w:pos="7920"/>
        </w:tabs>
        <w:ind w:firstLine="709"/>
        <w:jc w:val="both"/>
      </w:pPr>
      <w:r w:rsidRPr="00772F04">
        <w:t>1. В постановление Администрации города Минусинска  от 31.10.2013               № АГ-2036-п «Об утверждении муниципальной программы «Обеспечение жизнедеятельности территории» (с изменениями от 06.03.2014 № АГ-410-п, от 22.05.2014 № АГ-949-п, от 29.07.2014 № АГ-1476-п, от 18.09.2014 № АГ-1858-п, от 27.10.2014 № АГ-2171-п, от 31.10.2014 № АГ-2238-п, от 13.03.2015 № АГ-349-п, 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АГ-2266-п, от 24.12.2018 № АГ-2263-п, от 25.01.2019 № АГ-123-п, от 17.05.2019 № АГ-760-п, от 21.05.2019 № АГ-776-п, от 01.08.2019 № АГ-1293-п, от 16.10.2019 № АГ-1887-п</w:t>
      </w:r>
      <w:r w:rsidR="000B3D41">
        <w:t xml:space="preserve">, 11.11.2019 № АГ-2055-п, от 09.12.2019 № АГ-2249-п, 31.10.2019 № АГ-1977-п, от 17.12.2019 № АГ-2348-п, от 03.02.2020 № АГ-115-п, от 30.03.2020 № АГ-470-п, от 23.04.2020 № АГ-615-п, от 29.06.2020 № АГ-995-п, от18.08.2020 № АГ-1363-п, от 07.10.2020 № АГ-1850-п, от 30.10.2020 № АГ-2027-п, от 16.11.2020 № АГ-2134-п, 30.12.2020 № АГ-2488-п, от 18.02.2021 № АГ-256-п, от 18.03.2021 № АГ-421-п, 12.05.2021 № АГ-792-п, от 24.06.2021 № АГ-1115-п, от 23.07.2021 № АГ-1287-п, от 16.09.2021 </w:t>
      </w:r>
      <w:r w:rsidR="000B3D41">
        <w:lastRenderedPageBreak/>
        <w:t>№ АГ-1660-п</w:t>
      </w:r>
      <w:r w:rsidRPr="00772F04">
        <w:t>) внести следующие изменения:</w:t>
      </w:r>
    </w:p>
    <w:p w14:paraId="22FE4683" w14:textId="77777777" w:rsidR="00DC71FC" w:rsidRDefault="00DC71FC" w:rsidP="00DC71FC">
      <w:pPr>
        <w:tabs>
          <w:tab w:val="left" w:pos="7770"/>
        </w:tabs>
        <w:ind w:firstLine="709"/>
        <w:jc w:val="both"/>
      </w:pPr>
      <w:r w:rsidRPr="00772F04">
        <w:rPr>
          <w:szCs w:val="28"/>
        </w:rPr>
        <w:t>приложение</w:t>
      </w:r>
      <w:r w:rsidRPr="00772F04">
        <w:t xml:space="preserve"> муниципальная программа «Обеспечение жизнедеятельности территории»</w:t>
      </w:r>
      <w:r>
        <w:t xml:space="preserve"> изложить в редакции приложения   к настоящему постановлению.</w:t>
      </w:r>
    </w:p>
    <w:p w14:paraId="0FE3DD72" w14:textId="77777777" w:rsidR="00DC71FC" w:rsidRPr="00AF56D2" w:rsidRDefault="00DC71FC" w:rsidP="00DC71FC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14:paraId="33B30753" w14:textId="77777777" w:rsidR="00DC71FC" w:rsidRPr="00D92BE1" w:rsidRDefault="00DC71FC" w:rsidP="00DC71FC">
      <w:pPr>
        <w:ind w:firstLine="709"/>
        <w:jc w:val="both"/>
      </w:pPr>
      <w:r w:rsidRPr="00AF56D2">
        <w:rPr>
          <w:szCs w:val="28"/>
        </w:rPr>
        <w:t xml:space="preserve">3. </w:t>
      </w:r>
      <w:r w:rsidR="002E6A41">
        <w:rPr>
          <w:szCs w:val="28"/>
        </w:rPr>
        <w:t xml:space="preserve">Контроль </w:t>
      </w:r>
      <w:r w:rsidRPr="00D92BE1">
        <w:rPr>
          <w:szCs w:val="28"/>
        </w:rPr>
        <w:t xml:space="preserve">за выполнением постановления возложить на заместителя Главы </w:t>
      </w:r>
      <w:r w:rsidR="00127DE6">
        <w:rPr>
          <w:szCs w:val="28"/>
        </w:rPr>
        <w:t>города</w:t>
      </w:r>
      <w:r w:rsidRPr="00D92BE1">
        <w:rPr>
          <w:szCs w:val="28"/>
        </w:rPr>
        <w:t xml:space="preserve"> по оперативному управлению </w:t>
      </w:r>
      <w:r w:rsidR="00763687">
        <w:rPr>
          <w:szCs w:val="28"/>
        </w:rPr>
        <w:t>Кырова В.В</w:t>
      </w:r>
      <w:r w:rsidRPr="00D92BE1">
        <w:rPr>
          <w:szCs w:val="28"/>
        </w:rPr>
        <w:t>.</w:t>
      </w:r>
    </w:p>
    <w:p w14:paraId="762CDBBB" w14:textId="77777777" w:rsidR="00DC71FC" w:rsidRPr="00D92BE1" w:rsidRDefault="00DC71FC" w:rsidP="00DC71FC">
      <w:pPr>
        <w:ind w:firstLine="709"/>
        <w:jc w:val="both"/>
      </w:pPr>
      <w:r w:rsidRPr="00D92BE1">
        <w:t>4. Постановление вступает в силу в день, следующий за днем его официального опубликования, но не ранее 01 января 202</w:t>
      </w:r>
      <w:r w:rsidR="00763687">
        <w:t>2</w:t>
      </w:r>
      <w:r w:rsidRPr="00D92BE1">
        <w:t xml:space="preserve"> года.</w:t>
      </w:r>
    </w:p>
    <w:p w14:paraId="31F69A4F" w14:textId="77777777" w:rsidR="00DC71FC" w:rsidRPr="00D92BE1" w:rsidRDefault="00DC71FC" w:rsidP="00DC71FC">
      <w:pPr>
        <w:jc w:val="both"/>
      </w:pPr>
    </w:p>
    <w:p w14:paraId="5C8A8876" w14:textId="77777777" w:rsidR="00DC71FC" w:rsidRPr="00D92BE1" w:rsidRDefault="00DC71FC" w:rsidP="00DC71FC">
      <w:pPr>
        <w:jc w:val="both"/>
      </w:pPr>
    </w:p>
    <w:p w14:paraId="49A206CF" w14:textId="1D542D3E" w:rsidR="00DC71FC" w:rsidRPr="007F6469" w:rsidRDefault="00DC71FC" w:rsidP="00DC71FC">
      <w:pPr>
        <w:jc w:val="both"/>
        <w:rPr>
          <w:szCs w:val="28"/>
        </w:rPr>
        <w:sectPr w:rsidR="00DC71FC" w:rsidRPr="007F6469" w:rsidSect="00FB7DD6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851" w:right="851" w:bottom="851" w:left="1701" w:header="454" w:footer="454" w:gutter="0"/>
          <w:cols w:space="720"/>
          <w:titlePg/>
          <w:docGrid w:linePitch="381"/>
        </w:sectPr>
      </w:pPr>
      <w:r w:rsidRPr="00D92BE1">
        <w:t>Глава города</w:t>
      </w:r>
      <w:r w:rsidRPr="00AF56D2">
        <w:t xml:space="preserve">                                </w:t>
      </w:r>
      <w:r>
        <w:t xml:space="preserve">       </w:t>
      </w:r>
      <w:r w:rsidR="008836C0">
        <w:t xml:space="preserve">подпись </w:t>
      </w:r>
      <w:r w:rsidRPr="00AF56D2">
        <w:t xml:space="preserve">       </w:t>
      </w:r>
      <w:r>
        <w:t xml:space="preserve">       </w:t>
      </w:r>
      <w:r w:rsidRPr="00AF56D2">
        <w:t xml:space="preserve">     </w:t>
      </w:r>
      <w:r>
        <w:t xml:space="preserve"> </w:t>
      </w:r>
      <w:r w:rsidRPr="00AF56D2">
        <w:t xml:space="preserve">            </w:t>
      </w:r>
      <w:r>
        <w:t>А.О. Первухин</w:t>
      </w:r>
      <w:r w:rsidRPr="007F6469">
        <w:rPr>
          <w:szCs w:val="28"/>
        </w:rPr>
        <w:t xml:space="preserve">         </w:t>
      </w:r>
    </w:p>
    <w:p w14:paraId="67EC1B46" w14:textId="77777777" w:rsidR="00DC71FC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7DF31BB" w14:textId="77777777" w:rsidR="00401451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883C2F3" w14:textId="77777777" w:rsidR="00DC71FC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Минусинска</w:t>
      </w:r>
    </w:p>
    <w:p w14:paraId="71DAD352" w14:textId="77777777" w:rsidR="00DC71FC" w:rsidRDefault="00E26197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29.10.2021 </w:t>
      </w:r>
      <w:r w:rsidR="00DC71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АГ-1916-п</w:t>
      </w:r>
    </w:p>
    <w:p w14:paraId="72E9D21E" w14:textId="77777777" w:rsidR="00DC71FC" w:rsidRPr="002024AB" w:rsidRDefault="00DC71FC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F2EC74E" w14:textId="77777777" w:rsidR="00764A05" w:rsidRPr="002024AB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0A0BF4D" w14:textId="77777777" w:rsidR="00764A05" w:rsidRPr="002024AB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14:paraId="01D796C9" w14:textId="77777777" w:rsidR="00D2655E" w:rsidRPr="002024AB" w:rsidRDefault="00D2655E" w:rsidP="00D2655E">
      <w:pPr>
        <w:ind w:left="5103"/>
        <w:outlineLvl w:val="0"/>
        <w:rPr>
          <w:szCs w:val="28"/>
        </w:rPr>
      </w:pPr>
      <w:r w:rsidRPr="002024AB">
        <w:rPr>
          <w:szCs w:val="28"/>
        </w:rPr>
        <w:t>от  31.10.2013  № АГ-2036-п</w:t>
      </w:r>
    </w:p>
    <w:p w14:paraId="46C05E22" w14:textId="77777777" w:rsidR="00942DD7" w:rsidRPr="002024AB" w:rsidRDefault="00942DD7" w:rsidP="0029206C">
      <w:pPr>
        <w:jc w:val="center"/>
        <w:outlineLvl w:val="0"/>
        <w:rPr>
          <w:b/>
        </w:rPr>
      </w:pPr>
    </w:p>
    <w:p w14:paraId="5CE81246" w14:textId="77777777" w:rsidR="00942DD7" w:rsidRPr="002024AB" w:rsidRDefault="00942DD7" w:rsidP="0029206C">
      <w:pPr>
        <w:jc w:val="center"/>
        <w:outlineLvl w:val="0"/>
        <w:rPr>
          <w:b/>
        </w:rPr>
      </w:pPr>
      <w:r w:rsidRPr="002024AB">
        <w:rPr>
          <w:b/>
        </w:rPr>
        <w:t xml:space="preserve">Муниципальная программа </w:t>
      </w:r>
    </w:p>
    <w:p w14:paraId="4E11E2B1" w14:textId="77777777" w:rsidR="00942DD7" w:rsidRPr="002024AB" w:rsidRDefault="00942DD7" w:rsidP="006970B3">
      <w:pPr>
        <w:jc w:val="center"/>
        <w:rPr>
          <w:b/>
        </w:rPr>
      </w:pPr>
      <w:r w:rsidRPr="002024AB">
        <w:rPr>
          <w:b/>
        </w:rPr>
        <w:t>«Обеспечение жизнедеятельности территории»</w:t>
      </w:r>
    </w:p>
    <w:p w14:paraId="1F328349" w14:textId="77777777" w:rsidR="00942DD7" w:rsidRPr="002024AB" w:rsidRDefault="00942DD7" w:rsidP="00543E2C">
      <w:pPr>
        <w:pStyle w:val="ac"/>
        <w:ind w:left="510"/>
      </w:pPr>
    </w:p>
    <w:p w14:paraId="6FE338F8" w14:textId="77777777" w:rsidR="00942DD7" w:rsidRPr="002024AB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Паспорт</w:t>
      </w:r>
    </w:p>
    <w:p w14:paraId="7B0D7DCC" w14:textId="77777777" w:rsidR="00942DD7" w:rsidRPr="002024AB" w:rsidRDefault="00942DD7" w:rsidP="00FC5F98">
      <w:pPr>
        <w:pStyle w:val="ac"/>
        <w:ind w:left="150"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муниципальной программы</w:t>
      </w:r>
    </w:p>
    <w:p w14:paraId="4F9FF71D" w14:textId="77777777" w:rsidR="00942DD7" w:rsidRPr="002024AB" w:rsidRDefault="00942DD7" w:rsidP="006819F2">
      <w:pPr>
        <w:pStyle w:val="ac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2024AB" w14:paraId="792882B2" w14:textId="77777777" w:rsidTr="002927BA">
        <w:trPr>
          <w:trHeight w:val="266"/>
        </w:trPr>
        <w:tc>
          <w:tcPr>
            <w:tcW w:w="2448" w:type="dxa"/>
          </w:tcPr>
          <w:p w14:paraId="46D8050D" w14:textId="77777777"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14:paraId="6846A4AD" w14:textId="77777777" w:rsidR="00942DD7" w:rsidRPr="002024AB" w:rsidRDefault="00942DD7" w:rsidP="00DB7DA7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2024AB" w14:paraId="4844676E" w14:textId="77777777" w:rsidTr="002927BA">
        <w:tc>
          <w:tcPr>
            <w:tcW w:w="2448" w:type="dxa"/>
          </w:tcPr>
          <w:p w14:paraId="222ADE8D" w14:textId="77777777"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14:paraId="61A892AC" w14:textId="77777777" w:rsidR="00942DD7" w:rsidRPr="002024AB" w:rsidRDefault="00942DD7" w:rsidP="00E73FD5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Администрация города Минусинска </w:t>
            </w:r>
          </w:p>
          <w:p w14:paraId="1B0FCD51" w14:textId="77777777" w:rsidR="00942DD7" w:rsidRPr="002024AB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2024AB" w14:paraId="55E7BC27" w14:textId="77777777" w:rsidTr="002927BA">
        <w:tc>
          <w:tcPr>
            <w:tcW w:w="2448" w:type="dxa"/>
          </w:tcPr>
          <w:p w14:paraId="0340B9FC" w14:textId="77777777" w:rsidR="00942DD7" w:rsidRPr="002024AB" w:rsidRDefault="00942DD7" w:rsidP="006438E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14:paraId="652BB5E9" w14:textId="77777777" w:rsidR="00007B7E" w:rsidRPr="000926B8" w:rsidRDefault="00437D0B" w:rsidP="00007B7E">
            <w:pPr>
              <w:ind w:left="-38"/>
              <w:jc w:val="both"/>
              <w:rPr>
                <w:sz w:val="24"/>
              </w:rPr>
            </w:pPr>
            <w:r w:rsidRPr="000926B8">
              <w:rPr>
                <w:sz w:val="24"/>
              </w:rPr>
              <w:t>Соисполнители отсутствуют</w:t>
            </w:r>
          </w:p>
          <w:p w14:paraId="58EEA2C8" w14:textId="77777777" w:rsidR="00942DD7" w:rsidRPr="000926B8" w:rsidRDefault="00942DD7" w:rsidP="000D4CCE">
            <w:pPr>
              <w:ind w:left="-38"/>
              <w:jc w:val="both"/>
              <w:rPr>
                <w:sz w:val="24"/>
              </w:rPr>
            </w:pPr>
          </w:p>
        </w:tc>
      </w:tr>
      <w:tr w:rsidR="00942DD7" w:rsidRPr="002024AB" w14:paraId="4278B1C1" w14:textId="77777777" w:rsidTr="002927BA">
        <w:trPr>
          <w:trHeight w:val="212"/>
        </w:trPr>
        <w:tc>
          <w:tcPr>
            <w:tcW w:w="2448" w:type="dxa"/>
          </w:tcPr>
          <w:p w14:paraId="362A1AC8" w14:textId="77777777" w:rsidR="00942DD7" w:rsidRPr="002024AB" w:rsidRDefault="00942DD7" w:rsidP="00766974">
            <w:pPr>
              <w:ind w:right="-65"/>
              <w:rPr>
                <w:sz w:val="24"/>
              </w:rPr>
            </w:pPr>
            <w:r w:rsidRPr="002024AB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14:paraId="085232BE" w14:textId="77777777" w:rsidR="00942DD7" w:rsidRPr="000926B8" w:rsidRDefault="00942DD7" w:rsidP="00925BB2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0926B8">
              <w:rPr>
                <w:szCs w:val="24"/>
              </w:rPr>
              <w:t>Подпрограмм</w:t>
            </w:r>
            <w:r w:rsidR="00C67137" w:rsidRPr="000926B8">
              <w:rPr>
                <w:szCs w:val="24"/>
              </w:rPr>
              <w:t>а 1. «Жизнедеятельность города».</w:t>
            </w:r>
          </w:p>
          <w:p w14:paraId="54714C75" w14:textId="77777777" w:rsidR="00942DD7" w:rsidRPr="000926B8" w:rsidRDefault="00942DD7" w:rsidP="00925BB2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0926B8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0926B8">
              <w:rPr>
                <w:szCs w:val="24"/>
              </w:rPr>
              <w:t>.</w:t>
            </w:r>
          </w:p>
          <w:p w14:paraId="198F0F81" w14:textId="77777777" w:rsidR="007B2ACB" w:rsidRPr="000926B8" w:rsidRDefault="007B2ACB" w:rsidP="00925BB2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0926B8">
              <w:rPr>
                <w:szCs w:val="24"/>
              </w:rPr>
              <w:t>Подпрограмма 3. «Переселение граждан из аварийного жилищного фонда»</w:t>
            </w:r>
          </w:p>
          <w:p w14:paraId="20528A07" w14:textId="77777777" w:rsidR="00C67137" w:rsidRPr="000926B8" w:rsidRDefault="00C67137" w:rsidP="002211D8">
            <w:pPr>
              <w:pStyle w:val="ac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0926B8">
              <w:rPr>
                <w:szCs w:val="24"/>
              </w:rPr>
              <w:t xml:space="preserve">Подпрограмма </w:t>
            </w:r>
            <w:r w:rsidR="007B2ACB" w:rsidRPr="000926B8">
              <w:rPr>
                <w:szCs w:val="24"/>
              </w:rPr>
              <w:t>4</w:t>
            </w:r>
            <w:r w:rsidRPr="000926B8">
              <w:rPr>
                <w:szCs w:val="24"/>
              </w:rPr>
              <w:t>. «Охрана окружающей среды».</w:t>
            </w:r>
          </w:p>
          <w:p w14:paraId="1985F0EF" w14:textId="77777777" w:rsidR="00D139CC" w:rsidRPr="000926B8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2024AB" w14:paraId="07448979" w14:textId="77777777" w:rsidTr="002927BA">
        <w:tc>
          <w:tcPr>
            <w:tcW w:w="2448" w:type="dxa"/>
          </w:tcPr>
          <w:p w14:paraId="2B48040B" w14:textId="77777777" w:rsidR="00942DD7" w:rsidRPr="002024AB" w:rsidRDefault="00942DD7" w:rsidP="00E51743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14:paraId="04CFE60D" w14:textId="77777777" w:rsidR="00942DD7" w:rsidRPr="002024AB" w:rsidRDefault="00942DD7" w:rsidP="005113F4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684D06" w:rsidRPr="002024AB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2024AB">
              <w:rPr>
                <w:sz w:val="24"/>
              </w:rPr>
              <w:t>;</w:t>
            </w:r>
          </w:p>
          <w:p w14:paraId="36B94236" w14:textId="77777777" w:rsidR="00B44F2C" w:rsidRPr="002024AB" w:rsidRDefault="00A501CB" w:rsidP="00F91032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- </w:t>
            </w:r>
            <w:r w:rsidR="00942DD7" w:rsidRPr="002024AB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2024AB">
              <w:rPr>
                <w:sz w:val="24"/>
              </w:rPr>
              <w:t>;</w:t>
            </w:r>
          </w:p>
          <w:p w14:paraId="7C2DE203" w14:textId="77777777" w:rsidR="00D139CC" w:rsidRPr="002024AB" w:rsidRDefault="00C67137" w:rsidP="00C67137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2024AB">
              <w:rPr>
                <w:sz w:val="24"/>
              </w:rPr>
              <w:t>.</w:t>
            </w:r>
          </w:p>
        </w:tc>
      </w:tr>
      <w:tr w:rsidR="00942DD7" w:rsidRPr="002024AB" w14:paraId="41BF1D19" w14:textId="77777777" w:rsidTr="002927BA">
        <w:tc>
          <w:tcPr>
            <w:tcW w:w="2448" w:type="dxa"/>
          </w:tcPr>
          <w:p w14:paraId="6B5AAE83" w14:textId="77777777"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Задачи муниципальной программы</w:t>
            </w:r>
          </w:p>
        </w:tc>
        <w:tc>
          <w:tcPr>
            <w:tcW w:w="7158" w:type="dxa"/>
          </w:tcPr>
          <w:p w14:paraId="10E5C357" w14:textId="77777777" w:rsidR="00942DD7" w:rsidRPr="002024AB" w:rsidRDefault="00942DD7" w:rsidP="005A7EBF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14:paraId="59839BDF" w14:textId="77777777" w:rsidR="00942DD7" w:rsidRPr="002024AB" w:rsidRDefault="00942DD7" w:rsidP="002F6F24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 - приведение в соответствие с действующим законодательством правил землепользования и застройки муниципального образования город Минусинск; </w:t>
            </w:r>
          </w:p>
          <w:p w14:paraId="28FFADDA" w14:textId="77777777" w:rsidR="00120EF1" w:rsidRPr="002024AB" w:rsidRDefault="00120EF1" w:rsidP="00684D06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14:paraId="73BD56FD" w14:textId="77777777" w:rsidR="00FF7F1E" w:rsidRPr="002024AB" w:rsidRDefault="00120EF1" w:rsidP="009F6DCD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2024AB" w14:paraId="7D549E5B" w14:textId="77777777" w:rsidTr="00766974">
        <w:trPr>
          <w:trHeight w:val="742"/>
        </w:trPr>
        <w:tc>
          <w:tcPr>
            <w:tcW w:w="2448" w:type="dxa"/>
          </w:tcPr>
          <w:p w14:paraId="5BCC2537" w14:textId="77777777" w:rsidR="00942DD7" w:rsidRPr="002024AB" w:rsidRDefault="00942DD7" w:rsidP="005A7EBF">
            <w:pPr>
              <w:rPr>
                <w:sz w:val="24"/>
              </w:rPr>
            </w:pPr>
            <w:r w:rsidRPr="002024AB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14:paraId="41BCA6B7" w14:textId="77777777" w:rsidR="00942DD7" w:rsidRPr="002024AB" w:rsidRDefault="00942DD7" w:rsidP="00763687">
            <w:pPr>
              <w:jc w:val="both"/>
              <w:rPr>
                <w:sz w:val="24"/>
              </w:rPr>
            </w:pPr>
            <w:r w:rsidRPr="002024AB">
              <w:rPr>
                <w:sz w:val="24"/>
              </w:rPr>
              <w:t>201</w:t>
            </w:r>
            <w:r w:rsidR="00B55AFB" w:rsidRPr="002024AB">
              <w:rPr>
                <w:sz w:val="24"/>
              </w:rPr>
              <w:t>4</w:t>
            </w:r>
            <w:r w:rsidRPr="002024AB">
              <w:rPr>
                <w:sz w:val="24"/>
              </w:rPr>
              <w:t xml:space="preserve"> – 202</w:t>
            </w:r>
            <w:r w:rsidR="00763687">
              <w:rPr>
                <w:sz w:val="24"/>
              </w:rPr>
              <w:t>4</w:t>
            </w:r>
            <w:r w:rsidRPr="002024AB">
              <w:rPr>
                <w:sz w:val="24"/>
              </w:rPr>
              <w:t xml:space="preserve"> годы</w:t>
            </w:r>
          </w:p>
        </w:tc>
      </w:tr>
      <w:tr w:rsidR="00942DD7" w:rsidRPr="002024AB" w14:paraId="527FA9B3" w14:textId="77777777" w:rsidTr="000A2652">
        <w:trPr>
          <w:trHeight w:val="276"/>
        </w:trPr>
        <w:tc>
          <w:tcPr>
            <w:tcW w:w="2448" w:type="dxa"/>
          </w:tcPr>
          <w:p w14:paraId="324C0E22" w14:textId="77777777" w:rsidR="00942DD7" w:rsidRPr="002024AB" w:rsidRDefault="00942DD7" w:rsidP="00F908BF">
            <w:pPr>
              <w:rPr>
                <w:sz w:val="24"/>
              </w:rPr>
            </w:pPr>
            <w:r w:rsidRPr="002024AB">
              <w:rPr>
                <w:sz w:val="24"/>
              </w:rPr>
              <w:t xml:space="preserve">Перечень целевых </w:t>
            </w:r>
            <w:r w:rsidR="00F908BF" w:rsidRPr="002024AB">
              <w:rPr>
                <w:sz w:val="24"/>
              </w:rPr>
              <w:t>индикаторов</w:t>
            </w:r>
            <w:r w:rsidRPr="002024AB">
              <w:rPr>
                <w:sz w:val="24"/>
              </w:rPr>
              <w:t xml:space="preserve"> и показател</w:t>
            </w:r>
            <w:r w:rsidR="00F908BF" w:rsidRPr="002024AB">
              <w:rPr>
                <w:sz w:val="24"/>
              </w:rPr>
              <w:t>ей</w:t>
            </w:r>
            <w:r w:rsidRPr="002024AB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158" w:type="dxa"/>
          </w:tcPr>
          <w:p w14:paraId="2AC6F89B" w14:textId="77777777" w:rsidR="00A57E21" w:rsidRPr="00772F04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1. </w:t>
            </w:r>
            <w:r w:rsidR="002306FB" w:rsidRPr="002024AB">
              <w:rPr>
                <w:sz w:val="24"/>
              </w:rPr>
              <w:t>Доля объектов, охваченных мероприятиями, обеспечивающими</w:t>
            </w:r>
            <w:r w:rsidRPr="002024AB">
              <w:rPr>
                <w:sz w:val="24"/>
              </w:rPr>
              <w:t xml:space="preserve"> благоприятны</w:t>
            </w:r>
            <w:r w:rsidR="002306FB" w:rsidRPr="002024AB">
              <w:rPr>
                <w:sz w:val="24"/>
              </w:rPr>
              <w:t>е</w:t>
            </w:r>
            <w:r w:rsidRPr="002024AB">
              <w:rPr>
                <w:sz w:val="24"/>
              </w:rPr>
              <w:t xml:space="preserve"> услови</w:t>
            </w:r>
            <w:r w:rsidR="002306FB" w:rsidRPr="002024AB">
              <w:rPr>
                <w:sz w:val="24"/>
              </w:rPr>
              <w:t>я</w:t>
            </w:r>
            <w:r w:rsidRPr="002024AB">
              <w:rPr>
                <w:sz w:val="24"/>
              </w:rPr>
              <w:t xml:space="preserve"> жизни населения муниципального </w:t>
            </w:r>
            <w:r w:rsidRPr="00772F04">
              <w:rPr>
                <w:sz w:val="24"/>
              </w:rPr>
              <w:t>образования город Минусинск:</w:t>
            </w:r>
          </w:p>
          <w:p w14:paraId="2E3C2C60" w14:textId="77777777" w:rsidR="00942DD7" w:rsidRPr="00772F04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- уровень содержания мест захоронений;</w:t>
            </w:r>
          </w:p>
          <w:p w14:paraId="557F1F16" w14:textId="77777777" w:rsidR="00942DD7" w:rsidRPr="00772F04" w:rsidRDefault="00942DD7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14:paraId="08D88263" w14:textId="77777777" w:rsidR="002927BA" w:rsidRDefault="002927BA" w:rsidP="00766974">
            <w:pPr>
              <w:widowControl/>
              <w:tabs>
                <w:tab w:val="left" w:pos="133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2306FB" w:rsidRPr="00772F04">
              <w:rPr>
                <w:sz w:val="24"/>
              </w:rPr>
              <w:t>площадь санитарной обработки</w:t>
            </w:r>
            <w:r w:rsidRPr="00772F04">
              <w:rPr>
                <w:sz w:val="24"/>
              </w:rPr>
              <w:t xml:space="preserve"> мест массового отдыха населения</w:t>
            </w:r>
            <w:r w:rsidR="002306FB" w:rsidRPr="00772F04">
              <w:rPr>
                <w:sz w:val="24"/>
              </w:rPr>
              <w:t xml:space="preserve"> от клещей</w:t>
            </w:r>
            <w:r w:rsidRPr="00772F04">
              <w:rPr>
                <w:sz w:val="24"/>
              </w:rPr>
              <w:t>;</w:t>
            </w:r>
          </w:p>
          <w:p w14:paraId="750EB8F3" w14:textId="77777777" w:rsidR="00036DF5" w:rsidRPr="002024AB" w:rsidRDefault="00036DF5" w:rsidP="00036DF5">
            <w:pPr>
              <w:tabs>
                <w:tab w:val="left" w:pos="13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41CAF">
              <w:rPr>
                <w:sz w:val="24"/>
              </w:rPr>
              <w:t xml:space="preserve"> </w:t>
            </w:r>
            <w:r w:rsidRPr="000A2652">
              <w:rPr>
                <w:sz w:val="24"/>
              </w:rPr>
              <w:t>количество отловленных безнадзорных домашних животных</w:t>
            </w:r>
            <w:r>
              <w:rPr>
                <w:sz w:val="24"/>
              </w:rPr>
              <w:t>;</w:t>
            </w:r>
          </w:p>
          <w:p w14:paraId="50DA29D4" w14:textId="77777777" w:rsidR="00A57E21" w:rsidRPr="00772F04" w:rsidRDefault="00A57E21" w:rsidP="00766974">
            <w:pPr>
              <w:tabs>
                <w:tab w:val="left" w:pos="133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726BE1" w:rsidRPr="00772F04">
              <w:rPr>
                <w:sz w:val="24"/>
              </w:rPr>
              <w:t xml:space="preserve">количество </w:t>
            </w:r>
            <w:r w:rsidR="009F6DCD">
              <w:rPr>
                <w:sz w:val="24"/>
              </w:rPr>
              <w:t>отремонтированных гидротехнических сооружений в текущем году</w:t>
            </w:r>
            <w:r w:rsidR="00036DF5">
              <w:rPr>
                <w:sz w:val="24"/>
              </w:rPr>
              <w:t>.</w:t>
            </w:r>
          </w:p>
          <w:p w14:paraId="5C83850D" w14:textId="77777777" w:rsidR="00977FCC" w:rsidRPr="00772F04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2. </w:t>
            </w:r>
            <w:r w:rsidR="001F7BF0" w:rsidRPr="00772F04">
              <w:rPr>
                <w:sz w:val="24"/>
              </w:rPr>
              <w:t>Количество внесенных изменений в документы территориального планирования муниципального образования</w:t>
            </w:r>
            <w:r w:rsidRPr="00772F04">
              <w:rPr>
                <w:sz w:val="24"/>
              </w:rPr>
              <w:t>:</w:t>
            </w:r>
          </w:p>
          <w:p w14:paraId="3C943829" w14:textId="77777777" w:rsidR="00977FCC" w:rsidRPr="00772F04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72F04">
              <w:rPr>
                <w:sz w:val="24"/>
              </w:rPr>
              <w:t xml:space="preserve">- </w:t>
            </w:r>
            <w:r w:rsidR="00036DF5" w:rsidRPr="00036DF5">
              <w:rPr>
                <w:sz w:val="24"/>
              </w:rPr>
              <w:t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</w:t>
            </w:r>
            <w:r w:rsidR="007A511F" w:rsidRPr="00772F04">
              <w:rPr>
                <w:sz w:val="24"/>
              </w:rPr>
              <w:t>.</w:t>
            </w:r>
          </w:p>
          <w:p w14:paraId="1D3B6113" w14:textId="77777777" w:rsidR="002927BA" w:rsidRPr="002024AB" w:rsidRDefault="009F6DC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977FCC" w:rsidRPr="002024AB">
              <w:rPr>
                <w:sz w:val="24"/>
              </w:rPr>
              <w:t xml:space="preserve">. </w:t>
            </w:r>
            <w:r w:rsidR="001F7BF0" w:rsidRPr="002024AB">
              <w:rPr>
                <w:sz w:val="24"/>
              </w:rPr>
              <w:t>Доля мероприятий, способствующих о</w:t>
            </w:r>
            <w:r w:rsidR="00977FCC" w:rsidRPr="002024AB">
              <w:rPr>
                <w:sz w:val="24"/>
              </w:rPr>
              <w:t>беспечени</w:t>
            </w:r>
            <w:r w:rsidR="001F7BF0" w:rsidRPr="002024AB">
              <w:rPr>
                <w:sz w:val="24"/>
              </w:rPr>
              <w:t>ю</w:t>
            </w:r>
            <w:r w:rsidR="00977FCC" w:rsidRPr="002024AB">
              <w:rPr>
                <w:sz w:val="24"/>
              </w:rPr>
              <w:t xml:space="preserve"> охраны окружающей среды и экологической безопасности населения города Минусинска:</w:t>
            </w:r>
          </w:p>
          <w:p w14:paraId="0A07EA20" w14:textId="77777777" w:rsidR="002927BA" w:rsidRPr="002024AB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>- объем</w:t>
            </w:r>
            <w:r w:rsidR="001F7BF0" w:rsidRPr="002024AB">
              <w:rPr>
                <w:sz w:val="24"/>
              </w:rPr>
              <w:t xml:space="preserve"> ликвидированных</w:t>
            </w:r>
            <w:r w:rsidRPr="002024AB">
              <w:rPr>
                <w:sz w:val="24"/>
              </w:rPr>
              <w:t xml:space="preserve"> несанкционированных свалок на территории города Минусинска;</w:t>
            </w:r>
          </w:p>
          <w:p w14:paraId="6CAD8764" w14:textId="77777777" w:rsidR="00977FCC" w:rsidRDefault="001F7BF0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2024AB">
              <w:rPr>
                <w:sz w:val="24"/>
              </w:rPr>
              <w:t xml:space="preserve">- </w:t>
            </w:r>
            <w:r w:rsidR="00711DBD" w:rsidRPr="002024AB">
              <w:rPr>
                <w:sz w:val="24"/>
              </w:rPr>
              <w:t>обслуживание мест (площадок) накопления</w:t>
            </w:r>
            <w:r w:rsidRPr="002024AB">
              <w:rPr>
                <w:sz w:val="24"/>
              </w:rPr>
              <w:t xml:space="preserve"> тверды</w:t>
            </w:r>
            <w:r w:rsidR="00711DBD" w:rsidRPr="002024AB">
              <w:rPr>
                <w:sz w:val="24"/>
              </w:rPr>
              <w:t>х</w:t>
            </w:r>
            <w:r w:rsidRPr="002024AB">
              <w:rPr>
                <w:sz w:val="24"/>
              </w:rPr>
              <w:t xml:space="preserve"> коммунальны</w:t>
            </w:r>
            <w:r w:rsidR="00711DBD" w:rsidRPr="002024AB">
              <w:rPr>
                <w:sz w:val="24"/>
              </w:rPr>
              <w:t>х</w:t>
            </w:r>
            <w:r w:rsidRPr="002024AB">
              <w:rPr>
                <w:sz w:val="24"/>
              </w:rPr>
              <w:t xml:space="preserve"> отход</w:t>
            </w:r>
            <w:r w:rsidR="00711DBD" w:rsidRPr="002024AB">
              <w:rPr>
                <w:sz w:val="24"/>
              </w:rPr>
              <w:t>ов</w:t>
            </w:r>
            <w:r w:rsidR="00977FCC" w:rsidRPr="002024AB">
              <w:rPr>
                <w:sz w:val="24"/>
              </w:rPr>
              <w:t>;</w:t>
            </w:r>
          </w:p>
          <w:p w14:paraId="58300941" w14:textId="77777777" w:rsidR="00696C0E" w:rsidRDefault="00696C0E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- количество отремонтированного контейнерного оборудования;</w:t>
            </w:r>
          </w:p>
          <w:p w14:paraId="45DFDB41" w14:textId="77777777" w:rsidR="002178F5" w:rsidRPr="002024AB" w:rsidRDefault="00766974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C210D" w:rsidRPr="002024AB">
              <w:rPr>
                <w:sz w:val="24"/>
              </w:rPr>
              <w:t>количество информационных мероприятий по вопросам охраны окружающей среды</w:t>
            </w:r>
            <w:r w:rsidR="00F550AE" w:rsidRPr="002024AB">
              <w:rPr>
                <w:sz w:val="24"/>
              </w:rPr>
              <w:t xml:space="preserve"> (публикации в СМИ</w:t>
            </w:r>
            <w:r w:rsidR="007C210D" w:rsidRPr="002024AB">
              <w:rPr>
                <w:sz w:val="24"/>
              </w:rPr>
              <w:t>,</w:t>
            </w:r>
            <w:r w:rsidR="00F550AE" w:rsidRPr="002024AB">
              <w:rPr>
                <w:sz w:val="24"/>
              </w:rPr>
              <w:t xml:space="preserve"> на сайте)</w:t>
            </w:r>
            <w:r w:rsidR="002178F5" w:rsidRPr="002024AB">
              <w:rPr>
                <w:sz w:val="24"/>
              </w:rPr>
              <w:t>.</w:t>
            </w:r>
          </w:p>
          <w:p w14:paraId="37EB21E2" w14:textId="77777777" w:rsidR="0045133F" w:rsidRPr="002024AB" w:rsidRDefault="00942DD7" w:rsidP="00FB7DD6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2024AB">
              <w:rPr>
                <w:sz w:val="24"/>
              </w:rPr>
      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2024AB" w14:paraId="202E8106" w14:textId="77777777" w:rsidTr="00405AC0">
        <w:trPr>
          <w:trHeight w:val="556"/>
        </w:trPr>
        <w:tc>
          <w:tcPr>
            <w:tcW w:w="2448" w:type="dxa"/>
          </w:tcPr>
          <w:p w14:paraId="069E26A0" w14:textId="77777777" w:rsidR="00676CDC" w:rsidRPr="00673B53" w:rsidRDefault="00676CDC" w:rsidP="00F908BF">
            <w:pPr>
              <w:rPr>
                <w:sz w:val="24"/>
              </w:rPr>
            </w:pPr>
            <w:r w:rsidRPr="00673B53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158" w:type="dxa"/>
          </w:tcPr>
          <w:p w14:paraId="7C3C7F7E" w14:textId="77777777" w:rsidR="009472A7" w:rsidRPr="00D8205F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9F6DCD">
              <w:rPr>
                <w:sz w:val="24"/>
              </w:rPr>
              <w:t>28 599,99</w:t>
            </w:r>
            <w:r w:rsidR="00A22813">
              <w:rPr>
                <w:sz w:val="24"/>
              </w:rPr>
              <w:t xml:space="preserve"> </w:t>
            </w:r>
            <w:r w:rsidRPr="00D8205F">
              <w:rPr>
                <w:sz w:val="24"/>
              </w:rPr>
              <w:t xml:space="preserve">тыс. руб., в том числе по годам: </w:t>
            </w:r>
          </w:p>
          <w:p w14:paraId="37F40DE5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 w:rsidR="004C6104" w:rsidRPr="00D8205F">
              <w:rPr>
                <w:sz w:val="24"/>
              </w:rPr>
              <w:t>2</w:t>
            </w:r>
            <w:r w:rsidRPr="00D8205F">
              <w:rPr>
                <w:sz w:val="24"/>
              </w:rPr>
              <w:t xml:space="preserve"> год </w:t>
            </w:r>
            <w:r w:rsidR="00A22813">
              <w:rPr>
                <w:sz w:val="24"/>
              </w:rPr>
              <w:t>–</w:t>
            </w:r>
            <w:r w:rsidRPr="00D8205F"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12 019,23</w:t>
            </w:r>
            <w:r w:rsidRPr="00D8205F">
              <w:rPr>
                <w:sz w:val="24"/>
              </w:rPr>
              <w:t xml:space="preserve"> тыс. руб.;</w:t>
            </w:r>
          </w:p>
          <w:p w14:paraId="28C5CD41" w14:textId="77777777" w:rsidR="009472A7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</w:t>
            </w:r>
            <w:r w:rsidR="00A22813">
              <w:rPr>
                <w:sz w:val="24"/>
              </w:rPr>
              <w:t>–</w:t>
            </w:r>
            <w:r w:rsidRPr="00673B53">
              <w:rPr>
                <w:sz w:val="24"/>
              </w:rPr>
              <w:t xml:space="preserve"> </w:t>
            </w:r>
            <w:r w:rsidR="003D1B97">
              <w:rPr>
                <w:sz w:val="24"/>
              </w:rPr>
              <w:t xml:space="preserve">  </w:t>
            </w:r>
            <w:r w:rsidR="009F6DCD">
              <w:rPr>
                <w:sz w:val="24"/>
              </w:rPr>
              <w:t>8 290,38</w:t>
            </w:r>
            <w:r w:rsidR="00673B53" w:rsidRPr="00673B53">
              <w:rPr>
                <w:sz w:val="24"/>
              </w:rPr>
              <w:t xml:space="preserve"> </w:t>
            </w:r>
            <w:r w:rsidRPr="00673B53">
              <w:rPr>
                <w:sz w:val="24"/>
              </w:rPr>
              <w:t>тыс. руб.;</w:t>
            </w:r>
          </w:p>
          <w:p w14:paraId="475FFFE5" w14:textId="77777777" w:rsidR="00763687" w:rsidRPr="00673B53" w:rsidRDefault="00763687" w:rsidP="009472A7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D8205F">
              <w:rPr>
                <w:sz w:val="24"/>
              </w:rPr>
              <w:t xml:space="preserve"> год –</w:t>
            </w:r>
            <w:r w:rsidR="003D1B9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8 290,38</w:t>
            </w:r>
            <w:r w:rsidRPr="00D8205F">
              <w:rPr>
                <w:sz w:val="24"/>
              </w:rPr>
              <w:t xml:space="preserve"> тыс. руб.;</w:t>
            </w:r>
          </w:p>
          <w:p w14:paraId="48E8C065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в том числе: </w:t>
            </w:r>
          </w:p>
          <w:p w14:paraId="2429B21E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средства краевого бюджета –</w:t>
            </w:r>
            <w:r w:rsidR="00763687"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5 851,50</w:t>
            </w:r>
            <w:r w:rsidR="00A22813">
              <w:rPr>
                <w:sz w:val="24"/>
              </w:rPr>
              <w:t xml:space="preserve"> </w:t>
            </w:r>
            <w:r w:rsidRPr="00673B53">
              <w:rPr>
                <w:sz w:val="24"/>
              </w:rPr>
              <w:t>тыс. руб., в том числе по годам:</w:t>
            </w:r>
          </w:p>
          <w:p w14:paraId="6EA2F10D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2</w:t>
            </w:r>
            <w:r w:rsidRPr="00673B53">
              <w:rPr>
                <w:sz w:val="24"/>
              </w:rPr>
              <w:t xml:space="preserve"> год – </w:t>
            </w:r>
            <w:r w:rsidR="009F6DCD">
              <w:rPr>
                <w:sz w:val="24"/>
              </w:rPr>
              <w:t>1 950,50</w:t>
            </w:r>
            <w:r w:rsidRPr="00673B53">
              <w:rPr>
                <w:sz w:val="24"/>
              </w:rPr>
              <w:t xml:space="preserve"> тыс. руб.;</w:t>
            </w:r>
          </w:p>
          <w:p w14:paraId="7C067CD9" w14:textId="77777777" w:rsidR="009472A7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– </w:t>
            </w:r>
            <w:r w:rsidR="00A22813">
              <w:rPr>
                <w:sz w:val="24"/>
              </w:rPr>
              <w:t>1 9</w:t>
            </w:r>
            <w:r w:rsidR="009F6DCD">
              <w:rPr>
                <w:sz w:val="24"/>
              </w:rPr>
              <w:t>5</w:t>
            </w:r>
            <w:r w:rsidR="00A22813">
              <w:rPr>
                <w:sz w:val="24"/>
              </w:rPr>
              <w:t>0,</w:t>
            </w:r>
            <w:r w:rsidR="009F6DCD">
              <w:rPr>
                <w:sz w:val="24"/>
              </w:rPr>
              <w:t>5</w:t>
            </w:r>
            <w:r w:rsidR="00A22813">
              <w:rPr>
                <w:sz w:val="24"/>
              </w:rPr>
              <w:t>0</w:t>
            </w:r>
            <w:r w:rsidRPr="00673B53">
              <w:rPr>
                <w:sz w:val="24"/>
              </w:rPr>
              <w:t xml:space="preserve"> тыс. руб.</w:t>
            </w:r>
            <w:r w:rsidR="00E27BD4" w:rsidRPr="00673B53">
              <w:rPr>
                <w:sz w:val="24"/>
              </w:rPr>
              <w:t>;</w:t>
            </w:r>
          </w:p>
          <w:p w14:paraId="1FF09E39" w14:textId="77777777" w:rsidR="00763687" w:rsidRPr="00D8205F" w:rsidRDefault="00763687" w:rsidP="00763687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D8205F">
              <w:rPr>
                <w:sz w:val="24"/>
              </w:rPr>
              <w:t xml:space="preserve"> год – </w:t>
            </w:r>
            <w:r w:rsidR="00A22813">
              <w:rPr>
                <w:sz w:val="24"/>
              </w:rPr>
              <w:t>1</w:t>
            </w:r>
            <w:r w:rsidR="009F6DCD">
              <w:rPr>
                <w:sz w:val="24"/>
              </w:rPr>
              <w:t xml:space="preserve"> 950</w:t>
            </w:r>
            <w:r w:rsidR="00A22813">
              <w:rPr>
                <w:sz w:val="24"/>
              </w:rPr>
              <w:t> ,50</w:t>
            </w:r>
            <w:r w:rsidRPr="00D8205F">
              <w:rPr>
                <w:sz w:val="24"/>
              </w:rPr>
              <w:t xml:space="preserve"> тыс. руб.;</w:t>
            </w:r>
          </w:p>
          <w:p w14:paraId="6CF2C141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 xml:space="preserve">средства бюджета города – </w:t>
            </w:r>
            <w:r w:rsidR="009F6DCD">
              <w:rPr>
                <w:sz w:val="24"/>
              </w:rPr>
              <w:t>22 748,49</w:t>
            </w:r>
            <w:r w:rsidRPr="00673B53">
              <w:rPr>
                <w:sz w:val="24"/>
              </w:rPr>
              <w:t xml:space="preserve"> тыс. руб.:</w:t>
            </w:r>
          </w:p>
          <w:p w14:paraId="37ECBE92" w14:textId="77777777" w:rsidR="009472A7" w:rsidRPr="00673B53" w:rsidRDefault="009472A7" w:rsidP="009472A7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2</w:t>
            </w:r>
            <w:r w:rsidRPr="00673B53">
              <w:rPr>
                <w:sz w:val="24"/>
              </w:rPr>
              <w:t xml:space="preserve"> год </w:t>
            </w:r>
            <w:r w:rsidR="00A22813">
              <w:rPr>
                <w:sz w:val="24"/>
              </w:rPr>
              <w:t>–</w:t>
            </w:r>
            <w:r w:rsidRPr="00673B53"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10 068,73</w:t>
            </w:r>
            <w:r w:rsidRPr="00673B53">
              <w:rPr>
                <w:sz w:val="24"/>
              </w:rPr>
              <w:t xml:space="preserve"> тыс. руб.;</w:t>
            </w:r>
          </w:p>
          <w:p w14:paraId="1057A682" w14:textId="77777777" w:rsidR="0045133F" w:rsidRDefault="00676CDC" w:rsidP="00673B53">
            <w:pPr>
              <w:jc w:val="both"/>
              <w:rPr>
                <w:sz w:val="24"/>
              </w:rPr>
            </w:pPr>
            <w:r w:rsidRPr="00673B53">
              <w:rPr>
                <w:sz w:val="24"/>
              </w:rPr>
              <w:t>202</w:t>
            </w:r>
            <w:r w:rsidR="004C6104" w:rsidRPr="00673B53">
              <w:rPr>
                <w:sz w:val="24"/>
              </w:rPr>
              <w:t>3</w:t>
            </w:r>
            <w:r w:rsidRPr="00673B53">
              <w:rPr>
                <w:sz w:val="24"/>
              </w:rPr>
              <w:t xml:space="preserve"> год - </w:t>
            </w:r>
            <w:r w:rsidR="003D1B97">
              <w:rPr>
                <w:sz w:val="24"/>
              </w:rPr>
              <w:t xml:space="preserve"> </w:t>
            </w:r>
            <w:r w:rsidRPr="00673B53"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6 339,88</w:t>
            </w:r>
            <w:r w:rsidR="00D72EF8" w:rsidRPr="00673B53">
              <w:rPr>
                <w:sz w:val="24"/>
              </w:rPr>
              <w:t xml:space="preserve"> тыс. руб.</w:t>
            </w:r>
            <w:r w:rsidR="00763687">
              <w:rPr>
                <w:sz w:val="24"/>
              </w:rPr>
              <w:t>;</w:t>
            </w:r>
          </w:p>
          <w:p w14:paraId="0D9B76F0" w14:textId="77777777" w:rsidR="00763687" w:rsidRPr="00673B53" w:rsidRDefault="00763687" w:rsidP="009F6DCD">
            <w:pPr>
              <w:jc w:val="both"/>
              <w:rPr>
                <w:sz w:val="24"/>
              </w:rPr>
            </w:pPr>
            <w:r w:rsidRPr="00D8205F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D8205F">
              <w:rPr>
                <w:sz w:val="24"/>
              </w:rPr>
              <w:t xml:space="preserve"> год – </w:t>
            </w:r>
            <w:r w:rsidR="003D1B97">
              <w:rPr>
                <w:sz w:val="24"/>
              </w:rPr>
              <w:t xml:space="preserve"> </w:t>
            </w:r>
            <w:r w:rsidR="009F6DCD">
              <w:rPr>
                <w:sz w:val="24"/>
              </w:rPr>
              <w:t>6 339,88</w:t>
            </w:r>
            <w:r>
              <w:rPr>
                <w:sz w:val="24"/>
              </w:rPr>
              <w:t xml:space="preserve"> тыс. руб.</w:t>
            </w:r>
          </w:p>
        </w:tc>
      </w:tr>
    </w:tbl>
    <w:p w14:paraId="3318809F" w14:textId="77777777" w:rsidR="00405AC0" w:rsidRPr="002024AB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E0B2B81" w14:textId="77777777" w:rsidR="00942DD7" w:rsidRPr="002024AB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14:paraId="1D90C23E" w14:textId="77777777" w:rsidR="00942DD7" w:rsidRPr="002024AB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57877D9" w14:textId="77777777" w:rsidR="00942DD7" w:rsidRPr="002024AB" w:rsidRDefault="00942DD7" w:rsidP="006970B3">
      <w:pPr>
        <w:autoSpaceDE w:val="0"/>
        <w:ind w:firstLine="567"/>
        <w:jc w:val="both"/>
      </w:pPr>
      <w:r w:rsidRPr="002024AB">
        <w:t xml:space="preserve">Ежегодно за счет средств местного бюджета осуществляется работа по </w:t>
      </w:r>
      <w:r w:rsidRPr="002024AB">
        <w:lastRenderedPageBreak/>
        <w:t>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14:paraId="099AA9EF" w14:textId="77777777" w:rsidR="00942DD7" w:rsidRPr="002024AB" w:rsidRDefault="00942DD7" w:rsidP="006970B3">
      <w:pPr>
        <w:autoSpaceDE w:val="0"/>
        <w:ind w:firstLine="567"/>
        <w:jc w:val="both"/>
      </w:pPr>
      <w:r w:rsidRPr="002024AB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14:paraId="0D75F119" w14:textId="77777777" w:rsidR="00942DD7" w:rsidRPr="002024AB" w:rsidRDefault="00942DD7" w:rsidP="006970B3">
      <w:pPr>
        <w:ind w:firstLine="360"/>
        <w:jc w:val="both"/>
      </w:pPr>
      <w:r w:rsidRPr="002024AB">
        <w:t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маневрирование затворами плотин в целях достижения уровня водообмена и водосанитарного режима протоки Минусинская.</w:t>
      </w:r>
    </w:p>
    <w:p w14:paraId="00AEF333" w14:textId="77777777" w:rsidR="00942DD7" w:rsidRPr="002024AB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2024AB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2024AB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необходимой градостроительной документации</w:t>
      </w:r>
      <w:r w:rsidR="00942DD7" w:rsidRPr="002024AB">
        <w:rPr>
          <w:spacing w:val="2"/>
          <w:szCs w:val="28"/>
          <w:shd w:val="clear" w:color="auto" w:fill="FFFFFF"/>
        </w:rPr>
        <w:t>.</w:t>
      </w:r>
    </w:p>
    <w:p w14:paraId="52B497F6" w14:textId="77777777" w:rsidR="00ED5381" w:rsidRPr="002024AB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4AB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14:paraId="75368731" w14:textId="77777777" w:rsidR="00BB72AF" w:rsidRPr="002024AB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14:paraId="47ED4B67" w14:textId="77777777" w:rsidR="00942DD7" w:rsidRPr="002024AB" w:rsidRDefault="00942DD7" w:rsidP="00E6362E">
      <w:pPr>
        <w:jc w:val="both"/>
        <w:rPr>
          <w:b/>
        </w:rPr>
      </w:pPr>
      <w:r w:rsidRPr="002024AB">
        <w:rPr>
          <w:b/>
        </w:rPr>
        <w:t xml:space="preserve">Основные цели, задачи и сроки реализации муниципальной программы </w:t>
      </w:r>
    </w:p>
    <w:p w14:paraId="757277C5" w14:textId="77777777" w:rsidR="00942DD7" w:rsidRPr="002024AB" w:rsidRDefault="00942DD7" w:rsidP="006970B3">
      <w:pPr>
        <w:ind w:firstLine="709"/>
        <w:jc w:val="both"/>
      </w:pPr>
    </w:p>
    <w:p w14:paraId="4369BA1A" w14:textId="77777777" w:rsidR="00942DD7" w:rsidRPr="002024AB" w:rsidRDefault="00942DD7" w:rsidP="006970B3">
      <w:pPr>
        <w:ind w:firstLine="709"/>
        <w:jc w:val="both"/>
      </w:pPr>
      <w:r w:rsidRPr="002024AB">
        <w:t xml:space="preserve">Приоритетами в области обеспечения надлежащего содержания </w:t>
      </w:r>
      <w:r w:rsidRPr="002024AB">
        <w:lastRenderedPageBreak/>
        <w:t>объектов жизнеобеспечения муниципального образования город Минусинск, обеспечения безопасности и охраны жизни людей являются:</w:t>
      </w:r>
    </w:p>
    <w:p w14:paraId="4A1542E6" w14:textId="77777777" w:rsidR="00942DD7" w:rsidRPr="002024AB" w:rsidRDefault="00942DD7" w:rsidP="006970B3">
      <w:pPr>
        <w:ind w:firstLine="709"/>
        <w:jc w:val="both"/>
      </w:pPr>
      <w:r w:rsidRPr="002024AB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14:paraId="2CB44806" w14:textId="77777777" w:rsidR="00942DD7" w:rsidRPr="002024AB" w:rsidRDefault="00942DD7" w:rsidP="006970B3">
      <w:pPr>
        <w:ind w:firstLine="709"/>
        <w:jc w:val="both"/>
      </w:pPr>
      <w:r w:rsidRPr="002024AB">
        <w:t>исключение возникновения чрезвычайных ситуаций природного и техногенного характера;</w:t>
      </w:r>
    </w:p>
    <w:p w14:paraId="1B3BD92F" w14:textId="77777777" w:rsidR="00D6358D" w:rsidRPr="002024AB" w:rsidRDefault="00942DD7" w:rsidP="006970B3">
      <w:pPr>
        <w:ind w:firstLine="709"/>
        <w:jc w:val="both"/>
      </w:pPr>
      <w:r w:rsidRPr="002024AB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2024AB">
        <w:t>;</w:t>
      </w:r>
    </w:p>
    <w:p w14:paraId="6207B318" w14:textId="77777777" w:rsidR="00942DD7" w:rsidRPr="002024AB" w:rsidRDefault="00D6358D" w:rsidP="006970B3">
      <w:pPr>
        <w:ind w:firstLine="709"/>
        <w:jc w:val="both"/>
      </w:pPr>
      <w:r w:rsidRPr="002024AB">
        <w:t>обеспечение безопасных и комфортных условий проживания граждан</w:t>
      </w:r>
      <w:r w:rsidR="00942DD7" w:rsidRPr="002024AB">
        <w:t>.</w:t>
      </w:r>
    </w:p>
    <w:p w14:paraId="5C6E8372" w14:textId="77777777"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14:paraId="16B5A38E" w14:textId="77777777"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14:paraId="51502AB8" w14:textId="77777777" w:rsidR="00D6358D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2024AB">
        <w:rPr>
          <w:rFonts w:ascii="Times New Roman" w:hAnsi="Times New Roman" w:cs="Times New Roman"/>
          <w:sz w:val="28"/>
          <w:szCs w:val="28"/>
        </w:rPr>
        <w:t>;</w:t>
      </w:r>
    </w:p>
    <w:p w14:paraId="0B83AE29" w14:textId="77777777" w:rsidR="00535288" w:rsidRPr="002024AB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с</w:t>
      </w:r>
      <w:r w:rsidR="00363C60" w:rsidRPr="002024AB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 w:rsidRPr="002024AB">
        <w:rPr>
          <w:rFonts w:ascii="Times New Roman" w:hAnsi="Times New Roman" w:cs="Times New Roman"/>
          <w:sz w:val="28"/>
          <w:szCs w:val="28"/>
        </w:rPr>
        <w:t>;</w:t>
      </w:r>
    </w:p>
    <w:p w14:paraId="55BD2226" w14:textId="77777777" w:rsidR="00942DD7" w:rsidRPr="002024AB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2024AB">
        <w:rPr>
          <w:rFonts w:ascii="Times New Roman" w:hAnsi="Times New Roman" w:cs="Times New Roman"/>
          <w:sz w:val="28"/>
          <w:szCs w:val="28"/>
        </w:rPr>
        <w:t>.</w:t>
      </w:r>
    </w:p>
    <w:p w14:paraId="53D4020A" w14:textId="77777777" w:rsidR="00942DD7" w:rsidRPr="002024AB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075F2B9A" w14:textId="77777777" w:rsidR="00942DD7" w:rsidRPr="002024AB" w:rsidRDefault="00942DD7" w:rsidP="006970B3">
      <w:pPr>
        <w:tabs>
          <w:tab w:val="left" w:pos="993"/>
        </w:tabs>
        <w:ind w:firstLine="709"/>
        <w:jc w:val="both"/>
      </w:pPr>
      <w:r w:rsidRPr="002024AB">
        <w:t>обеспечение надлежащего содержания объектов жизнеобеспечения муниципального образования город Минусинск;</w:t>
      </w:r>
    </w:p>
    <w:p w14:paraId="691870FC" w14:textId="77777777" w:rsidR="00942DD7" w:rsidRPr="002024AB" w:rsidRDefault="00942DD7" w:rsidP="006970B3">
      <w:pPr>
        <w:tabs>
          <w:tab w:val="left" w:pos="993"/>
        </w:tabs>
        <w:ind w:firstLine="709"/>
        <w:jc w:val="both"/>
      </w:pPr>
      <w:r w:rsidRPr="002024AB">
        <w:t>приведение в соответствие с действующим законодательством генерального плана, правил землепользования и застройки муниципального образования город Минусинск;</w:t>
      </w:r>
    </w:p>
    <w:p w14:paraId="69B35CAB" w14:textId="77777777" w:rsidR="006B6D16" w:rsidRPr="002024AB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снижение негативного воздействия отходов на окружающую среду и здоровье населения;</w:t>
      </w:r>
    </w:p>
    <w:p w14:paraId="20F70642" w14:textId="77777777" w:rsidR="00877229" w:rsidRPr="002024AB" w:rsidRDefault="006B6D16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3FB7C84D" w14:textId="77777777" w:rsidR="00942DD7" w:rsidRPr="002024AB" w:rsidRDefault="00942DD7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2024AB">
        <w:rPr>
          <w:sz w:val="28"/>
          <w:szCs w:val="28"/>
        </w:rPr>
        <w:t>Сроки реализации муниципальной программы – 201</w:t>
      </w:r>
      <w:r w:rsidR="00B55AFB" w:rsidRPr="002024AB">
        <w:rPr>
          <w:sz w:val="28"/>
          <w:szCs w:val="28"/>
        </w:rPr>
        <w:t>4</w:t>
      </w:r>
      <w:r w:rsidRPr="002024AB">
        <w:rPr>
          <w:sz w:val="28"/>
          <w:szCs w:val="28"/>
        </w:rPr>
        <w:t>-202</w:t>
      </w:r>
      <w:r w:rsidR="00763687">
        <w:rPr>
          <w:sz w:val="28"/>
          <w:szCs w:val="28"/>
        </w:rPr>
        <w:t>4</w:t>
      </w:r>
      <w:r w:rsidRPr="002024AB">
        <w:rPr>
          <w:sz w:val="28"/>
          <w:szCs w:val="28"/>
        </w:rPr>
        <w:t xml:space="preserve"> годы.</w:t>
      </w:r>
    </w:p>
    <w:p w14:paraId="088BFFE7" w14:textId="77777777" w:rsidR="00766974" w:rsidRPr="002024AB" w:rsidRDefault="00766974" w:rsidP="00877229">
      <w:pPr>
        <w:pStyle w:val="ac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14:paraId="7DE4F0CB" w14:textId="77777777" w:rsidR="00942DD7" w:rsidRPr="002024AB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2024AB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14:paraId="52F69E92" w14:textId="77777777" w:rsidR="00942DD7" w:rsidRPr="002024AB" w:rsidRDefault="00942DD7" w:rsidP="002562DA">
      <w:pPr>
        <w:pStyle w:val="ac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14:paraId="5A2E2692" w14:textId="77777777" w:rsidR="00942DD7" w:rsidRPr="002024AB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14:paraId="378A9F95" w14:textId="77777777" w:rsidR="00942DD7" w:rsidRPr="002024AB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2024A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5</w:t>
      </w:r>
      <w:r w:rsidRPr="002024AB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14:paraId="5C18EA39" w14:textId="77777777" w:rsidR="00363C60" w:rsidRPr="002024AB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2024A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 w:rsidRPr="002024AB">
        <w:rPr>
          <w:rFonts w:ascii="Times New Roman" w:hAnsi="Times New Roman" w:cs="Times New Roman"/>
          <w:sz w:val="28"/>
          <w:szCs w:val="28"/>
        </w:rPr>
        <w:t>6</w:t>
      </w:r>
      <w:r w:rsidR="00F47611" w:rsidRPr="002024AB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2024AB">
        <w:rPr>
          <w:rFonts w:ascii="Times New Roman" w:hAnsi="Times New Roman" w:cs="Times New Roman"/>
          <w:sz w:val="28"/>
          <w:szCs w:val="28"/>
        </w:rPr>
        <w:t>;</w:t>
      </w:r>
    </w:p>
    <w:p w14:paraId="42DE7768" w14:textId="77777777" w:rsidR="006B6D16" w:rsidRPr="002024AB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9F6DCD">
        <w:rPr>
          <w:rFonts w:ascii="Times New Roman" w:hAnsi="Times New Roman" w:cs="Times New Roman"/>
          <w:sz w:val="28"/>
          <w:szCs w:val="28"/>
        </w:rPr>
        <w:t>7</w:t>
      </w:r>
      <w:r w:rsidRPr="002024AB"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14:paraId="6B979D6E" w14:textId="77777777" w:rsidR="00942DD7" w:rsidRPr="002024AB" w:rsidRDefault="00942DD7" w:rsidP="00335350">
      <w:pPr>
        <w:tabs>
          <w:tab w:val="left" w:pos="993"/>
        </w:tabs>
        <w:ind w:left="709"/>
        <w:jc w:val="both"/>
      </w:pPr>
      <w:r w:rsidRPr="002024AB">
        <w:t>В результате реализации программных мероприятий будут обеспечены:</w:t>
      </w:r>
    </w:p>
    <w:p w14:paraId="327F7E32" w14:textId="77777777" w:rsidR="00942DD7" w:rsidRPr="002024AB" w:rsidRDefault="00942DD7" w:rsidP="00335350">
      <w:pPr>
        <w:tabs>
          <w:tab w:val="left" w:pos="993"/>
        </w:tabs>
        <w:ind w:firstLine="709"/>
        <w:jc w:val="both"/>
      </w:pPr>
      <w:r w:rsidRPr="002024AB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14:paraId="60191A1B" w14:textId="77777777" w:rsidR="00942DD7" w:rsidRPr="002024AB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14:paraId="3E0B64C3" w14:textId="77777777" w:rsidR="00942DD7" w:rsidRPr="002024AB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4AB">
        <w:rPr>
          <w:rFonts w:ascii="Times New Roman" w:hAnsi="Times New Roman" w:cs="Times New Roman"/>
          <w:sz w:val="28"/>
          <w:szCs w:val="28"/>
        </w:rPr>
        <w:lastRenderedPageBreak/>
        <w:t>надлежащее планирование развития города, комплексное освоение земельных участков для жилищного строитель</w:t>
      </w:r>
      <w:r w:rsidR="008C7EBF" w:rsidRPr="002024AB">
        <w:rPr>
          <w:rFonts w:ascii="Times New Roman" w:hAnsi="Times New Roman" w:cs="Times New Roman"/>
          <w:sz w:val="28"/>
          <w:szCs w:val="28"/>
        </w:rPr>
        <w:t>ства в рамках исполнения ГрК РФ;</w:t>
      </w:r>
    </w:p>
    <w:p w14:paraId="56255658" w14:textId="77777777" w:rsidR="006B6D16" w:rsidRPr="002024AB" w:rsidRDefault="00975DB9" w:rsidP="008C7EBF">
      <w:pPr>
        <w:tabs>
          <w:tab w:val="left" w:pos="993"/>
        </w:tabs>
        <w:ind w:firstLine="709"/>
        <w:jc w:val="both"/>
      </w:pPr>
      <w:r w:rsidRPr="002024AB">
        <w:t>безопасные и благоприятные условия проживания граждан</w:t>
      </w:r>
      <w:r w:rsidR="006B6D16" w:rsidRPr="002024AB">
        <w:t>;</w:t>
      </w:r>
    </w:p>
    <w:p w14:paraId="716E4F13" w14:textId="77777777" w:rsidR="008C7EBF" w:rsidRPr="002024AB" w:rsidRDefault="006B6D16" w:rsidP="008C7EBF">
      <w:pPr>
        <w:tabs>
          <w:tab w:val="left" w:pos="993"/>
        </w:tabs>
        <w:ind w:firstLine="709"/>
        <w:jc w:val="both"/>
      </w:pPr>
      <w:r w:rsidRPr="002024AB">
        <w:t>снижение негативного воздействия на окружающую среду</w:t>
      </w:r>
      <w:r w:rsidR="008C7EBF" w:rsidRPr="002024AB">
        <w:t>.</w:t>
      </w:r>
    </w:p>
    <w:p w14:paraId="2FDC7554" w14:textId="77777777" w:rsidR="00942DD7" w:rsidRDefault="00942DD7" w:rsidP="00E623FF">
      <w:pPr>
        <w:pStyle w:val="afe"/>
        <w:spacing w:after="0"/>
        <w:ind w:left="0" w:firstLine="560"/>
        <w:jc w:val="both"/>
        <w:rPr>
          <w:szCs w:val="28"/>
        </w:rPr>
      </w:pPr>
      <w:r w:rsidRPr="002024AB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2024AB">
        <w:rPr>
          <w:szCs w:val="28"/>
        </w:rPr>
        <w:t>приведен в Приложении 2 к муниципальной программе.</w:t>
      </w:r>
    </w:p>
    <w:p w14:paraId="378DE0DF" w14:textId="77777777" w:rsidR="00942DD7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89E2E" w14:textId="77777777" w:rsidR="0011601B" w:rsidRPr="002024AB" w:rsidRDefault="00942DD7" w:rsidP="0011601B">
      <w:pPr>
        <w:pStyle w:val="afe"/>
        <w:spacing w:after="0"/>
        <w:ind w:left="0"/>
        <w:jc w:val="center"/>
        <w:rPr>
          <w:b/>
          <w:szCs w:val="28"/>
        </w:rPr>
      </w:pPr>
      <w:r w:rsidRPr="002024AB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14:paraId="54D93C60" w14:textId="77777777" w:rsidR="00942DD7" w:rsidRPr="002024AB" w:rsidRDefault="00942DD7" w:rsidP="00335350">
      <w:pPr>
        <w:pStyle w:val="afe"/>
        <w:spacing w:after="0"/>
        <w:ind w:left="0"/>
        <w:jc w:val="both"/>
        <w:rPr>
          <w:szCs w:val="28"/>
        </w:rPr>
      </w:pPr>
    </w:p>
    <w:p w14:paraId="2CEE1DC5" w14:textId="77777777" w:rsidR="00942DD7" w:rsidRPr="002024AB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2024AB">
        <w:rPr>
          <w:color w:val="000000"/>
          <w:sz w:val="28"/>
          <w:szCs w:val="28"/>
        </w:rPr>
        <w:t xml:space="preserve">Для </w:t>
      </w:r>
      <w:r w:rsidR="00562CED" w:rsidRPr="002024AB">
        <w:rPr>
          <w:color w:val="000000"/>
          <w:sz w:val="28"/>
          <w:szCs w:val="28"/>
        </w:rPr>
        <w:t>достижения целей и задач</w:t>
      </w:r>
      <w:r w:rsidRPr="002024AB">
        <w:rPr>
          <w:color w:val="000000"/>
          <w:sz w:val="28"/>
          <w:szCs w:val="28"/>
        </w:rPr>
        <w:t xml:space="preserve"> муниципальной программы </w:t>
      </w:r>
      <w:r w:rsidRPr="002024AB">
        <w:rPr>
          <w:sz w:val="28"/>
          <w:szCs w:val="28"/>
        </w:rPr>
        <w:t xml:space="preserve">«Обеспечение жизнедеятельности территории» </w:t>
      </w:r>
      <w:r w:rsidRPr="002024AB">
        <w:rPr>
          <w:color w:val="000000"/>
          <w:sz w:val="28"/>
          <w:szCs w:val="28"/>
        </w:rPr>
        <w:t>при</w:t>
      </w:r>
      <w:r w:rsidR="00562CED" w:rsidRPr="002024AB">
        <w:rPr>
          <w:color w:val="000000"/>
          <w:sz w:val="28"/>
          <w:szCs w:val="28"/>
        </w:rPr>
        <w:t>нятие</w:t>
      </w:r>
      <w:r w:rsidRPr="002024AB">
        <w:rPr>
          <w:color w:val="000000"/>
          <w:sz w:val="28"/>
          <w:szCs w:val="28"/>
        </w:rPr>
        <w:t xml:space="preserve"> нормативн</w:t>
      </w:r>
      <w:r w:rsidR="00562CED" w:rsidRPr="002024AB">
        <w:rPr>
          <w:color w:val="000000"/>
          <w:sz w:val="28"/>
          <w:szCs w:val="28"/>
        </w:rPr>
        <w:t>ых правовых</w:t>
      </w:r>
      <w:r w:rsidRPr="002024AB">
        <w:rPr>
          <w:color w:val="000000"/>
          <w:sz w:val="28"/>
          <w:szCs w:val="28"/>
        </w:rPr>
        <w:t xml:space="preserve"> акт</w:t>
      </w:r>
      <w:r w:rsidR="00562CED" w:rsidRPr="002024AB">
        <w:rPr>
          <w:color w:val="000000"/>
          <w:sz w:val="28"/>
          <w:szCs w:val="28"/>
        </w:rPr>
        <w:t>ов не требуется.</w:t>
      </w:r>
      <w:r w:rsidRPr="002024AB">
        <w:rPr>
          <w:color w:val="000000"/>
          <w:sz w:val="28"/>
          <w:szCs w:val="28"/>
        </w:rPr>
        <w:t xml:space="preserve"> </w:t>
      </w:r>
    </w:p>
    <w:p w14:paraId="45F8E1D0" w14:textId="77777777" w:rsidR="0011601B" w:rsidRPr="002024AB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14:paraId="77FBBAD5" w14:textId="77777777" w:rsidR="00942DD7" w:rsidRPr="002024AB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AB">
        <w:rPr>
          <w:rFonts w:ascii="Times New Roman" w:hAnsi="Times New Roman" w:cs="Times New Roman"/>
          <w:b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0F3B6828" w14:textId="77777777" w:rsidR="00942DD7" w:rsidRPr="002024AB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73DC" w14:textId="77777777" w:rsidR="00942DD7" w:rsidRPr="00A22813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8138D3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</w:t>
      </w:r>
      <w:r w:rsidRPr="00A22813">
        <w:rPr>
          <w:color w:val="000000"/>
          <w:lang w:eastAsia="en-US"/>
        </w:rPr>
        <w:t xml:space="preserve">тенденций и их изменения при сохранении имеющегося уровня финансирования. </w:t>
      </w:r>
    </w:p>
    <w:p w14:paraId="1FC4BB01" w14:textId="77777777" w:rsidR="00942DD7" w:rsidRPr="00A22813" w:rsidRDefault="00942DD7" w:rsidP="00F550AE">
      <w:pPr>
        <w:pStyle w:val="afe"/>
        <w:spacing w:after="0"/>
        <w:ind w:left="0" w:firstLine="567"/>
        <w:rPr>
          <w:szCs w:val="28"/>
          <w:shd w:val="clear" w:color="auto" w:fill="FFFFFF"/>
        </w:rPr>
      </w:pPr>
      <w:r w:rsidRPr="00A22813">
        <w:rPr>
          <w:szCs w:val="28"/>
          <w:shd w:val="clear" w:color="auto" w:fill="FFFFFF"/>
        </w:rPr>
        <w:t>Целевыми индикаторами программы являются:</w:t>
      </w:r>
    </w:p>
    <w:p w14:paraId="5946E769" w14:textId="77777777" w:rsidR="00942DD7" w:rsidRPr="00A22813" w:rsidRDefault="00942DD7" w:rsidP="00F550AE">
      <w:pPr>
        <w:ind w:firstLine="567"/>
        <w:jc w:val="both"/>
        <w:rPr>
          <w:color w:val="000000"/>
          <w:lang w:eastAsia="en-US"/>
        </w:rPr>
      </w:pPr>
      <w:r w:rsidRPr="00A22813">
        <w:rPr>
          <w:sz w:val="24"/>
        </w:rPr>
        <w:t xml:space="preserve">- </w:t>
      </w:r>
      <w:r w:rsidR="007C210D" w:rsidRPr="00A22813">
        <w:rPr>
          <w:color w:val="000000"/>
          <w:lang w:eastAsia="en-US"/>
        </w:rPr>
        <w:t xml:space="preserve">доля объектов, охваченных мероприятиями, обеспечивающими благоприятные условия </w:t>
      </w:r>
      <w:r w:rsidR="006B6D16" w:rsidRPr="00A22813">
        <w:rPr>
          <w:color w:val="000000"/>
          <w:lang w:eastAsia="en-US"/>
        </w:rPr>
        <w:t>жизни населения муниципального образования город Минусинск</w:t>
      </w:r>
      <w:r w:rsidRPr="00A22813">
        <w:rPr>
          <w:color w:val="000000"/>
          <w:lang w:eastAsia="en-US"/>
        </w:rPr>
        <w:t>;</w:t>
      </w:r>
    </w:p>
    <w:p w14:paraId="10287D04" w14:textId="77777777" w:rsidR="005F3DD2" w:rsidRPr="00A22813" w:rsidRDefault="00942DD7" w:rsidP="00F550AE">
      <w:pPr>
        <w:ind w:firstLine="567"/>
        <w:jc w:val="both"/>
        <w:rPr>
          <w:color w:val="000000"/>
          <w:lang w:eastAsia="en-US"/>
        </w:rPr>
      </w:pPr>
      <w:r w:rsidRPr="00A22813">
        <w:rPr>
          <w:color w:val="000000"/>
          <w:lang w:eastAsia="en-US"/>
        </w:rPr>
        <w:t xml:space="preserve">- </w:t>
      </w:r>
      <w:r w:rsidR="007C210D" w:rsidRPr="00A22813">
        <w:rPr>
          <w:color w:val="000000"/>
          <w:lang w:eastAsia="en-US"/>
        </w:rPr>
        <w:t>количество внесенных изменений в документы территориального планирования муниципального образования</w:t>
      </w:r>
      <w:r w:rsidR="005F3DD2" w:rsidRPr="00A22813">
        <w:rPr>
          <w:color w:val="000000"/>
          <w:lang w:eastAsia="en-US"/>
        </w:rPr>
        <w:t>;</w:t>
      </w:r>
    </w:p>
    <w:p w14:paraId="7C50BC12" w14:textId="77777777" w:rsidR="006B6D16" w:rsidRPr="00A22813" w:rsidRDefault="005F3DD2" w:rsidP="00F550AE">
      <w:pPr>
        <w:ind w:firstLine="567"/>
        <w:jc w:val="both"/>
        <w:rPr>
          <w:szCs w:val="28"/>
        </w:rPr>
      </w:pPr>
      <w:r w:rsidRPr="00A22813">
        <w:rPr>
          <w:color w:val="000000"/>
          <w:lang w:eastAsia="en-US"/>
        </w:rPr>
        <w:t xml:space="preserve">- </w:t>
      </w:r>
      <w:r w:rsidR="00493839" w:rsidRPr="00A22813">
        <w:rPr>
          <w:color w:val="000000"/>
          <w:lang w:eastAsia="en-US"/>
        </w:rPr>
        <w:t>количество</w:t>
      </w:r>
      <w:r w:rsidR="00493839" w:rsidRPr="00A22813">
        <w:rPr>
          <w:szCs w:val="28"/>
        </w:rPr>
        <w:t xml:space="preserve"> объектов л</w:t>
      </w:r>
      <w:r w:rsidRPr="00A22813">
        <w:rPr>
          <w:szCs w:val="28"/>
        </w:rPr>
        <w:t>иквид</w:t>
      </w:r>
      <w:r w:rsidR="00493839" w:rsidRPr="00A22813">
        <w:rPr>
          <w:szCs w:val="28"/>
        </w:rPr>
        <w:t>ированного</w:t>
      </w:r>
      <w:r w:rsidRPr="00A22813">
        <w:rPr>
          <w:szCs w:val="28"/>
        </w:rPr>
        <w:t xml:space="preserve"> жил</w:t>
      </w:r>
      <w:r w:rsidR="006C7D34" w:rsidRPr="00A22813">
        <w:rPr>
          <w:szCs w:val="28"/>
        </w:rPr>
        <w:t>и</w:t>
      </w:r>
      <w:r w:rsidRPr="00A22813">
        <w:rPr>
          <w:szCs w:val="28"/>
        </w:rPr>
        <w:t>щного фонда, признанного аварийным в связи с</w:t>
      </w:r>
      <w:r w:rsidR="006C7D34" w:rsidRPr="00A22813">
        <w:rPr>
          <w:szCs w:val="28"/>
        </w:rPr>
        <w:t xml:space="preserve"> физическим износом</w:t>
      </w:r>
      <w:r w:rsidR="008708D3" w:rsidRPr="00A22813">
        <w:rPr>
          <w:szCs w:val="28"/>
        </w:rPr>
        <w:t xml:space="preserve"> в процессе эксплуатации</w:t>
      </w:r>
      <w:r w:rsidR="006B6D16" w:rsidRPr="00A22813">
        <w:rPr>
          <w:szCs w:val="28"/>
        </w:rPr>
        <w:t>;</w:t>
      </w:r>
    </w:p>
    <w:p w14:paraId="404BF287" w14:textId="77777777" w:rsidR="00942DD7" w:rsidRPr="00A22813" w:rsidRDefault="006B6D16" w:rsidP="00F550AE">
      <w:pPr>
        <w:ind w:firstLine="567"/>
        <w:jc w:val="both"/>
        <w:rPr>
          <w:szCs w:val="28"/>
        </w:rPr>
      </w:pPr>
      <w:r w:rsidRPr="00A22813">
        <w:rPr>
          <w:szCs w:val="28"/>
        </w:rPr>
        <w:t xml:space="preserve">- </w:t>
      </w:r>
      <w:r w:rsidR="00493839" w:rsidRPr="00A22813">
        <w:rPr>
          <w:szCs w:val="28"/>
        </w:rPr>
        <w:t xml:space="preserve">доля мероприятий, способствующих </w:t>
      </w:r>
      <w:r w:rsidRPr="00A22813">
        <w:rPr>
          <w:szCs w:val="28"/>
        </w:rPr>
        <w:t>обеспечени</w:t>
      </w:r>
      <w:r w:rsidR="00493839" w:rsidRPr="00A22813">
        <w:rPr>
          <w:szCs w:val="28"/>
        </w:rPr>
        <w:t>ю</w:t>
      </w:r>
      <w:r w:rsidRPr="00A22813">
        <w:rPr>
          <w:szCs w:val="28"/>
        </w:rPr>
        <w:t xml:space="preserve"> охраны окружающей среды и экологической безопасности населения города Минусинска</w:t>
      </w:r>
      <w:r w:rsidR="00F47611" w:rsidRPr="00A22813">
        <w:rPr>
          <w:szCs w:val="28"/>
        </w:rPr>
        <w:t>.</w:t>
      </w:r>
    </w:p>
    <w:p w14:paraId="3CA405C7" w14:textId="77777777" w:rsidR="00942DD7" w:rsidRPr="00A22813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A22813">
        <w:rPr>
          <w:color w:val="000000"/>
          <w:szCs w:val="28"/>
          <w:lang w:eastAsia="en-US"/>
        </w:rPr>
        <w:t>Показателями</w:t>
      </w:r>
      <w:r w:rsidRPr="00A22813">
        <w:rPr>
          <w:color w:val="000000"/>
          <w:lang w:eastAsia="en-US"/>
        </w:rPr>
        <w:t xml:space="preserve"> результативности программы являются:</w:t>
      </w:r>
    </w:p>
    <w:p w14:paraId="7B7E69DF" w14:textId="77777777" w:rsidR="00942DD7" w:rsidRPr="00A22813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A22813">
        <w:rPr>
          <w:szCs w:val="28"/>
        </w:rPr>
        <w:t>- уровень содержания мест захоронений;</w:t>
      </w:r>
    </w:p>
    <w:p w14:paraId="3BB09443" w14:textId="77777777" w:rsidR="00942DD7" w:rsidRPr="00A22813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A22813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14:paraId="003498BF" w14:textId="77777777" w:rsidR="00AD7ABD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A22813">
        <w:rPr>
          <w:szCs w:val="28"/>
        </w:rPr>
        <w:t xml:space="preserve">- </w:t>
      </w:r>
      <w:r w:rsidR="00493839" w:rsidRPr="00A22813">
        <w:rPr>
          <w:szCs w:val="28"/>
        </w:rPr>
        <w:t xml:space="preserve">площадь </w:t>
      </w:r>
      <w:r w:rsidR="00CD3051" w:rsidRPr="00A22813">
        <w:rPr>
          <w:szCs w:val="28"/>
        </w:rPr>
        <w:t xml:space="preserve">проведения </w:t>
      </w:r>
      <w:r w:rsidR="00493839" w:rsidRPr="00A22813">
        <w:rPr>
          <w:szCs w:val="28"/>
        </w:rPr>
        <w:t>санитарной</w:t>
      </w:r>
      <w:r w:rsidRPr="00A22813">
        <w:rPr>
          <w:szCs w:val="28"/>
        </w:rPr>
        <w:t xml:space="preserve"> обработк</w:t>
      </w:r>
      <w:r w:rsidR="00493839" w:rsidRPr="00A22813">
        <w:rPr>
          <w:szCs w:val="28"/>
        </w:rPr>
        <w:t>и</w:t>
      </w:r>
      <w:r w:rsidRPr="00A22813">
        <w:rPr>
          <w:szCs w:val="28"/>
        </w:rPr>
        <w:t xml:space="preserve"> мест массового отдыха населения</w:t>
      </w:r>
      <w:r w:rsidR="00493839" w:rsidRPr="00A22813">
        <w:rPr>
          <w:szCs w:val="28"/>
        </w:rPr>
        <w:t xml:space="preserve"> от клещей</w:t>
      </w:r>
      <w:r w:rsidRPr="00A22813">
        <w:rPr>
          <w:szCs w:val="28"/>
        </w:rPr>
        <w:t>;</w:t>
      </w:r>
    </w:p>
    <w:p w14:paraId="7CD49905" w14:textId="77777777" w:rsidR="00D83251" w:rsidRPr="00036DF5" w:rsidRDefault="00D83251" w:rsidP="00D83251">
      <w:pPr>
        <w:ind w:firstLine="567"/>
        <w:jc w:val="both"/>
        <w:rPr>
          <w:szCs w:val="28"/>
        </w:rPr>
      </w:pPr>
      <w:r w:rsidRPr="00A22813">
        <w:rPr>
          <w:szCs w:val="28"/>
        </w:rPr>
        <w:t xml:space="preserve">- </w:t>
      </w:r>
      <w:r w:rsidRPr="00036DF5">
        <w:rPr>
          <w:szCs w:val="28"/>
        </w:rPr>
        <w:t>количество отловленных безнадзорных домашних животных;</w:t>
      </w:r>
    </w:p>
    <w:p w14:paraId="02FF5985" w14:textId="77777777" w:rsidR="009F6DCD" w:rsidRDefault="00CD3051" w:rsidP="00CD3051">
      <w:pPr>
        <w:tabs>
          <w:tab w:val="left" w:pos="342"/>
        </w:tabs>
        <w:jc w:val="both"/>
        <w:rPr>
          <w:szCs w:val="28"/>
        </w:rPr>
      </w:pPr>
      <w:r w:rsidRPr="00036DF5">
        <w:rPr>
          <w:szCs w:val="28"/>
        </w:rPr>
        <w:t xml:space="preserve">        - </w:t>
      </w:r>
      <w:r w:rsidR="00726BE1" w:rsidRPr="00036DF5">
        <w:rPr>
          <w:szCs w:val="28"/>
        </w:rPr>
        <w:t xml:space="preserve">количество </w:t>
      </w:r>
      <w:r w:rsidR="009F6DCD">
        <w:rPr>
          <w:szCs w:val="28"/>
        </w:rPr>
        <w:t>отремонтированных гидротехнических сооружений в текущем году;</w:t>
      </w:r>
    </w:p>
    <w:p w14:paraId="1919F931" w14:textId="77777777" w:rsidR="00FD40EB" w:rsidRPr="00A22813" w:rsidRDefault="00695EFC" w:rsidP="008138D3">
      <w:pPr>
        <w:ind w:firstLine="567"/>
        <w:jc w:val="both"/>
        <w:rPr>
          <w:szCs w:val="28"/>
        </w:rPr>
      </w:pPr>
      <w:r w:rsidRPr="00036DF5">
        <w:rPr>
          <w:szCs w:val="28"/>
        </w:rPr>
        <w:t xml:space="preserve">- </w:t>
      </w:r>
      <w:r w:rsidR="00726BE1" w:rsidRPr="00036DF5">
        <w:rPr>
          <w:szCs w:val="28"/>
        </w:rPr>
        <w:t>количество разработанных</w:t>
      </w:r>
      <w:r w:rsidR="00CD3051" w:rsidRPr="00036DF5">
        <w:rPr>
          <w:szCs w:val="28"/>
        </w:rPr>
        <w:t xml:space="preserve"> проектов о внесении изменений в </w:t>
      </w:r>
      <w:r w:rsidR="00D83251" w:rsidRPr="00036DF5">
        <w:rPr>
          <w:szCs w:val="28"/>
        </w:rPr>
        <w:t>документы территориального</w:t>
      </w:r>
      <w:r w:rsidR="00D83251">
        <w:rPr>
          <w:szCs w:val="28"/>
        </w:rPr>
        <w:t xml:space="preserve"> </w:t>
      </w:r>
      <w:r w:rsidR="00036DF5">
        <w:rPr>
          <w:szCs w:val="28"/>
        </w:rPr>
        <w:t>планирования и градостроительного зонирования и по планировке территории</w:t>
      </w:r>
      <w:r w:rsidR="00AD7ABD" w:rsidRPr="00A22813">
        <w:rPr>
          <w:szCs w:val="28"/>
        </w:rPr>
        <w:t>;</w:t>
      </w:r>
    </w:p>
    <w:p w14:paraId="14799749" w14:textId="77777777" w:rsidR="00CD3051" w:rsidRPr="00A22813" w:rsidRDefault="00585F5F" w:rsidP="008138D3">
      <w:pPr>
        <w:ind w:firstLine="567"/>
        <w:jc w:val="both"/>
        <w:rPr>
          <w:szCs w:val="28"/>
        </w:rPr>
      </w:pPr>
      <w:r w:rsidRPr="00A22813">
        <w:rPr>
          <w:szCs w:val="28"/>
        </w:rPr>
        <w:lastRenderedPageBreak/>
        <w:t xml:space="preserve">- </w:t>
      </w:r>
      <w:r w:rsidR="00CD3051" w:rsidRPr="00A22813">
        <w:rPr>
          <w:szCs w:val="28"/>
        </w:rPr>
        <w:t>объем ликвидированных несанкционированных свалок на территории города Минусинска;</w:t>
      </w:r>
    </w:p>
    <w:p w14:paraId="17AD84C4" w14:textId="77777777" w:rsidR="00CD3051" w:rsidRPr="00A22813" w:rsidRDefault="00CD3051" w:rsidP="008138D3">
      <w:pPr>
        <w:ind w:firstLine="567"/>
        <w:jc w:val="both"/>
        <w:rPr>
          <w:szCs w:val="28"/>
        </w:rPr>
      </w:pPr>
      <w:r w:rsidRPr="00A22813">
        <w:rPr>
          <w:szCs w:val="28"/>
        </w:rPr>
        <w:t>- обслуживание мест (площадок) накопления твердых коммунальных отходов;</w:t>
      </w:r>
    </w:p>
    <w:p w14:paraId="76CB2459" w14:textId="77777777" w:rsidR="00696C0E" w:rsidRPr="00A22813" w:rsidRDefault="00696C0E" w:rsidP="008138D3">
      <w:pPr>
        <w:ind w:firstLine="567"/>
        <w:jc w:val="both"/>
        <w:rPr>
          <w:szCs w:val="28"/>
        </w:rPr>
      </w:pPr>
      <w:r w:rsidRPr="00A22813">
        <w:rPr>
          <w:szCs w:val="28"/>
        </w:rPr>
        <w:t xml:space="preserve">- </w:t>
      </w:r>
      <w:r w:rsidR="00A24104" w:rsidRPr="00A22813">
        <w:rPr>
          <w:szCs w:val="28"/>
        </w:rPr>
        <w:t>количество отремонтированного контейнерного оборудования;</w:t>
      </w:r>
    </w:p>
    <w:p w14:paraId="6A3E5FAB" w14:textId="77777777" w:rsidR="00CD3051" w:rsidRPr="00A22813" w:rsidRDefault="00766974" w:rsidP="008138D3">
      <w:pPr>
        <w:ind w:firstLine="567"/>
        <w:jc w:val="both"/>
        <w:rPr>
          <w:szCs w:val="28"/>
        </w:rPr>
      </w:pPr>
      <w:r w:rsidRPr="00A22813">
        <w:rPr>
          <w:szCs w:val="28"/>
        </w:rPr>
        <w:t xml:space="preserve">- </w:t>
      </w:r>
      <w:r w:rsidR="00CD3051" w:rsidRPr="00A22813">
        <w:rPr>
          <w:szCs w:val="28"/>
        </w:rPr>
        <w:t>количество информационных мероприятий по вопросам охраны окружающей среды (</w:t>
      </w:r>
      <w:r w:rsidR="00B9662C" w:rsidRPr="00A22813">
        <w:rPr>
          <w:szCs w:val="28"/>
        </w:rPr>
        <w:t xml:space="preserve">изготовление баннеров, печатных изданий, </w:t>
      </w:r>
      <w:r w:rsidR="00CD3051" w:rsidRPr="00A22813">
        <w:rPr>
          <w:szCs w:val="28"/>
        </w:rPr>
        <w:t>публикации в СМИ, на сайте).</w:t>
      </w:r>
    </w:p>
    <w:p w14:paraId="75E90E57" w14:textId="77777777" w:rsidR="002708ED" w:rsidRPr="00A22813" w:rsidRDefault="002708ED" w:rsidP="008708D3">
      <w:pPr>
        <w:spacing w:line="280" w:lineRule="atLeast"/>
        <w:ind w:firstLine="567"/>
        <w:jc w:val="both"/>
        <w:rPr>
          <w:szCs w:val="28"/>
        </w:rPr>
      </w:pPr>
    </w:p>
    <w:p w14:paraId="08D81D0A" w14:textId="77777777" w:rsidR="00942DD7" w:rsidRPr="00A22813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13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65DEBECE" w14:textId="77777777" w:rsidR="0045133F" w:rsidRPr="00A22813" w:rsidRDefault="0045133F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</w:p>
    <w:p w14:paraId="2D4ACB30" w14:textId="77777777" w:rsidR="00942DD7" w:rsidRPr="00A22813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22813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 w:rsidRPr="00A22813">
        <w:rPr>
          <w:color w:val="000000"/>
        </w:rPr>
        <w:t xml:space="preserve">а и </w:t>
      </w:r>
      <w:r w:rsidR="003717AA" w:rsidRPr="00A22813">
        <w:rPr>
          <w:color w:val="000000"/>
        </w:rPr>
        <w:t xml:space="preserve">средств </w:t>
      </w:r>
      <w:r w:rsidR="001F79B3" w:rsidRPr="00A22813">
        <w:rPr>
          <w:color w:val="000000"/>
        </w:rPr>
        <w:t>бюджета города</w:t>
      </w:r>
      <w:r w:rsidRPr="00A22813">
        <w:rPr>
          <w:color w:val="000000"/>
        </w:rPr>
        <w:t>.</w:t>
      </w:r>
    </w:p>
    <w:p w14:paraId="2961CEEC" w14:textId="77777777" w:rsidR="00942DD7" w:rsidRPr="00A22813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A22813">
        <w:rPr>
          <w:color w:val="000000"/>
        </w:rPr>
        <w:t>Главным</w:t>
      </w:r>
      <w:r w:rsidR="00600C67" w:rsidRPr="00A22813">
        <w:rPr>
          <w:color w:val="000000"/>
        </w:rPr>
        <w:t>и распорядителя</w:t>
      </w:r>
      <w:r w:rsidRPr="00A22813">
        <w:rPr>
          <w:color w:val="000000"/>
        </w:rPr>
        <w:t>м</w:t>
      </w:r>
      <w:r w:rsidR="00600C67" w:rsidRPr="00A22813">
        <w:rPr>
          <w:color w:val="000000"/>
        </w:rPr>
        <w:t>и</w:t>
      </w:r>
      <w:r w:rsidRPr="00A22813">
        <w:rPr>
          <w:color w:val="000000"/>
        </w:rPr>
        <w:t xml:space="preserve"> бюджетных средств явля</w:t>
      </w:r>
      <w:r w:rsidR="00600C67" w:rsidRPr="00A22813">
        <w:rPr>
          <w:color w:val="000000"/>
        </w:rPr>
        <w:t>ю</w:t>
      </w:r>
      <w:r w:rsidRPr="00A22813">
        <w:rPr>
          <w:color w:val="000000"/>
        </w:rPr>
        <w:t>тся Администрация города Минусинска</w:t>
      </w:r>
      <w:r w:rsidR="00600C67" w:rsidRPr="00A22813">
        <w:rPr>
          <w:color w:val="000000"/>
        </w:rPr>
        <w:t xml:space="preserve"> </w:t>
      </w:r>
      <w:r w:rsidR="00600C67" w:rsidRPr="00A22813">
        <w:rPr>
          <w:szCs w:val="28"/>
        </w:rPr>
        <w:t>и Территориальный отдел администрации г. Минусинска</w:t>
      </w:r>
      <w:r w:rsidR="00600C67" w:rsidRPr="00A22813">
        <w:rPr>
          <w:color w:val="000000"/>
        </w:rPr>
        <w:t>.</w:t>
      </w:r>
      <w:r w:rsidRPr="00A22813">
        <w:rPr>
          <w:color w:val="000000"/>
        </w:rPr>
        <w:t xml:space="preserve"> МКУ </w:t>
      </w:r>
      <w:r w:rsidRPr="00A22813">
        <w:rPr>
          <w:color w:val="000000"/>
          <w:spacing w:val="7"/>
        </w:rPr>
        <w:t>«Управление городского хозяйства»</w:t>
      </w:r>
      <w:r w:rsidR="00F67E9B" w:rsidRPr="00A22813">
        <w:rPr>
          <w:color w:val="000000"/>
          <w:spacing w:val="7"/>
        </w:rPr>
        <w:t xml:space="preserve"> </w:t>
      </w:r>
      <w:r w:rsidR="00EC62CF" w:rsidRPr="00A22813">
        <w:rPr>
          <w:color w:val="000000"/>
          <w:spacing w:val="7"/>
        </w:rPr>
        <w:t>выполня</w:t>
      </w:r>
      <w:r w:rsidR="00AD7ABD" w:rsidRPr="00A22813">
        <w:rPr>
          <w:color w:val="000000"/>
          <w:spacing w:val="7"/>
        </w:rPr>
        <w:t>е</w:t>
      </w:r>
      <w:r w:rsidR="00EC62CF" w:rsidRPr="00A22813">
        <w:rPr>
          <w:color w:val="000000"/>
          <w:spacing w:val="7"/>
        </w:rPr>
        <w:t>т функции</w:t>
      </w:r>
      <w:r w:rsidR="00DA5DF7" w:rsidRPr="00A22813">
        <w:rPr>
          <w:color w:val="000000"/>
          <w:spacing w:val="7"/>
        </w:rPr>
        <w:t xml:space="preserve"> получател</w:t>
      </w:r>
      <w:r w:rsidR="00EC62CF" w:rsidRPr="00A22813">
        <w:rPr>
          <w:color w:val="000000"/>
          <w:spacing w:val="7"/>
        </w:rPr>
        <w:t>я</w:t>
      </w:r>
      <w:r w:rsidRPr="00A22813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14:paraId="284C0F73" w14:textId="77777777" w:rsidR="00942DD7" w:rsidRPr="00A22813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22813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A22813">
        <w:rPr>
          <w:szCs w:val="28"/>
        </w:rPr>
        <w:t xml:space="preserve"> </w:t>
      </w:r>
      <w:r w:rsidRPr="00A22813">
        <w:rPr>
          <w:color w:val="000000"/>
        </w:rPr>
        <w:t>направля</w:t>
      </w:r>
      <w:r w:rsidR="007312F7" w:rsidRPr="00A22813">
        <w:rPr>
          <w:color w:val="000000"/>
        </w:rPr>
        <w:t>е</w:t>
      </w:r>
      <w:r w:rsidRPr="00A22813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14:paraId="08F96ED8" w14:textId="77777777" w:rsidR="00942DD7" w:rsidRPr="00A22813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A22813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14:paraId="641E138E" w14:textId="77777777" w:rsidR="00942DD7" w:rsidRPr="00A22813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A22813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A22813">
        <w:rPr>
          <w:szCs w:val="28"/>
        </w:rPr>
        <w:t xml:space="preserve">и Территориальный отдел администрации г. Минусинска </w:t>
      </w:r>
      <w:r w:rsidR="00ED0D65" w:rsidRPr="00A22813">
        <w:rPr>
          <w:color w:val="000000"/>
        </w:rPr>
        <w:t>несу</w:t>
      </w:r>
      <w:r w:rsidR="00942DD7" w:rsidRPr="00A22813">
        <w:rPr>
          <w:color w:val="000000"/>
        </w:rPr>
        <w:t>т ответственность за реализацию и достижение конечных результатов отдельных и основных мероприятий программы</w:t>
      </w:r>
      <w:r w:rsidR="00DA5DF7" w:rsidRPr="00A22813">
        <w:rPr>
          <w:color w:val="000000"/>
        </w:rPr>
        <w:t>.</w:t>
      </w:r>
    </w:p>
    <w:p w14:paraId="70E12C8A" w14:textId="77777777" w:rsidR="009472A7" w:rsidRPr="00A22813" w:rsidRDefault="009472A7" w:rsidP="009472A7">
      <w:pPr>
        <w:ind w:firstLine="709"/>
        <w:jc w:val="both"/>
        <w:rPr>
          <w:szCs w:val="28"/>
        </w:rPr>
      </w:pPr>
      <w:r w:rsidRPr="00A22813">
        <w:rPr>
          <w:szCs w:val="28"/>
        </w:rPr>
        <w:t xml:space="preserve">Всего на реализацию программных мероприятий потребуется </w:t>
      </w:r>
      <w:r w:rsidR="00A22813">
        <w:rPr>
          <w:szCs w:val="28"/>
        </w:rPr>
        <w:t>–</w:t>
      </w:r>
      <w:r w:rsidR="00763687" w:rsidRPr="00A22813">
        <w:rPr>
          <w:szCs w:val="28"/>
        </w:rPr>
        <w:t xml:space="preserve"> </w:t>
      </w:r>
      <w:r w:rsidR="006E0878">
        <w:rPr>
          <w:szCs w:val="28"/>
        </w:rPr>
        <w:t>28 599,99</w:t>
      </w:r>
      <w:r w:rsidRPr="00A22813">
        <w:rPr>
          <w:szCs w:val="28"/>
        </w:rPr>
        <w:t xml:space="preserve"> тыс. руб., в том числе по годам: </w:t>
      </w:r>
    </w:p>
    <w:p w14:paraId="097690F0" w14:textId="77777777" w:rsidR="009472A7" w:rsidRPr="00A22813" w:rsidRDefault="009472A7" w:rsidP="009472A7">
      <w:pPr>
        <w:jc w:val="both"/>
        <w:rPr>
          <w:szCs w:val="28"/>
        </w:rPr>
      </w:pPr>
      <w:r w:rsidRPr="00A22813">
        <w:rPr>
          <w:szCs w:val="28"/>
        </w:rPr>
        <w:t>202</w:t>
      </w:r>
      <w:r w:rsidR="005479C4" w:rsidRPr="00A22813">
        <w:rPr>
          <w:szCs w:val="28"/>
        </w:rPr>
        <w:t>2</w:t>
      </w:r>
      <w:r w:rsidRPr="00A22813">
        <w:rPr>
          <w:szCs w:val="28"/>
        </w:rPr>
        <w:t xml:space="preserve"> год – </w:t>
      </w:r>
      <w:r w:rsidR="006E0878">
        <w:rPr>
          <w:szCs w:val="28"/>
        </w:rPr>
        <w:t>12 019,23</w:t>
      </w:r>
      <w:r w:rsidRPr="00A22813">
        <w:rPr>
          <w:szCs w:val="28"/>
        </w:rPr>
        <w:t xml:space="preserve"> тыс. руб.;</w:t>
      </w:r>
    </w:p>
    <w:p w14:paraId="24A302C2" w14:textId="77777777" w:rsidR="009472A7" w:rsidRPr="00A22813" w:rsidRDefault="009472A7" w:rsidP="009472A7">
      <w:pPr>
        <w:jc w:val="both"/>
        <w:rPr>
          <w:szCs w:val="28"/>
        </w:rPr>
      </w:pPr>
      <w:r w:rsidRPr="00A22813">
        <w:rPr>
          <w:szCs w:val="28"/>
        </w:rPr>
        <w:t>202</w:t>
      </w:r>
      <w:r w:rsidR="005479C4" w:rsidRPr="00A22813">
        <w:rPr>
          <w:szCs w:val="28"/>
        </w:rPr>
        <w:t>3</w:t>
      </w:r>
      <w:r w:rsidRPr="00A22813">
        <w:rPr>
          <w:szCs w:val="28"/>
        </w:rPr>
        <w:t xml:space="preserve"> год –</w:t>
      </w:r>
      <w:r w:rsidR="005145D6">
        <w:rPr>
          <w:szCs w:val="28"/>
        </w:rPr>
        <w:t xml:space="preserve">  </w:t>
      </w:r>
      <w:r w:rsidRPr="00A22813">
        <w:rPr>
          <w:szCs w:val="28"/>
        </w:rPr>
        <w:t xml:space="preserve"> </w:t>
      </w:r>
      <w:r w:rsidR="006E0878">
        <w:rPr>
          <w:szCs w:val="28"/>
        </w:rPr>
        <w:t>8 290,38</w:t>
      </w:r>
      <w:r w:rsidRPr="00A22813">
        <w:rPr>
          <w:szCs w:val="28"/>
        </w:rPr>
        <w:t xml:space="preserve"> тыс. руб.;</w:t>
      </w:r>
    </w:p>
    <w:p w14:paraId="1CAD8F77" w14:textId="77777777" w:rsidR="00763687" w:rsidRPr="00A22813" w:rsidRDefault="00763687" w:rsidP="00763687">
      <w:pPr>
        <w:jc w:val="both"/>
        <w:rPr>
          <w:szCs w:val="28"/>
        </w:rPr>
      </w:pPr>
      <w:r w:rsidRPr="00A22813">
        <w:rPr>
          <w:szCs w:val="28"/>
        </w:rPr>
        <w:t>2024 год –</w:t>
      </w:r>
      <w:r w:rsidR="005145D6">
        <w:rPr>
          <w:szCs w:val="28"/>
        </w:rPr>
        <w:t xml:space="preserve">  </w:t>
      </w:r>
      <w:r w:rsidRPr="00A22813">
        <w:rPr>
          <w:szCs w:val="28"/>
        </w:rPr>
        <w:t xml:space="preserve"> </w:t>
      </w:r>
      <w:r w:rsidR="006E0878">
        <w:rPr>
          <w:szCs w:val="28"/>
        </w:rPr>
        <w:t>8 290,38</w:t>
      </w:r>
      <w:r w:rsidRPr="00A22813">
        <w:rPr>
          <w:szCs w:val="28"/>
        </w:rPr>
        <w:t xml:space="preserve"> тыс. руб.,</w:t>
      </w:r>
    </w:p>
    <w:p w14:paraId="49658A8B" w14:textId="77777777" w:rsidR="009472A7" w:rsidRPr="00A22813" w:rsidRDefault="009472A7" w:rsidP="009472A7">
      <w:pPr>
        <w:jc w:val="both"/>
        <w:rPr>
          <w:szCs w:val="28"/>
        </w:rPr>
      </w:pPr>
      <w:r w:rsidRPr="00A22813">
        <w:rPr>
          <w:szCs w:val="28"/>
        </w:rPr>
        <w:t xml:space="preserve">в том числе: </w:t>
      </w:r>
    </w:p>
    <w:p w14:paraId="5780C6D1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>средства краевого бюджета –</w:t>
      </w:r>
      <w:r w:rsidR="00763687" w:rsidRPr="00A22813">
        <w:rPr>
          <w:szCs w:val="28"/>
        </w:rPr>
        <w:t xml:space="preserve"> </w:t>
      </w:r>
      <w:r w:rsidR="006E0878">
        <w:rPr>
          <w:szCs w:val="28"/>
        </w:rPr>
        <w:t>5 851,50</w:t>
      </w:r>
      <w:r w:rsidR="00E57ECC">
        <w:rPr>
          <w:szCs w:val="28"/>
        </w:rPr>
        <w:t xml:space="preserve"> </w:t>
      </w:r>
      <w:r w:rsidRPr="00A22813">
        <w:rPr>
          <w:szCs w:val="28"/>
        </w:rPr>
        <w:t>тыс. руб., в том числе по годам:</w:t>
      </w:r>
    </w:p>
    <w:p w14:paraId="02583558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 xml:space="preserve">2022 год – </w:t>
      </w:r>
      <w:r w:rsidR="006E0878">
        <w:rPr>
          <w:szCs w:val="28"/>
        </w:rPr>
        <w:t xml:space="preserve">  1 950,50</w:t>
      </w:r>
      <w:r w:rsidRPr="00A22813">
        <w:rPr>
          <w:szCs w:val="28"/>
        </w:rPr>
        <w:t xml:space="preserve"> тыс. руб.;</w:t>
      </w:r>
    </w:p>
    <w:p w14:paraId="0D031649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 xml:space="preserve">2023 год – </w:t>
      </w:r>
      <w:r w:rsidR="00E57ECC">
        <w:rPr>
          <w:szCs w:val="28"/>
        </w:rPr>
        <w:t xml:space="preserve">  1 9</w:t>
      </w:r>
      <w:r w:rsidR="006E0878">
        <w:rPr>
          <w:szCs w:val="28"/>
        </w:rPr>
        <w:t>5</w:t>
      </w:r>
      <w:r w:rsidR="00E57ECC">
        <w:rPr>
          <w:szCs w:val="28"/>
        </w:rPr>
        <w:t>0,</w:t>
      </w:r>
      <w:r w:rsidR="006E0878">
        <w:rPr>
          <w:szCs w:val="28"/>
        </w:rPr>
        <w:t>5</w:t>
      </w:r>
      <w:r w:rsidR="00E57ECC">
        <w:rPr>
          <w:szCs w:val="28"/>
        </w:rPr>
        <w:t>0</w:t>
      </w:r>
      <w:r w:rsidRPr="00A22813">
        <w:rPr>
          <w:szCs w:val="28"/>
        </w:rPr>
        <w:t xml:space="preserve"> тыс. руб.;</w:t>
      </w:r>
    </w:p>
    <w:p w14:paraId="4A7AB388" w14:textId="77777777" w:rsidR="00763687" w:rsidRPr="00A22813" w:rsidRDefault="00763687" w:rsidP="00763687">
      <w:pPr>
        <w:jc w:val="both"/>
        <w:rPr>
          <w:szCs w:val="28"/>
        </w:rPr>
      </w:pPr>
      <w:r w:rsidRPr="00A22813">
        <w:rPr>
          <w:szCs w:val="28"/>
        </w:rPr>
        <w:t xml:space="preserve">2024 год – </w:t>
      </w:r>
      <w:r w:rsidR="00E57ECC">
        <w:rPr>
          <w:szCs w:val="28"/>
        </w:rPr>
        <w:t xml:space="preserve">  1 </w:t>
      </w:r>
      <w:r w:rsidR="006E0878">
        <w:rPr>
          <w:szCs w:val="28"/>
        </w:rPr>
        <w:t>950</w:t>
      </w:r>
      <w:r w:rsidR="00E57ECC">
        <w:rPr>
          <w:szCs w:val="28"/>
        </w:rPr>
        <w:t xml:space="preserve">,50 </w:t>
      </w:r>
      <w:r w:rsidRPr="00A22813">
        <w:rPr>
          <w:szCs w:val="28"/>
        </w:rPr>
        <w:t>тыс. руб.,</w:t>
      </w:r>
    </w:p>
    <w:p w14:paraId="60463E0A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 xml:space="preserve">средства бюджета города – </w:t>
      </w:r>
      <w:r w:rsidR="006E0878">
        <w:rPr>
          <w:szCs w:val="28"/>
        </w:rPr>
        <w:t>22 748,49</w:t>
      </w:r>
      <w:r w:rsidRPr="00A22813">
        <w:rPr>
          <w:szCs w:val="28"/>
        </w:rPr>
        <w:t xml:space="preserve"> тыс. руб.:</w:t>
      </w:r>
    </w:p>
    <w:p w14:paraId="01C6E7CB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 xml:space="preserve">2022 год </w:t>
      </w:r>
      <w:r w:rsidR="00E57ECC">
        <w:rPr>
          <w:szCs w:val="28"/>
        </w:rPr>
        <w:t>–</w:t>
      </w:r>
      <w:r w:rsidRPr="00A22813">
        <w:rPr>
          <w:szCs w:val="28"/>
        </w:rPr>
        <w:t xml:space="preserve"> </w:t>
      </w:r>
      <w:r w:rsidR="006E0878">
        <w:rPr>
          <w:szCs w:val="28"/>
        </w:rPr>
        <w:t>10 068,73</w:t>
      </w:r>
      <w:r w:rsidRPr="00A22813">
        <w:rPr>
          <w:szCs w:val="28"/>
        </w:rPr>
        <w:t xml:space="preserve"> тыс. руб.;</w:t>
      </w:r>
    </w:p>
    <w:p w14:paraId="46B70846" w14:textId="77777777" w:rsidR="00673B53" w:rsidRPr="00A22813" w:rsidRDefault="00673B53" w:rsidP="00673B53">
      <w:pPr>
        <w:jc w:val="both"/>
        <w:rPr>
          <w:szCs w:val="28"/>
        </w:rPr>
      </w:pPr>
      <w:r w:rsidRPr="00A22813">
        <w:rPr>
          <w:szCs w:val="28"/>
        </w:rPr>
        <w:t xml:space="preserve">2023 год </w:t>
      </w:r>
      <w:r w:rsidR="00E57ECC">
        <w:rPr>
          <w:szCs w:val="28"/>
        </w:rPr>
        <w:t>–</w:t>
      </w:r>
      <w:r w:rsidR="005145D6">
        <w:rPr>
          <w:szCs w:val="28"/>
        </w:rPr>
        <w:t xml:space="preserve">  </w:t>
      </w:r>
      <w:r w:rsidRPr="00A22813">
        <w:rPr>
          <w:szCs w:val="28"/>
        </w:rPr>
        <w:t xml:space="preserve"> </w:t>
      </w:r>
      <w:r w:rsidR="006E0878">
        <w:rPr>
          <w:szCs w:val="28"/>
        </w:rPr>
        <w:t>6 339,88</w:t>
      </w:r>
      <w:r w:rsidRPr="00A22813">
        <w:rPr>
          <w:szCs w:val="28"/>
        </w:rPr>
        <w:t xml:space="preserve"> тыс. руб.</w:t>
      </w:r>
      <w:r w:rsidR="00763687" w:rsidRPr="00A22813">
        <w:rPr>
          <w:szCs w:val="28"/>
        </w:rPr>
        <w:t>;</w:t>
      </w:r>
    </w:p>
    <w:p w14:paraId="76C541BE" w14:textId="77777777" w:rsidR="00763687" w:rsidRPr="00A22813" w:rsidRDefault="00763687" w:rsidP="00763687">
      <w:pPr>
        <w:jc w:val="both"/>
        <w:rPr>
          <w:szCs w:val="28"/>
        </w:rPr>
      </w:pPr>
      <w:r w:rsidRPr="00A22813">
        <w:rPr>
          <w:szCs w:val="28"/>
        </w:rPr>
        <w:t xml:space="preserve">2024 год – </w:t>
      </w:r>
      <w:r w:rsidR="005145D6">
        <w:rPr>
          <w:szCs w:val="28"/>
        </w:rPr>
        <w:t xml:space="preserve">  </w:t>
      </w:r>
      <w:r w:rsidR="006E0878">
        <w:rPr>
          <w:szCs w:val="28"/>
        </w:rPr>
        <w:t>6 339,88</w:t>
      </w:r>
      <w:r w:rsidRPr="00A22813">
        <w:rPr>
          <w:szCs w:val="28"/>
        </w:rPr>
        <w:t xml:space="preserve"> тыс. руб.,</w:t>
      </w:r>
    </w:p>
    <w:p w14:paraId="0877FE7A" w14:textId="77777777" w:rsidR="00942DD7" w:rsidRPr="00A22813" w:rsidRDefault="00942DD7" w:rsidP="00DA5DF7">
      <w:pPr>
        <w:ind w:firstLine="709"/>
        <w:jc w:val="both"/>
        <w:rPr>
          <w:szCs w:val="28"/>
        </w:rPr>
      </w:pPr>
      <w:r w:rsidRPr="00A22813">
        <w:rPr>
          <w:szCs w:val="28"/>
        </w:rPr>
        <w:t xml:space="preserve">Информация о расходах на реализацию муниципальной программы в </w:t>
      </w:r>
      <w:r w:rsidRPr="00A22813">
        <w:rPr>
          <w:szCs w:val="28"/>
        </w:rPr>
        <w:lastRenderedPageBreak/>
        <w:t xml:space="preserve">разрезе подпрограммам (в том числе мероприятий) и отдельных мероприятий по годам приведена в Приложении </w:t>
      </w:r>
      <w:r w:rsidR="0034368B" w:rsidRPr="00A22813">
        <w:rPr>
          <w:szCs w:val="28"/>
        </w:rPr>
        <w:t>3</w:t>
      </w:r>
      <w:r w:rsidRPr="00A22813">
        <w:rPr>
          <w:szCs w:val="28"/>
        </w:rPr>
        <w:t xml:space="preserve"> к программе</w:t>
      </w:r>
      <w:r w:rsidR="00327792" w:rsidRPr="00A22813">
        <w:rPr>
          <w:szCs w:val="28"/>
        </w:rPr>
        <w:t>.</w:t>
      </w:r>
    </w:p>
    <w:p w14:paraId="7E6A49E3" w14:textId="77777777" w:rsidR="00942DD7" w:rsidRPr="00A22813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A22813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A22813">
        <w:rPr>
          <w:szCs w:val="28"/>
        </w:rPr>
        <w:t>4</w:t>
      </w:r>
      <w:r w:rsidRPr="00A22813">
        <w:rPr>
          <w:szCs w:val="28"/>
        </w:rPr>
        <w:t xml:space="preserve"> к программе</w:t>
      </w:r>
      <w:r w:rsidR="00630134" w:rsidRPr="00A22813">
        <w:rPr>
          <w:szCs w:val="28"/>
        </w:rPr>
        <w:t>.</w:t>
      </w:r>
    </w:p>
    <w:p w14:paraId="4EA172D0" w14:textId="77777777" w:rsidR="00942DD7" w:rsidRPr="00A22813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14:paraId="22BE7E64" w14:textId="77777777" w:rsidR="00975BAA" w:rsidRPr="00A22813" w:rsidRDefault="00763687" w:rsidP="00975BAA">
      <w:pPr>
        <w:autoSpaceDE w:val="0"/>
        <w:autoSpaceDN w:val="0"/>
        <w:ind w:right="-286"/>
        <w:jc w:val="both"/>
        <w:rPr>
          <w:szCs w:val="28"/>
        </w:rPr>
      </w:pPr>
      <w:r w:rsidRPr="00A22813">
        <w:rPr>
          <w:szCs w:val="28"/>
        </w:rPr>
        <w:t>Д</w:t>
      </w:r>
      <w:r w:rsidR="00942DD7" w:rsidRPr="00A22813">
        <w:rPr>
          <w:szCs w:val="28"/>
        </w:rPr>
        <w:t>иректор</w:t>
      </w:r>
      <w:r w:rsidR="00975BAA" w:rsidRPr="00A22813">
        <w:rPr>
          <w:szCs w:val="28"/>
        </w:rPr>
        <w:t xml:space="preserve"> </w:t>
      </w:r>
      <w:r w:rsidR="00942DD7" w:rsidRPr="00A22813">
        <w:rPr>
          <w:szCs w:val="28"/>
        </w:rPr>
        <w:t xml:space="preserve">МКУ </w:t>
      </w:r>
    </w:p>
    <w:p w14:paraId="01037A3B" w14:textId="44FABA69" w:rsidR="00942DD7" w:rsidRPr="00772F04" w:rsidRDefault="00942DD7" w:rsidP="00EF2B9B">
      <w:pPr>
        <w:autoSpaceDE w:val="0"/>
        <w:autoSpaceDN w:val="0"/>
        <w:ind w:right="-145"/>
        <w:jc w:val="both"/>
        <w:rPr>
          <w:szCs w:val="28"/>
        </w:rPr>
      </w:pPr>
      <w:r w:rsidRPr="00A22813">
        <w:rPr>
          <w:szCs w:val="28"/>
        </w:rPr>
        <w:t>«Управление городского</w:t>
      </w:r>
      <w:r w:rsidRPr="00772F04">
        <w:rPr>
          <w:szCs w:val="28"/>
        </w:rPr>
        <w:t xml:space="preserve"> хозяйства»            </w:t>
      </w:r>
      <w:bookmarkStart w:id="0" w:name="_Hlk88138261"/>
      <w:r w:rsidR="008836C0">
        <w:rPr>
          <w:szCs w:val="28"/>
        </w:rPr>
        <w:t>подпись</w:t>
      </w:r>
      <w:bookmarkEnd w:id="0"/>
      <w:r w:rsidR="008836C0">
        <w:rPr>
          <w:szCs w:val="28"/>
        </w:rPr>
        <w:t xml:space="preserve"> </w:t>
      </w:r>
      <w:r w:rsidR="00FB7DD6" w:rsidRPr="00772F04">
        <w:rPr>
          <w:szCs w:val="28"/>
        </w:rPr>
        <w:t xml:space="preserve">        </w:t>
      </w:r>
      <w:r w:rsidR="00E6362E" w:rsidRPr="00772F04">
        <w:rPr>
          <w:szCs w:val="28"/>
        </w:rPr>
        <w:t xml:space="preserve"> </w:t>
      </w:r>
      <w:r w:rsidR="00763687">
        <w:rPr>
          <w:szCs w:val="28"/>
        </w:rPr>
        <w:t xml:space="preserve">  </w:t>
      </w:r>
      <w:r w:rsidR="00E6362E" w:rsidRPr="00772F04">
        <w:rPr>
          <w:szCs w:val="28"/>
        </w:rPr>
        <w:t xml:space="preserve">      </w:t>
      </w:r>
      <w:r w:rsidR="00975BAA" w:rsidRPr="00772F04">
        <w:rPr>
          <w:szCs w:val="28"/>
        </w:rPr>
        <w:t xml:space="preserve"> </w:t>
      </w:r>
      <w:r w:rsidR="00763687">
        <w:rPr>
          <w:szCs w:val="28"/>
        </w:rPr>
        <w:t>П.В. Островский</w:t>
      </w:r>
    </w:p>
    <w:p w14:paraId="7D74C9E0" w14:textId="77777777" w:rsidR="00942DD7" w:rsidRPr="00772F04" w:rsidRDefault="00942DD7" w:rsidP="00D274AF">
      <w:pPr>
        <w:rPr>
          <w:szCs w:val="28"/>
        </w:rPr>
        <w:sectPr w:rsidR="00942DD7" w:rsidRPr="00772F04" w:rsidSect="00FB7DD6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851" w:right="851" w:bottom="851" w:left="1701" w:header="397" w:footer="397" w:gutter="0"/>
          <w:cols w:space="720"/>
          <w:titlePg/>
          <w:docGrid w:linePitch="381"/>
        </w:sectPr>
      </w:pPr>
    </w:p>
    <w:p w14:paraId="0471892C" w14:textId="77777777" w:rsidR="00942DD7" w:rsidRPr="006E0878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72F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6E087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12A80021" w14:textId="77777777" w:rsidR="00942DD7" w:rsidRPr="006E0878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E0878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6E08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0878">
        <w:rPr>
          <w:rFonts w:ascii="Times New Roman" w:hAnsi="Times New Roman" w:cs="Times New Roman"/>
          <w:sz w:val="28"/>
          <w:szCs w:val="28"/>
        </w:rPr>
        <w:t xml:space="preserve">жизнедеятельности территории»  </w:t>
      </w:r>
    </w:p>
    <w:p w14:paraId="5219ACBB" w14:textId="77777777" w:rsidR="00CA0297" w:rsidRPr="006E0878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3E046B5C" w14:textId="77777777" w:rsidR="004F7266" w:rsidRPr="006E0878" w:rsidRDefault="004F7266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14:paraId="4A9771B4" w14:textId="77777777" w:rsidR="00942DD7" w:rsidRPr="006E0878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7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EF1D298" w14:textId="77777777" w:rsidR="00942DD7" w:rsidRPr="006E0878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878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14:paraId="0E28E0A5" w14:textId="77777777" w:rsidR="00942DD7" w:rsidRPr="006E0878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939"/>
        <w:gridCol w:w="850"/>
        <w:gridCol w:w="709"/>
        <w:gridCol w:w="1559"/>
        <w:gridCol w:w="1134"/>
        <w:gridCol w:w="1134"/>
        <w:gridCol w:w="1134"/>
        <w:gridCol w:w="1134"/>
      </w:tblGrid>
      <w:tr w:rsidR="002F75CF" w:rsidRPr="006E0878" w14:paraId="65FBE9A1" w14:textId="77777777" w:rsidTr="002F75CF">
        <w:trPr>
          <w:cantSplit/>
          <w:trHeight w:val="101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EE219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AFD9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индикаторы,   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 результативности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FEB6" w14:textId="77777777" w:rsidR="002F75CF" w:rsidRPr="006E0878" w:rsidRDefault="002F75CF" w:rsidP="004F7266">
            <w:pPr>
              <w:pStyle w:val="ConsPlusNormal"/>
              <w:widowControl/>
              <w:ind w:left="-70" w:righ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4EBA" w14:textId="77777777" w:rsidR="002F75CF" w:rsidRPr="006E0878" w:rsidRDefault="002F75CF" w:rsidP="004F7266">
            <w:pPr>
              <w:pStyle w:val="ConsPlusNormal"/>
              <w:widowControl/>
              <w:ind w:left="-69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14:paraId="498B21C4" w14:textId="77777777" w:rsidR="002F75CF" w:rsidRPr="006E0878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</w:p>
          <w:p w14:paraId="799B4121" w14:textId="77777777" w:rsidR="002F75CF" w:rsidRPr="006E0878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14:paraId="541E8287" w14:textId="77777777" w:rsidR="002F75CF" w:rsidRPr="006E0878" w:rsidRDefault="002F75CF" w:rsidP="0061505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527B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6E087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2FF9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33112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E5FD2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E4CA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F75CF" w:rsidRPr="006E0878" w14:paraId="6804A794" w14:textId="77777777" w:rsidTr="002F75CF">
        <w:trPr>
          <w:cantSplit/>
          <w:trHeight w:val="3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B3F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A79F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69C3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200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688BF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9050B" w14:textId="77777777" w:rsidR="002F75CF" w:rsidRPr="006E0878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341ED" w14:textId="77777777" w:rsidR="002F75CF" w:rsidRPr="006E0878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4ED26" w14:textId="77777777" w:rsidR="002F75CF" w:rsidRPr="006E0878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B2A8" w14:textId="77777777" w:rsidR="002F75CF" w:rsidRPr="006E0878" w:rsidRDefault="00AC0CF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7266" w:rsidRPr="006E0878" w14:paraId="2B490ED0" w14:textId="77777777" w:rsidTr="002F75CF">
        <w:trPr>
          <w:cantSplit/>
          <w:trHeight w:val="4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DBCB9" w14:textId="77777777" w:rsidR="004F7266" w:rsidRPr="006E0878" w:rsidRDefault="004F726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C485" w14:textId="77777777" w:rsidR="004F7266" w:rsidRPr="006E0878" w:rsidRDefault="004F7266" w:rsidP="006150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2F75CF" w:rsidRPr="006E0878" w14:paraId="5C3CA1FE" w14:textId="77777777" w:rsidTr="002F75CF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A1C01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0F0E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1: Доля объектов, охваченных мероприятиями, обеспечивающими благоприятные условия жизни населения муниципального образования город Минусинск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ADF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BE3C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D9BC" w14:textId="77777777" w:rsidR="002F75CF" w:rsidRPr="006E0878" w:rsidRDefault="002F75CF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0E9C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66B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5CFB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EA84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75CF" w:rsidRPr="006E0878" w14:paraId="71B3DD6A" w14:textId="77777777" w:rsidTr="002F75CF">
        <w:trPr>
          <w:cantSplit/>
          <w:trHeight w:val="19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F7786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18E2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2: Количество внесенных изменений в документы территориального планирования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1B3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393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662F" w14:textId="77777777" w:rsidR="002F75CF" w:rsidRPr="006E0878" w:rsidRDefault="002F75CF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35D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0BE8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3F1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B63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</w:p>
        </w:tc>
      </w:tr>
      <w:tr w:rsidR="002F75CF" w:rsidRPr="006E0878" w14:paraId="7534D225" w14:textId="77777777" w:rsidTr="002F75CF">
        <w:trPr>
          <w:cantSplit/>
          <w:trHeight w:val="8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20D71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B1D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Количество объектов </w:t>
            </w:r>
            <w:r w:rsidRPr="006E0878">
              <w:rPr>
                <w:rFonts w:ascii="Times New Roman" w:hAnsi="Times New Roman" w:cs="Times New Roman"/>
                <w:color w:val="000000"/>
                <w:sz w:val="24"/>
              </w:rPr>
              <w:t>ликвидированного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0D2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E2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76A" w14:textId="77777777" w:rsidR="002F75CF" w:rsidRPr="006E0878" w:rsidRDefault="002F75CF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5AA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186" w14:textId="77777777" w:rsidR="002F75CF" w:rsidRPr="006E0878" w:rsidRDefault="007B2ACB" w:rsidP="00615058">
            <w:pPr>
              <w:jc w:val="center"/>
              <w:rPr>
                <w:color w:val="000000"/>
                <w:sz w:val="24"/>
              </w:rPr>
            </w:pPr>
            <w:r w:rsidRPr="000926B8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88F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D890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</w:p>
        </w:tc>
      </w:tr>
      <w:tr w:rsidR="002F75CF" w:rsidRPr="006E0878" w14:paraId="63C3C6FD" w14:textId="77777777" w:rsidTr="002F75CF">
        <w:trPr>
          <w:cantSplit/>
          <w:trHeight w:val="82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EBA60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BC3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Целевой индикатор 4: Доля мероприятий, способствующих обеспечению охраны окружающей среды и экологической безопасности населения города Минусинска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C19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FE9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34C" w14:textId="77777777" w:rsidR="002F75CF" w:rsidRPr="006E0878" w:rsidRDefault="002F75CF" w:rsidP="004F7266">
            <w:pPr>
              <w:pStyle w:val="ConsPlusNormal"/>
              <w:widowControl/>
              <w:ind w:left="-71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A02E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000C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F17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7B5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70</w:t>
            </w:r>
          </w:p>
        </w:tc>
      </w:tr>
      <w:tr w:rsidR="004F7266" w:rsidRPr="006E0878" w14:paraId="4D68D90F" w14:textId="77777777" w:rsidTr="002F75CF">
        <w:trPr>
          <w:cantSplit/>
          <w:trHeight w:val="46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5C8C0" w14:textId="77777777" w:rsidR="004F7266" w:rsidRPr="006E0878" w:rsidRDefault="004F7266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5CB9" w14:textId="77777777" w:rsidR="004F7266" w:rsidRPr="006E0878" w:rsidRDefault="004F7266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Подпрограмма 1.  «Жизнедеятельность города»</w:t>
            </w:r>
          </w:p>
        </w:tc>
      </w:tr>
      <w:tr w:rsidR="002F75CF" w:rsidRPr="006E0878" w14:paraId="2DDBDC04" w14:textId="77777777" w:rsidTr="002F75CF">
        <w:trPr>
          <w:cantSplit/>
          <w:trHeight w:val="3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5BE299" w14:textId="77777777" w:rsidR="002F75CF" w:rsidRPr="006E0878" w:rsidRDefault="002F75CF" w:rsidP="006150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F2BB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C009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369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18D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22E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53F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5E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58B5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CF" w:rsidRPr="006E0878" w14:paraId="733EBE5C" w14:textId="77777777" w:rsidTr="002F75CF">
        <w:trPr>
          <w:cantSplit/>
          <w:trHeight w:val="4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946223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CD00" w14:textId="77777777" w:rsidR="002F75CF" w:rsidRPr="006E0878" w:rsidRDefault="002F75CF" w:rsidP="00615058">
            <w:pPr>
              <w:rPr>
                <w:sz w:val="24"/>
              </w:rPr>
            </w:pPr>
            <w:r w:rsidRPr="006E0878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759B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97C5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3FF4" w14:textId="77777777" w:rsidR="002F75CF" w:rsidRPr="006E0878" w:rsidRDefault="002F75CF" w:rsidP="004F7266">
            <w:pPr>
              <w:pStyle w:val="ConsPlusNormal"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2FE2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CC70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EA3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16E8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2F75CF" w:rsidRPr="006E0878" w14:paraId="741DEA55" w14:textId="77777777" w:rsidTr="002F75CF">
        <w:trPr>
          <w:cantSplit/>
          <w:trHeight w:val="86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C7D5" w14:textId="77777777" w:rsidR="002F75CF" w:rsidRPr="006E0878" w:rsidRDefault="002F75CF" w:rsidP="006150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40C51" w14:textId="77777777" w:rsidR="002F75CF" w:rsidRPr="006E0878" w:rsidRDefault="002F75CF" w:rsidP="00615058">
            <w:pPr>
              <w:rPr>
                <w:sz w:val="24"/>
              </w:rPr>
            </w:pPr>
            <w:r w:rsidRPr="006E0878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8CBF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91EAE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AC1E4" w14:textId="77777777" w:rsidR="002F75CF" w:rsidRPr="006E0878" w:rsidRDefault="002F75CF" w:rsidP="004F726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1D2903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B221E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8C46C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2FE3" w14:textId="77777777" w:rsidR="002F75CF" w:rsidRPr="006E0878" w:rsidRDefault="002F75CF" w:rsidP="0061505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2F75CF" w:rsidRPr="006E0878" w14:paraId="4BFDDE0E" w14:textId="77777777" w:rsidTr="002F75CF">
        <w:trPr>
          <w:cantSplit/>
          <w:trHeight w:val="41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BB09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B215D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9F23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DDF4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73A41E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6C01DE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907BDD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9B70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DC79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5CF" w:rsidRPr="006E0878" w14:paraId="17DACEB6" w14:textId="77777777" w:rsidTr="002F75CF">
        <w:trPr>
          <w:cantSplit/>
          <w:trHeight w:val="55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9F97" w14:textId="77777777" w:rsidR="002F75CF" w:rsidRPr="006E0878" w:rsidRDefault="002F75C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6242" w14:textId="77777777" w:rsidR="002F75CF" w:rsidRPr="006E0878" w:rsidRDefault="002F75CF" w:rsidP="002F75CF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- площадь проведенной санитарной обработки мест массового отдыха населения от клещей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683A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4246" w14:textId="77777777" w:rsidR="002F75CF" w:rsidRPr="006E0878" w:rsidRDefault="00061838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F6307" w14:textId="77777777" w:rsidR="002F75CF" w:rsidRPr="006E0878" w:rsidRDefault="002F75CF" w:rsidP="002F75CF">
            <w:pPr>
              <w:ind w:right="-70" w:hanging="71"/>
              <w:jc w:val="center"/>
              <w:rPr>
                <w:color w:val="000000"/>
                <w:sz w:val="24"/>
              </w:rPr>
            </w:pPr>
            <w:r w:rsidRPr="006E0878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6D716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65523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FA00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CD7C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</w:t>
            </w:r>
          </w:p>
        </w:tc>
      </w:tr>
      <w:tr w:rsidR="002F75CF" w:rsidRPr="006E0878" w14:paraId="73385E14" w14:textId="77777777" w:rsidTr="002F75CF">
        <w:trPr>
          <w:cantSplit/>
          <w:trHeight w:val="5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EC97" w14:textId="77777777" w:rsidR="002F75CF" w:rsidRPr="006E0878" w:rsidRDefault="002F75C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39D7" w14:textId="77777777" w:rsidR="002F75CF" w:rsidRPr="006E0878" w:rsidRDefault="002F75CF" w:rsidP="002F75CF">
            <w:pPr>
              <w:rPr>
                <w:sz w:val="24"/>
              </w:rPr>
            </w:pPr>
            <w:r w:rsidRPr="006E0878">
              <w:rPr>
                <w:sz w:val="24"/>
              </w:rPr>
              <w:t>- количество отловленных безнадзорных домашних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D6E8" w14:textId="77777777" w:rsidR="002F75CF" w:rsidRPr="006E0878" w:rsidRDefault="002F75CF" w:rsidP="002F75CF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голов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480A" w14:textId="77777777" w:rsidR="002F75CF" w:rsidRPr="006E0878" w:rsidRDefault="002F75CF" w:rsidP="003A3AF1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3A3AF1" w:rsidRPr="006E0878"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618597" w14:textId="77777777" w:rsidR="002F75CF" w:rsidRPr="006E0878" w:rsidRDefault="002F75CF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4EE984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149F1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E65FD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60AC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100</w:t>
            </w:r>
          </w:p>
        </w:tc>
      </w:tr>
      <w:tr w:rsidR="002F75CF" w:rsidRPr="006E0878" w14:paraId="21842907" w14:textId="77777777" w:rsidTr="002F75CF">
        <w:trPr>
          <w:cantSplit/>
          <w:trHeight w:val="688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E1CED" w14:textId="77777777" w:rsidR="002F75CF" w:rsidRPr="006E0878" w:rsidRDefault="002F75CF" w:rsidP="005145D6">
            <w:pPr>
              <w:pStyle w:val="ConsPlusNormal"/>
              <w:widowControl/>
              <w:ind w:right="-70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3EF0" w:rsidRPr="006E0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88D16" w14:textId="77777777" w:rsidR="002F75CF" w:rsidRPr="006E0878" w:rsidRDefault="002F75CF" w:rsidP="003A3A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3A3AF1" w:rsidRPr="006E0878">
              <w:rPr>
                <w:rFonts w:ascii="Times New Roman" w:hAnsi="Times New Roman" w:cs="Times New Roman"/>
                <w:sz w:val="24"/>
                <w:szCs w:val="24"/>
              </w:rPr>
              <w:t>отремонтированных гидротехнических сооружений в текущем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B9486D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1C69B9" w14:textId="77777777" w:rsidR="002F75CF" w:rsidRPr="006E0878" w:rsidRDefault="00E94E0A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095E2" w14:textId="77777777" w:rsidR="002F75CF" w:rsidRPr="006E0878" w:rsidRDefault="002F75CF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101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327" w14:textId="77777777" w:rsidR="002F75CF" w:rsidRPr="006E0878" w:rsidRDefault="003A3AF1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1CFAC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8C0AB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CF" w:rsidRPr="006E0878" w14:paraId="205B794B" w14:textId="77777777" w:rsidTr="002F75CF">
        <w:trPr>
          <w:cantSplit/>
          <w:trHeight w:val="547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26C144" w14:textId="77777777" w:rsidR="002F75CF" w:rsidRPr="006E0878" w:rsidRDefault="002F75C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D131BB" w14:textId="77777777" w:rsidR="002F75CF" w:rsidRPr="006E0878" w:rsidRDefault="002F75CF" w:rsidP="002F75CF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6DBF95" w14:textId="77777777" w:rsidR="002F75CF" w:rsidRPr="006E0878" w:rsidRDefault="002F75CF" w:rsidP="002F75CF">
            <w:pPr>
              <w:rPr>
                <w:color w:val="000000"/>
                <w:sz w:val="24"/>
              </w:rPr>
            </w:pPr>
          </w:p>
        </w:tc>
      </w:tr>
      <w:tr w:rsidR="002F75CF" w:rsidRPr="006E0878" w14:paraId="0EE27870" w14:textId="77777777" w:rsidTr="002F75CF">
        <w:trPr>
          <w:cantSplit/>
          <w:trHeight w:val="41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8F4A1" w14:textId="77777777" w:rsidR="002F75CF" w:rsidRPr="006E0878" w:rsidRDefault="002F75CF" w:rsidP="002F75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DC225" w14:textId="77777777" w:rsidR="002F75CF" w:rsidRPr="006E0878" w:rsidRDefault="002F75C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6DD073" w14:textId="77777777" w:rsidR="002F75CF" w:rsidRPr="006E0878" w:rsidRDefault="002F75CF" w:rsidP="002F7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F75CF" w:rsidRPr="006E0878" w14:paraId="0CAB8BF1" w14:textId="77777777" w:rsidTr="00AC0CF6">
        <w:trPr>
          <w:cantSplit/>
          <w:trHeight w:val="839"/>
        </w:trPr>
        <w:tc>
          <w:tcPr>
            <w:tcW w:w="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31E0E" w14:textId="77777777" w:rsidR="002F75CF" w:rsidRPr="006E0878" w:rsidRDefault="002F75CF" w:rsidP="00E94E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E0A" w:rsidRPr="006E0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14CFDC" w14:textId="77777777" w:rsidR="002F75CF" w:rsidRPr="006E0878" w:rsidRDefault="002F75CF" w:rsidP="002F75CF">
            <w:pPr>
              <w:rPr>
                <w:sz w:val="24"/>
              </w:rPr>
            </w:pPr>
            <w:r w:rsidRPr="006E0878">
              <w:rPr>
                <w:sz w:val="24"/>
              </w:rPr>
              <w:t xml:space="preserve">количество разработанных проектов о внесении изменений в документы территориального планирования и градостроительного зонирования и по планировке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76FD6B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E4CB30" w14:textId="77777777" w:rsidR="002F75CF" w:rsidRPr="006E0878" w:rsidRDefault="002F75CF" w:rsidP="003A3AF1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3A3AF1" w:rsidRPr="006E0878"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3B7B2" w14:textId="77777777" w:rsidR="002F75CF" w:rsidRPr="006E0878" w:rsidRDefault="002F75CF" w:rsidP="002F75CF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F789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34BC" w14:textId="77777777" w:rsidR="002F75CF" w:rsidRPr="006E0878" w:rsidRDefault="00E94E0A" w:rsidP="002F75CF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6EF4B3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AE6028" w14:textId="77777777" w:rsidR="002F75CF" w:rsidRPr="006E0878" w:rsidRDefault="002F75CF" w:rsidP="002F75CF">
            <w:pPr>
              <w:jc w:val="center"/>
              <w:rPr>
                <w:color w:val="000000"/>
                <w:sz w:val="24"/>
              </w:rPr>
            </w:pPr>
          </w:p>
        </w:tc>
      </w:tr>
      <w:tr w:rsidR="00AC0CF6" w:rsidRPr="006E0878" w14:paraId="58812B71" w14:textId="77777777" w:rsidTr="002F75CF">
        <w:trPr>
          <w:cantSplit/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452E0" w14:textId="77777777" w:rsidR="00AC0CF6" w:rsidRPr="006E0878" w:rsidRDefault="00E94E0A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294E" w14:textId="77777777" w:rsidR="00AC0CF6" w:rsidRPr="006E0878" w:rsidRDefault="00AC0CF6" w:rsidP="00E94E0A">
            <w:pPr>
              <w:ind w:right="-70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 xml:space="preserve">Подпрограмма </w:t>
            </w:r>
            <w:r w:rsidR="00E94E0A" w:rsidRPr="006E0878">
              <w:rPr>
                <w:color w:val="000000"/>
                <w:sz w:val="24"/>
              </w:rPr>
              <w:t>3</w:t>
            </w:r>
            <w:r w:rsidRPr="006E0878">
              <w:rPr>
                <w:color w:val="000000"/>
                <w:sz w:val="24"/>
              </w:rPr>
              <w:t>. «Охрана окружающей среды»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4538" w14:textId="77777777" w:rsidR="00AC0CF6" w:rsidRPr="006E0878" w:rsidRDefault="00AC0CF6" w:rsidP="00AC0CF6">
            <w:pPr>
              <w:ind w:right="-70"/>
              <w:rPr>
                <w:color w:val="000000"/>
                <w:sz w:val="24"/>
              </w:rPr>
            </w:pPr>
          </w:p>
        </w:tc>
      </w:tr>
      <w:tr w:rsidR="00AC0CF6" w:rsidRPr="006E0878" w14:paraId="00B261B5" w14:textId="77777777" w:rsidTr="002F75CF">
        <w:trPr>
          <w:cantSplit/>
          <w:trHeight w:val="38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6D6F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1DEE" w14:textId="77777777" w:rsidR="00AC0CF6" w:rsidRPr="006E0878" w:rsidRDefault="00AC0CF6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0ECC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920E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01D26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AEA3D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8D8D0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754E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B380F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F6" w:rsidRPr="006E0878" w14:paraId="65B47518" w14:textId="77777777" w:rsidTr="002F75CF">
        <w:trPr>
          <w:cantSplit/>
          <w:trHeight w:val="845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1074" w14:textId="77777777" w:rsidR="00AC0CF6" w:rsidRPr="006E0878" w:rsidRDefault="00061838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CF6" w:rsidRPr="006E0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18B7" w14:textId="77777777" w:rsidR="00AC0CF6" w:rsidRPr="006E0878" w:rsidRDefault="00AC0CF6" w:rsidP="00AC0CF6">
            <w:pPr>
              <w:ind w:right="-70"/>
              <w:rPr>
                <w:sz w:val="24"/>
              </w:rPr>
            </w:pPr>
            <w:r w:rsidRPr="006E0878">
              <w:rPr>
                <w:sz w:val="24"/>
              </w:rPr>
              <w:t>- объем ликвидированных несанкционированных свалок на территории города Минусинска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2355" w14:textId="77777777" w:rsidR="00AC0CF6" w:rsidRPr="006E0878" w:rsidRDefault="00AC0CF6" w:rsidP="00AC0CF6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м</w:t>
            </w:r>
            <w:r w:rsidRPr="006E0878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61A6" w14:textId="77777777" w:rsidR="00AC0CF6" w:rsidRPr="006E0878" w:rsidRDefault="00061838" w:rsidP="0006183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0EFB30" w14:textId="77777777" w:rsidR="00AC0CF6" w:rsidRPr="006E0878" w:rsidRDefault="00AC0CF6" w:rsidP="00AC0CF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75120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72,41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804005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259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C44B5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AC0CF6" w:rsidRPr="006E0878" w14:paraId="21F5A233" w14:textId="77777777" w:rsidTr="002F75CF">
        <w:trPr>
          <w:cantSplit/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1367" w14:textId="77777777" w:rsidR="00AC0CF6" w:rsidRPr="006E0878" w:rsidRDefault="00061838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CF6" w:rsidRPr="006E087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2FA8" w14:textId="77777777" w:rsidR="00AC0CF6" w:rsidRPr="006E0878" w:rsidRDefault="00AC0CF6" w:rsidP="00AC0CF6">
            <w:pPr>
              <w:ind w:right="-70"/>
              <w:rPr>
                <w:sz w:val="24"/>
              </w:rPr>
            </w:pPr>
            <w:r w:rsidRPr="006E0878">
              <w:rPr>
                <w:sz w:val="24"/>
              </w:rPr>
              <w:t xml:space="preserve"> - обслуживание мест (площадок) накопления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26AE" w14:textId="77777777" w:rsidR="00AC0CF6" w:rsidRPr="006E0878" w:rsidRDefault="00AC0CF6" w:rsidP="00AC0CF6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м</w:t>
            </w:r>
            <w:r w:rsidRPr="006E0878"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DB92" w14:textId="77777777" w:rsidR="00AC0CF6" w:rsidRPr="006E0878" w:rsidRDefault="00061838" w:rsidP="00AC0CF6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B3B58" w14:textId="77777777" w:rsidR="00AC0CF6" w:rsidRPr="006E0878" w:rsidRDefault="00AC0CF6" w:rsidP="00AC0CF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06780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F6CBE" w14:textId="77777777" w:rsidR="00AC0CF6" w:rsidRPr="000926B8" w:rsidRDefault="00AC0CF6" w:rsidP="00AC0CF6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0926B8">
              <w:rPr>
                <w:color w:val="000000"/>
                <w:sz w:val="24"/>
              </w:rPr>
              <w:t>238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BADA8" w14:textId="77777777" w:rsidR="00AC0CF6" w:rsidRPr="000926B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31F0F5" w14:textId="77777777" w:rsidR="00AC0CF6" w:rsidRPr="006E0878" w:rsidRDefault="00AC0CF6" w:rsidP="00AC0C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F6" w:rsidRPr="006E0878" w14:paraId="1177EFAE" w14:textId="77777777" w:rsidTr="002F75CF">
        <w:trPr>
          <w:cantSplit/>
          <w:trHeight w:val="56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4508" w14:textId="77777777" w:rsidR="00AC0CF6" w:rsidRPr="006E0878" w:rsidRDefault="00061838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CF6" w:rsidRPr="006E0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412F" w14:textId="77777777" w:rsidR="00AC0CF6" w:rsidRPr="006E0878" w:rsidRDefault="00AC0CF6" w:rsidP="00AC0CF6">
            <w:pPr>
              <w:rPr>
                <w:sz w:val="24"/>
              </w:rPr>
            </w:pPr>
            <w:r w:rsidRPr="006E0878">
              <w:rPr>
                <w:sz w:val="24"/>
              </w:rPr>
              <w:t xml:space="preserve">- количество отремонтированного контейнерного оборудования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9CE3" w14:textId="77777777" w:rsidR="00AC0CF6" w:rsidRPr="006E0878" w:rsidRDefault="00AC0CF6" w:rsidP="00AC0CF6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911F" w14:textId="77777777" w:rsidR="00AC0CF6" w:rsidRPr="006E0878" w:rsidRDefault="00AC0CF6" w:rsidP="0006183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</w:t>
            </w:r>
            <w:r w:rsidR="00061838" w:rsidRPr="006E0878">
              <w:rPr>
                <w:color w:val="000000"/>
                <w:sz w:val="24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D383E" w14:textId="77777777" w:rsidR="00AC0CF6" w:rsidRPr="006E0878" w:rsidRDefault="00AC0CF6" w:rsidP="00AC0CF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35E2A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6E08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6194" w14:textId="77777777" w:rsidR="007B2ACB" w:rsidRPr="000926B8" w:rsidRDefault="007B2ACB" w:rsidP="00AC0CF6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0926B8">
              <w:rPr>
                <w:color w:val="000000"/>
                <w:sz w:val="22"/>
                <w:szCs w:val="22"/>
              </w:rPr>
              <w:t>не менее</w:t>
            </w:r>
          </w:p>
          <w:p w14:paraId="6AFC28F4" w14:textId="77777777" w:rsidR="00AC0CF6" w:rsidRPr="000926B8" w:rsidRDefault="007B2ACB" w:rsidP="00AC0CF6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 w:rsidRPr="000926B8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0FB3" w14:textId="77777777" w:rsidR="00AC0CF6" w:rsidRPr="000926B8" w:rsidRDefault="00AC0CF6" w:rsidP="00AC0CF6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337FE" w14:textId="77777777" w:rsidR="00AC0CF6" w:rsidRPr="006E0878" w:rsidRDefault="00AC0CF6" w:rsidP="00AC0CF6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C0CF6" w:rsidRPr="006E0878" w14:paraId="30CAD099" w14:textId="77777777" w:rsidTr="002F75CF">
        <w:trPr>
          <w:cantSplit/>
          <w:trHeight w:val="11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2A8F9" w14:textId="77777777" w:rsidR="00AC0CF6" w:rsidRPr="006E0878" w:rsidRDefault="00061838" w:rsidP="00AC0C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2C3A" w14:textId="77777777" w:rsidR="00AC0CF6" w:rsidRPr="006E0878" w:rsidRDefault="00AC0CF6" w:rsidP="00AC0CF6">
            <w:pPr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- количество информационных мероприятий по вопросам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289C1" w14:textId="77777777" w:rsidR="00AC0CF6" w:rsidRPr="006E0878" w:rsidRDefault="00AC0CF6" w:rsidP="00AC0CF6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A567" w14:textId="77777777" w:rsidR="00AC0CF6" w:rsidRPr="006E0878" w:rsidRDefault="00AC0CF6" w:rsidP="00061838">
            <w:pPr>
              <w:jc w:val="center"/>
              <w:rPr>
                <w:color w:val="000000"/>
                <w:sz w:val="24"/>
              </w:rPr>
            </w:pPr>
            <w:r w:rsidRPr="006E0878">
              <w:rPr>
                <w:color w:val="000000"/>
                <w:sz w:val="24"/>
              </w:rPr>
              <w:t>0,</w:t>
            </w:r>
            <w:r w:rsidR="00061838" w:rsidRPr="006E0878"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536AA" w14:textId="77777777" w:rsidR="00AC0CF6" w:rsidRPr="006E0878" w:rsidRDefault="00AC0CF6" w:rsidP="00AC0CF6">
            <w:pPr>
              <w:pStyle w:val="ConsPlusNormal"/>
              <w:widowControl/>
              <w:ind w:right="-70" w:hanging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ECDDB" w14:textId="77777777" w:rsidR="00AC0CF6" w:rsidRPr="006E0878" w:rsidRDefault="00AC0CF6" w:rsidP="00AC0CF6">
            <w:pPr>
              <w:jc w:val="center"/>
              <w:rPr>
                <w:sz w:val="22"/>
                <w:szCs w:val="22"/>
              </w:rPr>
            </w:pPr>
            <w:r w:rsidRPr="006E087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C29F1" w14:textId="77777777" w:rsidR="00AC0CF6" w:rsidRPr="000926B8" w:rsidRDefault="00AC0CF6" w:rsidP="00AC0CF6">
            <w:pPr>
              <w:jc w:val="center"/>
              <w:rPr>
                <w:sz w:val="22"/>
                <w:szCs w:val="22"/>
              </w:rPr>
            </w:pPr>
            <w:r w:rsidRPr="000926B8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E528" w14:textId="77777777" w:rsidR="00AC0CF6" w:rsidRPr="000926B8" w:rsidRDefault="00AC0CF6" w:rsidP="00AC0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10ADE" w14:textId="77777777" w:rsidR="00AC0CF6" w:rsidRPr="006E0878" w:rsidRDefault="00AC0CF6" w:rsidP="00AC0CF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B15146" w14:textId="77777777" w:rsidR="00942DD7" w:rsidRPr="006E0878" w:rsidRDefault="00942DD7" w:rsidP="00C332F7">
      <w:pPr>
        <w:ind w:left="-567" w:right="-314"/>
        <w:rPr>
          <w:szCs w:val="28"/>
        </w:rPr>
      </w:pPr>
    </w:p>
    <w:p w14:paraId="0087E684" w14:textId="77777777" w:rsidR="004A18C4" w:rsidRPr="006E0878" w:rsidRDefault="004A18C4" w:rsidP="00C332F7">
      <w:pPr>
        <w:ind w:left="-567" w:right="-314"/>
        <w:rPr>
          <w:szCs w:val="28"/>
        </w:rPr>
      </w:pPr>
    </w:p>
    <w:p w14:paraId="78A301A2" w14:textId="74716ECD" w:rsidR="00942DD7" w:rsidRPr="006E0878" w:rsidRDefault="00325211" w:rsidP="00014593">
      <w:pPr>
        <w:ind w:left="-567" w:right="-314" w:hanging="284"/>
        <w:rPr>
          <w:szCs w:val="28"/>
        </w:rPr>
      </w:pPr>
      <w:r w:rsidRPr="006E0878">
        <w:rPr>
          <w:szCs w:val="28"/>
        </w:rPr>
        <w:t>Д</w:t>
      </w:r>
      <w:r w:rsidR="00942DD7" w:rsidRPr="006E0878">
        <w:rPr>
          <w:szCs w:val="28"/>
        </w:rPr>
        <w:t xml:space="preserve">иректор МКУ «Управление городского хозяйства»                     </w:t>
      </w:r>
      <w:r w:rsidR="00E6362E" w:rsidRPr="006E0878">
        <w:rPr>
          <w:szCs w:val="28"/>
        </w:rPr>
        <w:t xml:space="preserve">                                </w:t>
      </w:r>
      <w:r w:rsidR="008836C0">
        <w:rPr>
          <w:szCs w:val="28"/>
        </w:rPr>
        <w:t>подпись</w:t>
      </w:r>
      <w:r w:rsidR="00E6362E" w:rsidRPr="006E0878">
        <w:rPr>
          <w:szCs w:val="28"/>
        </w:rPr>
        <w:t xml:space="preserve">                             </w:t>
      </w:r>
      <w:r w:rsidR="00942DD7" w:rsidRPr="006E0878">
        <w:rPr>
          <w:szCs w:val="28"/>
        </w:rPr>
        <w:t xml:space="preserve">      </w:t>
      </w:r>
      <w:r w:rsidRPr="006E0878">
        <w:rPr>
          <w:szCs w:val="28"/>
        </w:rPr>
        <w:t xml:space="preserve">      </w:t>
      </w:r>
      <w:r w:rsidR="00942DD7" w:rsidRPr="006E0878">
        <w:rPr>
          <w:szCs w:val="28"/>
        </w:rPr>
        <w:t xml:space="preserve">     </w:t>
      </w:r>
      <w:r w:rsidRPr="006E0878">
        <w:rPr>
          <w:szCs w:val="28"/>
        </w:rPr>
        <w:t>П.В. Островский</w:t>
      </w:r>
    </w:p>
    <w:p w14:paraId="2082A016" w14:textId="77777777" w:rsidR="00E70887" w:rsidRPr="006E0878" w:rsidRDefault="00E70887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4E443127" w14:textId="77777777" w:rsidR="00AC0CF6" w:rsidRPr="006E0878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291E71BF" w14:textId="77777777" w:rsidR="00AC0CF6" w:rsidRPr="006E0878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0FFE784B" w14:textId="77777777" w:rsidR="00AC0CF6" w:rsidRPr="006E0878" w:rsidRDefault="00AC0CF6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305988CC" w14:textId="77777777" w:rsidR="006E0878" w:rsidRPr="006E0878" w:rsidRDefault="006E0878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75E1D2BF" w14:textId="77777777" w:rsidR="00CC3EF0" w:rsidRPr="006E0878" w:rsidRDefault="00CC3EF0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735EE504" w14:textId="77777777" w:rsidR="00942DD7" w:rsidRPr="006E0878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 w:rsidRPr="006E0878">
        <w:rPr>
          <w:color w:val="000000"/>
          <w:kern w:val="0"/>
          <w:szCs w:val="28"/>
        </w:rPr>
        <w:lastRenderedPageBreak/>
        <w:t>П</w:t>
      </w:r>
      <w:r w:rsidR="00942DD7" w:rsidRPr="006E0878">
        <w:rPr>
          <w:color w:val="000000"/>
          <w:kern w:val="0"/>
          <w:szCs w:val="28"/>
        </w:rPr>
        <w:t xml:space="preserve">риложение 2 </w:t>
      </w:r>
    </w:p>
    <w:p w14:paraId="1A84BF92" w14:textId="77777777" w:rsidR="00942DD7" w:rsidRPr="006E0878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6E0878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71B5F3EA" w14:textId="77777777" w:rsidR="009F646A" w:rsidRPr="006E0878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6C5B5AD5" w14:textId="77777777" w:rsidR="00942DD7" w:rsidRPr="006E0878" w:rsidRDefault="009B5852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6E0878">
        <w:rPr>
          <w:b/>
          <w:color w:val="000000"/>
          <w:kern w:val="0"/>
          <w:szCs w:val="28"/>
        </w:rPr>
        <w:t xml:space="preserve">Перечень </w:t>
      </w:r>
      <w:r w:rsidR="00942DD7" w:rsidRPr="006E0878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14:paraId="07B87CEB" w14:textId="77777777" w:rsidR="009F646A" w:rsidRPr="006E0878" w:rsidRDefault="009F646A" w:rsidP="008D68A9">
      <w:pPr>
        <w:widowControl/>
        <w:suppressAutoHyphens w:val="0"/>
        <w:ind w:left="-567" w:right="-314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499"/>
      </w:tblGrid>
      <w:tr w:rsidR="000645A8" w:rsidRPr="006E0878" w14:paraId="2EC0E434" w14:textId="77777777" w:rsidTr="00D5213E">
        <w:trPr>
          <w:trHeight w:val="337"/>
        </w:trPr>
        <w:tc>
          <w:tcPr>
            <w:tcW w:w="567" w:type="dxa"/>
            <w:vMerge w:val="restart"/>
            <w:vAlign w:val="center"/>
          </w:tcPr>
          <w:p w14:paraId="4B9CE743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14:paraId="5D60CF67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660188FE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63F16BA9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14:paraId="3FBC281B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14:paraId="305B7B5C" w14:textId="77777777" w:rsidR="0023485E" w:rsidRPr="006E0878" w:rsidRDefault="0023485E" w:rsidP="0034163A">
            <w:pPr>
              <w:ind w:left="-55" w:right="-108"/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499" w:type="dxa"/>
            <w:vMerge w:val="restart"/>
            <w:vAlign w:val="center"/>
          </w:tcPr>
          <w:p w14:paraId="4098534F" w14:textId="77777777" w:rsidR="0023485E" w:rsidRPr="006E0878" w:rsidRDefault="0023485E" w:rsidP="0034163A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0645A8" w:rsidRPr="006E0878" w14:paraId="52C97F67" w14:textId="77777777" w:rsidTr="00D5213E">
        <w:trPr>
          <w:trHeight w:val="541"/>
        </w:trPr>
        <w:tc>
          <w:tcPr>
            <w:tcW w:w="567" w:type="dxa"/>
            <w:vMerge/>
          </w:tcPr>
          <w:p w14:paraId="38FF64F3" w14:textId="77777777" w:rsidR="0023485E" w:rsidRPr="006E0878" w:rsidRDefault="0023485E" w:rsidP="0034163A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14:paraId="38D091C0" w14:textId="77777777" w:rsidR="0023485E" w:rsidRPr="006E0878" w:rsidRDefault="0023485E" w:rsidP="0034163A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34743390" w14:textId="77777777" w:rsidR="0023485E" w:rsidRPr="006E0878" w:rsidRDefault="0023485E" w:rsidP="0034163A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68EAF9B8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197B02F4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14:paraId="1F2D0ED4" w14:textId="77777777" w:rsidR="0023485E" w:rsidRPr="006E0878" w:rsidRDefault="0023485E" w:rsidP="0034163A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14:paraId="1E9E99BC" w14:textId="77777777" w:rsidR="0023485E" w:rsidRPr="006E0878" w:rsidRDefault="0023485E" w:rsidP="0034163A">
            <w:pPr>
              <w:rPr>
                <w:sz w:val="24"/>
              </w:rPr>
            </w:pPr>
          </w:p>
        </w:tc>
        <w:tc>
          <w:tcPr>
            <w:tcW w:w="1499" w:type="dxa"/>
            <w:vMerge/>
          </w:tcPr>
          <w:p w14:paraId="457C760C" w14:textId="77777777" w:rsidR="0023485E" w:rsidRPr="006E0878" w:rsidRDefault="0023485E" w:rsidP="0034163A">
            <w:pPr>
              <w:rPr>
                <w:sz w:val="24"/>
              </w:rPr>
            </w:pPr>
          </w:p>
        </w:tc>
      </w:tr>
      <w:tr w:rsidR="000645A8" w:rsidRPr="006E0878" w14:paraId="79800B26" w14:textId="77777777" w:rsidTr="00D5213E">
        <w:trPr>
          <w:trHeight w:val="293"/>
        </w:trPr>
        <w:tc>
          <w:tcPr>
            <w:tcW w:w="567" w:type="dxa"/>
            <w:vAlign w:val="center"/>
          </w:tcPr>
          <w:p w14:paraId="1729727B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  <w:vAlign w:val="center"/>
          </w:tcPr>
          <w:p w14:paraId="2C1986EA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6A599B9E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0AB3E9B9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331A1235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0A395758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vAlign w:val="center"/>
          </w:tcPr>
          <w:p w14:paraId="54D88783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vAlign w:val="center"/>
          </w:tcPr>
          <w:p w14:paraId="11D37D71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8</w:t>
            </w:r>
          </w:p>
        </w:tc>
      </w:tr>
      <w:tr w:rsidR="0023485E" w:rsidRPr="006E0878" w14:paraId="02793C19" w14:textId="77777777" w:rsidTr="00D5213E">
        <w:trPr>
          <w:trHeight w:val="361"/>
        </w:trPr>
        <w:tc>
          <w:tcPr>
            <w:tcW w:w="567" w:type="dxa"/>
          </w:tcPr>
          <w:p w14:paraId="4038AC5D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</w:t>
            </w:r>
          </w:p>
        </w:tc>
        <w:tc>
          <w:tcPr>
            <w:tcW w:w="15121" w:type="dxa"/>
            <w:gridSpan w:val="7"/>
            <w:vAlign w:val="center"/>
          </w:tcPr>
          <w:p w14:paraId="5939337E" w14:textId="77777777" w:rsidR="0023485E" w:rsidRPr="006E0878" w:rsidRDefault="0023485E" w:rsidP="0034163A">
            <w:pPr>
              <w:jc w:val="both"/>
              <w:rPr>
                <w:b/>
                <w:sz w:val="20"/>
                <w:szCs w:val="20"/>
              </w:rPr>
            </w:pPr>
            <w:r w:rsidRPr="006E0878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0645A8" w:rsidRPr="006E0878" w14:paraId="5CD61424" w14:textId="77777777" w:rsidTr="00CC3EF0">
        <w:trPr>
          <w:trHeight w:val="582"/>
        </w:trPr>
        <w:tc>
          <w:tcPr>
            <w:tcW w:w="567" w:type="dxa"/>
            <w:vAlign w:val="center"/>
          </w:tcPr>
          <w:p w14:paraId="00033DF6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1.1</w:t>
            </w:r>
          </w:p>
        </w:tc>
        <w:tc>
          <w:tcPr>
            <w:tcW w:w="2936" w:type="dxa"/>
            <w:vAlign w:val="center"/>
          </w:tcPr>
          <w:p w14:paraId="176CC6A9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14:paraId="430E0606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C09EBED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73AC8B1B" w14:textId="77777777" w:rsidR="0023485E" w:rsidRPr="006E0878" w:rsidRDefault="0023485E" w:rsidP="00990F8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</w:t>
            </w:r>
            <w:r w:rsidR="00990F8B" w:rsidRPr="006E0878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14:paraId="3D618ADD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62190418" w14:textId="77777777" w:rsidR="0023485E" w:rsidRPr="006E0878" w:rsidRDefault="0023485E" w:rsidP="004655D4">
            <w:pPr>
              <w:ind w:right="-4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74BEF551" w14:textId="77777777" w:rsidR="0023485E" w:rsidRPr="006E0878" w:rsidRDefault="0023485E" w:rsidP="0034163A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0645A8" w:rsidRPr="006E0878" w14:paraId="5491FC7F" w14:textId="77777777" w:rsidTr="003A3AF1">
        <w:trPr>
          <w:trHeight w:val="806"/>
        </w:trPr>
        <w:tc>
          <w:tcPr>
            <w:tcW w:w="567" w:type="dxa"/>
            <w:vAlign w:val="center"/>
          </w:tcPr>
          <w:p w14:paraId="1BCFA2B0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1.2</w:t>
            </w:r>
          </w:p>
        </w:tc>
        <w:tc>
          <w:tcPr>
            <w:tcW w:w="2936" w:type="dxa"/>
            <w:vAlign w:val="center"/>
          </w:tcPr>
          <w:p w14:paraId="07A10C36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14:paraId="485E3807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1983829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27AF7202" w14:textId="77777777" w:rsidR="0023485E" w:rsidRPr="006E0878" w:rsidRDefault="0023485E" w:rsidP="00990F8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</w:t>
            </w:r>
            <w:r w:rsidR="00990F8B" w:rsidRPr="006E0878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</w:tcPr>
          <w:p w14:paraId="10B58CE6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Минусинска.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1FEB02B0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15D2D715" w14:textId="77777777" w:rsidR="0023485E" w:rsidRPr="006E0878" w:rsidRDefault="0023485E" w:rsidP="0034163A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0645A8" w:rsidRPr="006E0878" w14:paraId="61F9C342" w14:textId="77777777" w:rsidTr="003A3AF1">
        <w:trPr>
          <w:trHeight w:val="748"/>
        </w:trPr>
        <w:tc>
          <w:tcPr>
            <w:tcW w:w="567" w:type="dxa"/>
            <w:vAlign w:val="center"/>
          </w:tcPr>
          <w:p w14:paraId="7F9072FE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1.3</w:t>
            </w:r>
          </w:p>
        </w:tc>
        <w:tc>
          <w:tcPr>
            <w:tcW w:w="2936" w:type="dxa"/>
            <w:vAlign w:val="center"/>
          </w:tcPr>
          <w:p w14:paraId="639878D3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131" w:type="dxa"/>
          </w:tcPr>
          <w:p w14:paraId="6B602EE9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3F48EF0" w14:textId="77777777" w:rsidR="0023485E" w:rsidRPr="006E0878" w:rsidRDefault="0023485E" w:rsidP="0034163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381C756A" w14:textId="77777777" w:rsidR="0023485E" w:rsidRPr="006E0878" w:rsidRDefault="0023485E" w:rsidP="002311E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</w:t>
            </w:r>
            <w:r w:rsidR="002311EA" w:rsidRPr="006E0878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14:paraId="36D13063" w14:textId="77777777" w:rsidR="0023485E" w:rsidRPr="006E0878" w:rsidRDefault="0023485E" w:rsidP="00990F8B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990F8B" w:rsidRPr="006E0878">
              <w:rPr>
                <w:kern w:val="0"/>
                <w:sz w:val="20"/>
                <w:szCs w:val="20"/>
              </w:rPr>
              <w:t>10</w:t>
            </w:r>
            <w:r w:rsidRPr="006E0878">
              <w:rPr>
                <w:kern w:val="0"/>
                <w:sz w:val="20"/>
                <w:szCs w:val="20"/>
              </w:rPr>
              <w:t xml:space="preserve">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14:paraId="123A0761" w14:textId="77777777" w:rsidR="0023485E" w:rsidRPr="006E0878" w:rsidRDefault="0023485E" w:rsidP="0034163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</w:tcPr>
          <w:p w14:paraId="5739DDAB" w14:textId="77777777" w:rsidR="0023485E" w:rsidRPr="006E0878" w:rsidRDefault="0023485E" w:rsidP="0034163A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FD0933" w:rsidRPr="006E0878" w14:paraId="590127C2" w14:textId="77777777" w:rsidTr="002311EA">
        <w:trPr>
          <w:trHeight w:val="1215"/>
        </w:trPr>
        <w:tc>
          <w:tcPr>
            <w:tcW w:w="567" w:type="dxa"/>
            <w:vAlign w:val="center"/>
          </w:tcPr>
          <w:p w14:paraId="45C4A886" w14:textId="77777777" w:rsidR="00FD0933" w:rsidRPr="006E0878" w:rsidRDefault="00FD0933" w:rsidP="002311E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</w:t>
            </w:r>
            <w:r w:rsidR="002311EA" w:rsidRPr="006E0878">
              <w:rPr>
                <w:sz w:val="20"/>
                <w:szCs w:val="20"/>
              </w:rPr>
              <w:t>4</w:t>
            </w:r>
          </w:p>
        </w:tc>
        <w:tc>
          <w:tcPr>
            <w:tcW w:w="2936" w:type="dxa"/>
            <w:vAlign w:val="center"/>
          </w:tcPr>
          <w:p w14:paraId="2481E596" w14:textId="77777777" w:rsidR="00FD0933" w:rsidRPr="006E0878" w:rsidRDefault="00FD0933" w:rsidP="00FD0933">
            <w:pPr>
              <w:ind w:right="-111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14:paraId="26517B38" w14:textId="77777777" w:rsidR="00FD0933" w:rsidRPr="006E0878" w:rsidRDefault="00FD0933" w:rsidP="00FD0933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EF0D103" w14:textId="77777777" w:rsidR="00FD0933" w:rsidRPr="006E0878" w:rsidRDefault="00FD0933" w:rsidP="00FD0933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178F2660" w14:textId="77777777" w:rsidR="00FD0933" w:rsidRPr="006E0878" w:rsidRDefault="00FD0933" w:rsidP="00990F8B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</w:t>
            </w:r>
            <w:r w:rsidR="00990F8B" w:rsidRPr="006E0878">
              <w:rPr>
                <w:sz w:val="20"/>
                <w:szCs w:val="20"/>
              </w:rPr>
              <w:t>4</w:t>
            </w:r>
          </w:p>
        </w:tc>
        <w:tc>
          <w:tcPr>
            <w:tcW w:w="3250" w:type="dxa"/>
            <w:vAlign w:val="center"/>
          </w:tcPr>
          <w:p w14:paraId="69BFF2E2" w14:textId="77777777" w:rsidR="00FD0933" w:rsidRPr="006E0878" w:rsidRDefault="00FD0933" w:rsidP="00FD093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03D5C948" w14:textId="77777777" w:rsidR="00FD0933" w:rsidRPr="006E0878" w:rsidRDefault="00FD0933" w:rsidP="00990F8B">
            <w:pPr>
              <w:rPr>
                <w:sz w:val="20"/>
                <w:szCs w:val="20"/>
              </w:rPr>
            </w:pPr>
            <w:r w:rsidRPr="006E0878">
              <w:rPr>
                <w:kern w:val="0"/>
                <w:sz w:val="20"/>
                <w:szCs w:val="20"/>
              </w:rPr>
              <w:t>202</w:t>
            </w:r>
            <w:r w:rsidR="00990F8B" w:rsidRPr="006E0878">
              <w:rPr>
                <w:kern w:val="0"/>
                <w:sz w:val="20"/>
                <w:szCs w:val="20"/>
              </w:rPr>
              <w:t>2</w:t>
            </w:r>
            <w:r w:rsidRPr="006E0878">
              <w:rPr>
                <w:kern w:val="0"/>
                <w:sz w:val="20"/>
                <w:szCs w:val="20"/>
              </w:rPr>
              <w:t xml:space="preserve"> г. – не менее </w:t>
            </w:r>
            <w:r w:rsidR="00990F8B" w:rsidRPr="006E0878">
              <w:rPr>
                <w:kern w:val="0"/>
                <w:sz w:val="20"/>
                <w:szCs w:val="20"/>
              </w:rPr>
              <w:t>100</w:t>
            </w:r>
            <w:r w:rsidRPr="006E0878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3B978854" w14:textId="77777777" w:rsidR="00FD0933" w:rsidRPr="006E0878" w:rsidRDefault="00FD0933" w:rsidP="00FD0933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F55C8B2" w14:textId="77777777" w:rsidR="00FD0933" w:rsidRPr="006E0878" w:rsidRDefault="00FD0933" w:rsidP="00E33757">
            <w:pPr>
              <w:rPr>
                <w:sz w:val="24"/>
              </w:rPr>
            </w:pPr>
            <w:r w:rsidRPr="006E0878">
              <w:rPr>
                <w:sz w:val="20"/>
                <w:szCs w:val="20"/>
              </w:rPr>
              <w:t>Показатель 1.</w:t>
            </w:r>
            <w:r w:rsidR="00E33757" w:rsidRPr="006E0878">
              <w:rPr>
                <w:sz w:val="20"/>
                <w:szCs w:val="20"/>
              </w:rPr>
              <w:t>4</w:t>
            </w:r>
            <w:r w:rsidRPr="006E0878">
              <w:rPr>
                <w:sz w:val="20"/>
                <w:szCs w:val="20"/>
              </w:rPr>
              <w:t xml:space="preserve"> Приложения 1</w:t>
            </w:r>
          </w:p>
        </w:tc>
      </w:tr>
      <w:tr w:rsidR="00E33757" w:rsidRPr="006E0878" w14:paraId="0C40A285" w14:textId="77777777" w:rsidTr="00B32BC6">
        <w:trPr>
          <w:trHeight w:val="562"/>
        </w:trPr>
        <w:tc>
          <w:tcPr>
            <w:tcW w:w="567" w:type="dxa"/>
            <w:vAlign w:val="center"/>
          </w:tcPr>
          <w:p w14:paraId="1C5F282D" w14:textId="77777777" w:rsidR="00E33757" w:rsidRPr="006E0878" w:rsidRDefault="002311EA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1.5</w:t>
            </w:r>
          </w:p>
        </w:tc>
        <w:tc>
          <w:tcPr>
            <w:tcW w:w="2936" w:type="dxa"/>
            <w:vAlign w:val="center"/>
          </w:tcPr>
          <w:p w14:paraId="09951301" w14:textId="77777777" w:rsidR="00E33757" w:rsidRPr="006E0878" w:rsidRDefault="002311EA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14:paraId="3706B9DF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81575CF" w14:textId="77777777" w:rsidR="00E33757" w:rsidRPr="006E0878" w:rsidRDefault="00E33757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A5538DB" w14:textId="77777777" w:rsidR="00E33757" w:rsidRPr="006E0878" w:rsidRDefault="00E33757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272D4F2" w14:textId="77777777" w:rsidR="00E33757" w:rsidRPr="006E0878" w:rsidRDefault="00E33757" w:rsidP="002311E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 xml:space="preserve">Количество </w:t>
            </w:r>
            <w:r w:rsidR="002311EA" w:rsidRPr="006E0878">
              <w:rPr>
                <w:sz w:val="20"/>
                <w:szCs w:val="20"/>
              </w:rPr>
              <w:t>отремонтированныхт гидротехнических сооружений в текущем году</w:t>
            </w:r>
            <w:r w:rsidRPr="006E0878">
              <w:rPr>
                <w:sz w:val="20"/>
                <w:szCs w:val="20"/>
              </w:rPr>
              <w:t xml:space="preserve">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A6001EA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203611C1" w14:textId="77777777" w:rsidR="00CC3EF0" w:rsidRPr="006E0878" w:rsidRDefault="00E33757" w:rsidP="00CC3EF0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1.</w:t>
            </w:r>
            <w:r w:rsidR="00CC3EF0" w:rsidRPr="006E0878">
              <w:rPr>
                <w:sz w:val="20"/>
                <w:szCs w:val="20"/>
              </w:rPr>
              <w:t>5</w:t>
            </w:r>
          </w:p>
          <w:p w14:paraId="5553D5DF" w14:textId="77777777" w:rsidR="00E33757" w:rsidRPr="006E0878" w:rsidRDefault="00E33757" w:rsidP="00CC3EF0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Приложения 1</w:t>
            </w:r>
          </w:p>
        </w:tc>
      </w:tr>
      <w:tr w:rsidR="00E33757" w:rsidRPr="006E0878" w14:paraId="64100CC7" w14:textId="77777777" w:rsidTr="003A3AF1">
        <w:trPr>
          <w:trHeight w:val="283"/>
        </w:trPr>
        <w:tc>
          <w:tcPr>
            <w:tcW w:w="567" w:type="dxa"/>
            <w:vAlign w:val="center"/>
          </w:tcPr>
          <w:p w14:paraId="26A783A9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15121" w:type="dxa"/>
            <w:gridSpan w:val="7"/>
            <w:vAlign w:val="center"/>
          </w:tcPr>
          <w:p w14:paraId="0372BED8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6E0878">
              <w:rPr>
                <w:sz w:val="20"/>
                <w:szCs w:val="20"/>
              </w:rPr>
              <w:t>»</w:t>
            </w:r>
          </w:p>
        </w:tc>
      </w:tr>
      <w:tr w:rsidR="00E33757" w:rsidRPr="006E0878" w14:paraId="1829B302" w14:textId="77777777" w:rsidTr="003A3AF1">
        <w:trPr>
          <w:trHeight w:val="264"/>
        </w:trPr>
        <w:tc>
          <w:tcPr>
            <w:tcW w:w="567" w:type="dxa"/>
            <w:vAlign w:val="center"/>
          </w:tcPr>
          <w:p w14:paraId="56C723DB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14:paraId="30B7622D" w14:textId="77777777" w:rsidR="00E33757" w:rsidRPr="006E0878" w:rsidRDefault="002311EA" w:rsidP="00E33757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131" w:type="dxa"/>
            <w:vAlign w:val="center"/>
          </w:tcPr>
          <w:p w14:paraId="063E151E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6BCDF4A" w14:textId="77777777" w:rsidR="00E33757" w:rsidRPr="006E0878" w:rsidRDefault="00E33757" w:rsidP="002311EA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</w:t>
            </w:r>
            <w:r w:rsidR="002311EA" w:rsidRPr="006E0878">
              <w:rPr>
                <w:sz w:val="20"/>
                <w:szCs w:val="20"/>
              </w:rPr>
              <w:t>22</w:t>
            </w:r>
          </w:p>
        </w:tc>
        <w:tc>
          <w:tcPr>
            <w:tcW w:w="1397" w:type="dxa"/>
            <w:vAlign w:val="center"/>
          </w:tcPr>
          <w:p w14:paraId="66CEE6FB" w14:textId="77777777" w:rsidR="00E33757" w:rsidRPr="006E0878" w:rsidRDefault="00E33757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A8027DE" w14:textId="77777777" w:rsidR="00E33757" w:rsidRPr="006E0878" w:rsidRDefault="00E33757" w:rsidP="002311EA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 xml:space="preserve">наличие </w:t>
            </w:r>
            <w:r w:rsidR="002311EA" w:rsidRPr="006E0878">
              <w:rPr>
                <w:sz w:val="20"/>
                <w:szCs w:val="20"/>
              </w:rPr>
              <w:t>разработанных проектов</w:t>
            </w:r>
            <w:r w:rsidRPr="006E0878">
              <w:rPr>
                <w:sz w:val="20"/>
                <w:szCs w:val="20"/>
              </w:rPr>
              <w:t xml:space="preserve"> – не менее </w:t>
            </w:r>
            <w:r w:rsidR="002311EA" w:rsidRPr="006E0878">
              <w:rPr>
                <w:sz w:val="20"/>
                <w:szCs w:val="20"/>
              </w:rPr>
              <w:t>1</w:t>
            </w:r>
            <w:r w:rsidRPr="006E0878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1862CB8" w14:textId="77777777" w:rsidR="00E33757" w:rsidRPr="006E0878" w:rsidRDefault="00E33757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36E43BE" w14:textId="77777777" w:rsidR="00E33757" w:rsidRPr="006E0878" w:rsidRDefault="00E33757" w:rsidP="00CC3EF0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3A3AF1" w:rsidRPr="006E0878" w14:paraId="354FEF96" w14:textId="77777777" w:rsidTr="003A3AF1">
        <w:trPr>
          <w:trHeight w:val="406"/>
        </w:trPr>
        <w:tc>
          <w:tcPr>
            <w:tcW w:w="567" w:type="dxa"/>
            <w:vAlign w:val="center"/>
          </w:tcPr>
          <w:p w14:paraId="12C5052F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14:paraId="2B648B0E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B376DA7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28768A25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669E6530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659CC1AB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49BEB827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7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34AB93C0" w14:textId="77777777" w:rsidR="003A3AF1" w:rsidRPr="006E0878" w:rsidRDefault="003A3AF1" w:rsidP="003A3AF1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8</w:t>
            </w:r>
          </w:p>
        </w:tc>
      </w:tr>
      <w:tr w:rsidR="003A3AF1" w:rsidRPr="006E0878" w14:paraId="73D4264C" w14:textId="77777777" w:rsidTr="00D5213E">
        <w:trPr>
          <w:trHeight w:val="361"/>
        </w:trPr>
        <w:tc>
          <w:tcPr>
            <w:tcW w:w="567" w:type="dxa"/>
            <w:vAlign w:val="center"/>
          </w:tcPr>
          <w:p w14:paraId="56A7283B" w14:textId="77777777" w:rsidR="003A3AF1" w:rsidRPr="006E0878" w:rsidRDefault="003A3AF1" w:rsidP="00E33757">
            <w:pPr>
              <w:rPr>
                <w:sz w:val="20"/>
                <w:szCs w:val="20"/>
              </w:rPr>
            </w:pPr>
          </w:p>
        </w:tc>
        <w:tc>
          <w:tcPr>
            <w:tcW w:w="15121" w:type="dxa"/>
            <w:gridSpan w:val="7"/>
            <w:vAlign w:val="center"/>
          </w:tcPr>
          <w:p w14:paraId="65BF37FF" w14:textId="77777777" w:rsidR="003A3AF1" w:rsidRPr="006E0878" w:rsidRDefault="003A3AF1" w:rsidP="002311EA">
            <w:pPr>
              <w:rPr>
                <w:sz w:val="20"/>
                <w:szCs w:val="20"/>
              </w:rPr>
            </w:pPr>
            <w:r w:rsidRPr="006E0878">
              <w:rPr>
                <w:b/>
                <w:sz w:val="20"/>
                <w:szCs w:val="20"/>
              </w:rPr>
              <w:t>Подпрограмма 3. «Охрана окружающей среды</w:t>
            </w:r>
            <w:r w:rsidRPr="006E0878">
              <w:rPr>
                <w:sz w:val="20"/>
                <w:szCs w:val="20"/>
              </w:rPr>
              <w:t>»</w:t>
            </w:r>
          </w:p>
        </w:tc>
      </w:tr>
      <w:tr w:rsidR="003A3AF1" w:rsidRPr="006E0878" w14:paraId="1D62D742" w14:textId="77777777" w:rsidTr="00D5213E">
        <w:trPr>
          <w:trHeight w:val="835"/>
        </w:trPr>
        <w:tc>
          <w:tcPr>
            <w:tcW w:w="567" w:type="dxa"/>
            <w:vAlign w:val="center"/>
          </w:tcPr>
          <w:p w14:paraId="2CCE2AB2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14:paraId="7C48B684" w14:textId="77777777" w:rsidR="003A3AF1" w:rsidRPr="006E0878" w:rsidRDefault="003A3AF1" w:rsidP="00E33757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0C8EED94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23CF18C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570B7D32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ECED23C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F64374B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2A9F684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3A3AF1" w:rsidRPr="006E0878" w14:paraId="10CFA59A" w14:textId="77777777" w:rsidTr="00D5213E">
        <w:trPr>
          <w:trHeight w:val="846"/>
        </w:trPr>
        <w:tc>
          <w:tcPr>
            <w:tcW w:w="567" w:type="dxa"/>
            <w:vAlign w:val="center"/>
          </w:tcPr>
          <w:p w14:paraId="73E8C661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3.2</w:t>
            </w:r>
          </w:p>
        </w:tc>
        <w:tc>
          <w:tcPr>
            <w:tcW w:w="2936" w:type="dxa"/>
            <w:vAlign w:val="center"/>
          </w:tcPr>
          <w:p w14:paraId="440F7B69" w14:textId="77777777" w:rsidR="003A3AF1" w:rsidRPr="006E0878" w:rsidRDefault="003A3AF1" w:rsidP="00E33757">
            <w:pPr>
              <w:ind w:right="-103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20FE54DF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80AADCD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2CBA738E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07EFDF83" w14:textId="77777777" w:rsidR="003A3AF1" w:rsidRPr="006E0878" w:rsidRDefault="003A3AF1" w:rsidP="00E33757">
            <w:pPr>
              <w:ind w:right="-157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Содержание контейнерных площадок – площадь контейнерных площадок 238 м2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185E5EA9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77624A77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3A3AF1" w:rsidRPr="006E0878" w14:paraId="267E9A87" w14:textId="77777777" w:rsidTr="00D5213E">
        <w:trPr>
          <w:trHeight w:val="702"/>
        </w:trPr>
        <w:tc>
          <w:tcPr>
            <w:tcW w:w="567" w:type="dxa"/>
            <w:vAlign w:val="center"/>
          </w:tcPr>
          <w:p w14:paraId="0910CDDB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3.3</w:t>
            </w:r>
          </w:p>
        </w:tc>
        <w:tc>
          <w:tcPr>
            <w:tcW w:w="2936" w:type="dxa"/>
            <w:vAlign w:val="center"/>
          </w:tcPr>
          <w:p w14:paraId="64B5F3EB" w14:textId="77777777" w:rsidR="003A3AF1" w:rsidRPr="006E0878" w:rsidRDefault="003A3AF1" w:rsidP="00E33757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14:paraId="335B6267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3DACFB3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0C5EEE68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30ECC03B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Ремонт контейнерного оборудования -  не менее 11 шт.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059776F9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1EBBD246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3A3AF1" w:rsidRPr="006E0878" w14:paraId="648A4ECC" w14:textId="77777777" w:rsidTr="00D5213E">
        <w:trPr>
          <w:trHeight w:val="846"/>
        </w:trPr>
        <w:tc>
          <w:tcPr>
            <w:tcW w:w="567" w:type="dxa"/>
            <w:vAlign w:val="center"/>
          </w:tcPr>
          <w:p w14:paraId="61FAF160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3.4</w:t>
            </w:r>
          </w:p>
        </w:tc>
        <w:tc>
          <w:tcPr>
            <w:tcW w:w="2936" w:type="dxa"/>
            <w:vAlign w:val="center"/>
          </w:tcPr>
          <w:p w14:paraId="730AE2E3" w14:textId="77777777" w:rsidR="003A3AF1" w:rsidRPr="006E0878" w:rsidRDefault="003A3AF1" w:rsidP="00E33757">
            <w:pPr>
              <w:ind w:right="-108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03AF17B4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F2D03F8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2CFE280C" w14:textId="77777777" w:rsidR="003A3AF1" w:rsidRPr="006E0878" w:rsidRDefault="003A3AF1" w:rsidP="00E33757">
            <w:pPr>
              <w:jc w:val="center"/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D531E04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14:paraId="68B34822" w14:textId="77777777" w:rsidR="003A3AF1" w:rsidRPr="006E0878" w:rsidRDefault="003A3AF1" w:rsidP="00E33757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40E32189" w14:textId="77777777" w:rsidR="003A3AF1" w:rsidRPr="006E0878" w:rsidRDefault="003A3AF1" w:rsidP="00CC3EF0">
            <w:pPr>
              <w:rPr>
                <w:sz w:val="20"/>
                <w:szCs w:val="20"/>
              </w:rPr>
            </w:pPr>
            <w:r w:rsidRPr="006E0878">
              <w:rPr>
                <w:sz w:val="20"/>
                <w:szCs w:val="20"/>
              </w:rPr>
              <w:t>Показатель 4</w:t>
            </w:r>
            <w:r w:rsidR="00CC3EF0" w:rsidRPr="006E0878">
              <w:rPr>
                <w:sz w:val="20"/>
                <w:szCs w:val="20"/>
              </w:rPr>
              <w:t>.4</w:t>
            </w:r>
            <w:r w:rsidRPr="006E0878">
              <w:rPr>
                <w:sz w:val="20"/>
                <w:szCs w:val="20"/>
              </w:rPr>
              <w:t xml:space="preserve"> Приложения 1</w:t>
            </w:r>
          </w:p>
        </w:tc>
      </w:tr>
    </w:tbl>
    <w:p w14:paraId="28FDD3A2" w14:textId="77777777" w:rsidR="00B96AFB" w:rsidRPr="006E0878" w:rsidRDefault="00B96AFB" w:rsidP="003D4491">
      <w:pPr>
        <w:ind w:right="-314" w:hanging="567"/>
        <w:rPr>
          <w:szCs w:val="28"/>
        </w:rPr>
      </w:pPr>
    </w:p>
    <w:p w14:paraId="2CACBA6E" w14:textId="77777777" w:rsidR="00B96AFB" w:rsidRPr="006E0878" w:rsidRDefault="00B96AFB" w:rsidP="003D4491">
      <w:pPr>
        <w:ind w:right="-314" w:hanging="567"/>
        <w:rPr>
          <w:szCs w:val="28"/>
        </w:rPr>
      </w:pPr>
    </w:p>
    <w:p w14:paraId="7978D9DC" w14:textId="5AD70E0B" w:rsidR="00942DD7" w:rsidRPr="00C06F2F" w:rsidRDefault="00325211" w:rsidP="003D4491">
      <w:pPr>
        <w:ind w:right="-314" w:hanging="567"/>
        <w:rPr>
          <w:szCs w:val="28"/>
        </w:rPr>
      </w:pPr>
      <w:r w:rsidRPr="006E0878">
        <w:rPr>
          <w:szCs w:val="28"/>
        </w:rPr>
        <w:t>Д</w:t>
      </w:r>
      <w:r w:rsidR="00942DD7" w:rsidRPr="006E0878">
        <w:rPr>
          <w:szCs w:val="28"/>
        </w:rPr>
        <w:t xml:space="preserve">иректор МКУ «Управление городского хозяйства»                       </w:t>
      </w:r>
      <w:r w:rsidR="00E6362E" w:rsidRPr="006E0878">
        <w:rPr>
          <w:szCs w:val="28"/>
        </w:rPr>
        <w:t xml:space="preserve">                           </w:t>
      </w:r>
      <w:r w:rsidR="008836C0" w:rsidRPr="008836C0">
        <w:rPr>
          <w:szCs w:val="28"/>
        </w:rPr>
        <w:t>подпись</w:t>
      </w:r>
      <w:r w:rsidR="00E6362E" w:rsidRPr="006E0878">
        <w:rPr>
          <w:szCs w:val="28"/>
        </w:rPr>
        <w:t xml:space="preserve">             </w:t>
      </w:r>
      <w:r w:rsidRPr="006E0878">
        <w:rPr>
          <w:szCs w:val="28"/>
        </w:rPr>
        <w:t xml:space="preserve">        </w:t>
      </w:r>
      <w:r w:rsidR="00E6362E" w:rsidRPr="006E0878">
        <w:rPr>
          <w:szCs w:val="28"/>
        </w:rPr>
        <w:t xml:space="preserve">       </w:t>
      </w:r>
      <w:r w:rsidR="00942DD7" w:rsidRPr="006E0878">
        <w:rPr>
          <w:szCs w:val="28"/>
        </w:rPr>
        <w:t xml:space="preserve">     </w:t>
      </w:r>
      <w:r w:rsidR="00EF2B9B" w:rsidRPr="006E0878">
        <w:rPr>
          <w:szCs w:val="28"/>
        </w:rPr>
        <w:t xml:space="preserve">    </w:t>
      </w:r>
      <w:r w:rsidR="009B487C" w:rsidRPr="006E0878">
        <w:rPr>
          <w:szCs w:val="28"/>
        </w:rPr>
        <w:t xml:space="preserve">    </w:t>
      </w:r>
      <w:r w:rsidRPr="006E0878">
        <w:rPr>
          <w:szCs w:val="28"/>
        </w:rPr>
        <w:t>П.В. Островский</w:t>
      </w:r>
    </w:p>
    <w:p w14:paraId="2C4ACD33" w14:textId="77777777" w:rsidR="00630EF4" w:rsidRPr="00C06F2F" w:rsidRDefault="00E6362E" w:rsidP="00616DD6">
      <w:pPr>
        <w:ind w:left="-709" w:right="-314" w:firstLine="142"/>
        <w:rPr>
          <w:szCs w:val="28"/>
        </w:rPr>
      </w:pPr>
      <w:bookmarkStart w:id="1" w:name="RANGE!A1:P17"/>
      <w:bookmarkEnd w:id="1"/>
      <w:r w:rsidRPr="00C06F2F">
        <w:rPr>
          <w:szCs w:val="28"/>
        </w:rPr>
        <w:t xml:space="preserve"> </w:t>
      </w:r>
    </w:p>
    <w:p w14:paraId="4CAEF62B" w14:textId="77777777" w:rsidR="00630EF4" w:rsidRPr="00C06F2F" w:rsidRDefault="00630EF4" w:rsidP="00616DD6">
      <w:pPr>
        <w:ind w:left="-709" w:right="-314" w:firstLine="142"/>
        <w:rPr>
          <w:szCs w:val="28"/>
        </w:rPr>
      </w:pPr>
    </w:p>
    <w:p w14:paraId="6F26A4E3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38908D6E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1C8E7D45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21687E69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40C63A6A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0FBBDE29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354682B8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6D118CAE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554EE61F" w14:textId="77777777" w:rsidR="004655D4" w:rsidRPr="00C06F2F" w:rsidRDefault="004655D4" w:rsidP="00616DD6">
      <w:pPr>
        <w:ind w:left="-709" w:right="-314" w:firstLine="142"/>
        <w:rPr>
          <w:szCs w:val="28"/>
        </w:rPr>
      </w:pPr>
    </w:p>
    <w:p w14:paraId="4EDF174A" w14:textId="77777777" w:rsidR="00CA20FB" w:rsidRPr="00C06F2F" w:rsidRDefault="00CA20FB" w:rsidP="00616DD6">
      <w:pPr>
        <w:ind w:left="-709" w:right="-314" w:firstLine="142"/>
        <w:rPr>
          <w:szCs w:val="28"/>
        </w:rPr>
      </w:pPr>
    </w:p>
    <w:p w14:paraId="5F8D5E87" w14:textId="77777777" w:rsidR="00CA20FB" w:rsidRDefault="00CA20FB" w:rsidP="00616DD6">
      <w:pPr>
        <w:ind w:left="-709" w:right="-314" w:firstLine="142"/>
        <w:rPr>
          <w:szCs w:val="28"/>
        </w:rPr>
      </w:pPr>
    </w:p>
    <w:p w14:paraId="4D70496B" w14:textId="77777777" w:rsidR="00E33757" w:rsidRDefault="00E33757" w:rsidP="00616DD6">
      <w:pPr>
        <w:ind w:left="-709" w:right="-314" w:firstLine="142"/>
        <w:rPr>
          <w:szCs w:val="28"/>
        </w:rPr>
      </w:pPr>
    </w:p>
    <w:p w14:paraId="67BD68AF" w14:textId="77777777" w:rsidR="00E33757" w:rsidRDefault="00E33757" w:rsidP="00616DD6">
      <w:pPr>
        <w:ind w:left="-709" w:right="-314" w:firstLine="142"/>
        <w:rPr>
          <w:szCs w:val="28"/>
        </w:rPr>
      </w:pPr>
    </w:p>
    <w:p w14:paraId="6865E11B" w14:textId="77777777" w:rsidR="00E33757" w:rsidRDefault="00E33757" w:rsidP="00616DD6">
      <w:pPr>
        <w:ind w:left="-709" w:right="-314" w:firstLine="142"/>
        <w:rPr>
          <w:szCs w:val="28"/>
        </w:rPr>
      </w:pPr>
    </w:p>
    <w:p w14:paraId="2779B95A" w14:textId="77777777" w:rsidR="00CA20FB" w:rsidRPr="00C06F2F" w:rsidRDefault="00CA20FB" w:rsidP="00CA20FB">
      <w:pPr>
        <w:ind w:left="10773" w:right="-172"/>
        <w:rPr>
          <w:szCs w:val="28"/>
        </w:rPr>
      </w:pPr>
      <w:r w:rsidRPr="00C06F2F">
        <w:rPr>
          <w:szCs w:val="28"/>
        </w:rPr>
        <w:lastRenderedPageBreak/>
        <w:t>Приложение 3</w:t>
      </w:r>
    </w:p>
    <w:p w14:paraId="03C884CB" w14:textId="77777777" w:rsidR="00CA20FB" w:rsidRPr="00C06F2F" w:rsidRDefault="00CA20FB" w:rsidP="00CA20FB">
      <w:pPr>
        <w:ind w:left="10773" w:right="-172"/>
        <w:rPr>
          <w:szCs w:val="28"/>
        </w:rPr>
      </w:pPr>
      <w:r w:rsidRPr="00C06F2F">
        <w:rPr>
          <w:szCs w:val="28"/>
        </w:rPr>
        <w:t>к муниципальной программе</w:t>
      </w:r>
    </w:p>
    <w:p w14:paraId="3E9B2415" w14:textId="77777777" w:rsidR="00CA20FB" w:rsidRPr="00C06F2F" w:rsidRDefault="00CA20FB" w:rsidP="00CA20FB">
      <w:pPr>
        <w:ind w:left="10773" w:right="-172"/>
        <w:rPr>
          <w:szCs w:val="28"/>
        </w:rPr>
      </w:pPr>
      <w:r w:rsidRPr="00C06F2F">
        <w:rPr>
          <w:szCs w:val="28"/>
        </w:rPr>
        <w:t>«Обеспечение жизнедеятельности территории»</w:t>
      </w:r>
    </w:p>
    <w:p w14:paraId="60C40647" w14:textId="77777777" w:rsidR="00CA20FB" w:rsidRPr="00C06F2F" w:rsidRDefault="00CA20FB" w:rsidP="00CA20FB">
      <w:pPr>
        <w:ind w:left="10773" w:right="-172"/>
        <w:rPr>
          <w:szCs w:val="28"/>
        </w:rPr>
      </w:pPr>
    </w:p>
    <w:p w14:paraId="5B31CB07" w14:textId="77777777" w:rsidR="00CA20FB" w:rsidRPr="00C06F2F" w:rsidRDefault="00CA20FB" w:rsidP="0058046F">
      <w:pPr>
        <w:ind w:left="-851" w:right="-172"/>
        <w:jc w:val="center"/>
        <w:rPr>
          <w:b/>
          <w:szCs w:val="28"/>
        </w:rPr>
      </w:pPr>
      <w:r w:rsidRPr="00C06F2F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2046A157" w14:textId="77777777" w:rsidR="00CA20FB" w:rsidRPr="00C06F2F" w:rsidRDefault="00CA20FB" w:rsidP="00CA20FB">
      <w:pPr>
        <w:ind w:left="-567" w:right="-172"/>
        <w:rPr>
          <w:szCs w:val="28"/>
        </w:rPr>
      </w:pPr>
    </w:p>
    <w:tbl>
      <w:tblPr>
        <w:tblW w:w="1606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362"/>
        <w:gridCol w:w="2796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325211" w:rsidRPr="00C06F2F" w14:paraId="2616F6B2" w14:textId="77777777" w:rsidTr="00615058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83942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0A96AB9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B90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DDE53C9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540EBC9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67A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5A768299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F7CFDFA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492823DB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45FB4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83961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8E38E5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6229905E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2022-2024</w:t>
            </w:r>
          </w:p>
          <w:p w14:paraId="6F94448E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325211" w:rsidRPr="00C06F2F" w14:paraId="5FA2B8FD" w14:textId="77777777" w:rsidTr="00CD5DDF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2CEEC" w14:textId="77777777" w:rsidR="00325211" w:rsidRPr="00C06F2F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1FC8" w14:textId="77777777" w:rsidR="00325211" w:rsidRPr="00C06F2F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12A7" w14:textId="77777777" w:rsidR="00325211" w:rsidRPr="00C06F2F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3FBA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78BF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75F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FC5C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136" w14:textId="77777777" w:rsidR="00325211" w:rsidRPr="00C06F2F" w:rsidRDefault="00325211" w:rsidP="003252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BA7" w14:textId="77777777" w:rsidR="00325211" w:rsidRPr="00C06F2F" w:rsidRDefault="00325211" w:rsidP="003252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0A3" w14:textId="77777777" w:rsidR="00325211" w:rsidRPr="00C06F2F" w:rsidRDefault="00325211" w:rsidP="0032521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52E" w14:textId="77777777" w:rsidR="00325211" w:rsidRPr="00C06F2F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25211" w:rsidRPr="00C06F2F" w14:paraId="75F5BBB9" w14:textId="77777777" w:rsidTr="0092198C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9FB59B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99CF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AE8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CE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30F0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EA0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F5B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A05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1FE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1E63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FE3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11</w:t>
            </w:r>
          </w:p>
        </w:tc>
      </w:tr>
      <w:tr w:rsidR="00325211" w:rsidRPr="00C06F2F" w14:paraId="6CCA31BE" w14:textId="77777777" w:rsidTr="0092198C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9440" w14:textId="77777777" w:rsidR="00325211" w:rsidRPr="002311EA" w:rsidRDefault="00325211" w:rsidP="00615058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758C2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4C78C" w14:textId="77777777" w:rsidR="00325211" w:rsidRPr="002311EA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FAC2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BC775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FAB51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C3E22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73EC" w14:textId="77777777" w:rsidR="00325211" w:rsidRPr="002311EA" w:rsidRDefault="00CD5DDF" w:rsidP="00EC3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12 019,23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E8D8" w14:textId="77777777" w:rsidR="00325211" w:rsidRPr="002311EA" w:rsidRDefault="00CD5DDF" w:rsidP="00EC39A7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8493" w14:textId="77777777" w:rsidR="00325211" w:rsidRPr="002311EA" w:rsidRDefault="00CD5DDF" w:rsidP="006150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00FF" w14:textId="77777777" w:rsidR="00325211" w:rsidRPr="002311EA" w:rsidRDefault="00CD5DDF" w:rsidP="0061505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28 599,99</w:t>
            </w:r>
          </w:p>
        </w:tc>
      </w:tr>
      <w:tr w:rsidR="00325211" w:rsidRPr="00C06F2F" w14:paraId="776A855D" w14:textId="77777777" w:rsidTr="00CD5DDF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30A6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E1610" w14:textId="77777777" w:rsidR="00325211" w:rsidRPr="002311EA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41C6" w14:textId="77777777" w:rsidR="00325211" w:rsidRPr="002311EA" w:rsidRDefault="00325211" w:rsidP="0061505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51A39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BFFFB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2305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41A55" w14:textId="77777777" w:rsidR="00325211" w:rsidRPr="002311EA" w:rsidRDefault="00325211" w:rsidP="0061505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30C76" w14:textId="77777777" w:rsidR="00325211" w:rsidRPr="002311EA" w:rsidRDefault="00325211" w:rsidP="006150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2060D" w14:textId="77777777" w:rsidR="00325211" w:rsidRPr="002311EA" w:rsidRDefault="00325211" w:rsidP="006150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EEBE1" w14:textId="77777777" w:rsidR="00325211" w:rsidRPr="002311EA" w:rsidRDefault="00325211" w:rsidP="006150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BD156" w14:textId="77777777" w:rsidR="00325211" w:rsidRPr="002311EA" w:rsidRDefault="00325211" w:rsidP="006150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D5DDF" w:rsidRPr="00C06F2F" w14:paraId="2E6AC67B" w14:textId="77777777" w:rsidTr="0061505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B442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30F33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AC861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61B9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C338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2E36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A697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CB68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12 019,23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5450" w14:textId="77777777" w:rsidR="00CD5DDF" w:rsidRPr="002311EA" w:rsidRDefault="00CD5DDF" w:rsidP="003A3AF1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C3A89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8 290,38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E5976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28 599,99</w:t>
            </w:r>
          </w:p>
        </w:tc>
      </w:tr>
      <w:tr w:rsidR="00CD5DDF" w:rsidRPr="00C06F2F" w14:paraId="646C7AEE" w14:textId="77777777" w:rsidTr="00615058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D2284" w14:textId="77777777" w:rsidR="00CD5DDF" w:rsidRPr="002311EA" w:rsidRDefault="00CD5DDF" w:rsidP="008A5204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206E2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D946" w14:textId="77777777" w:rsidR="00CD5DDF" w:rsidRPr="002311EA" w:rsidRDefault="00CD5DDF" w:rsidP="008A5204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5615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D1CA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EEE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A3BF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BF622" w14:textId="77777777" w:rsidR="00CD5DDF" w:rsidRPr="002311EA" w:rsidRDefault="00CD5DDF" w:rsidP="00EC39A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E4A0D" w14:textId="77777777" w:rsidR="00CD5DDF" w:rsidRPr="002311EA" w:rsidRDefault="00CD5DDF" w:rsidP="00EC39A7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B8414" w14:textId="77777777" w:rsidR="00CD5DDF" w:rsidRPr="002311EA" w:rsidRDefault="00CD5DDF" w:rsidP="008A52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8285,38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C551" w14:textId="77777777" w:rsidR="00CD5DDF" w:rsidRPr="002311EA" w:rsidRDefault="00CD5DDF" w:rsidP="008A52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26 585,48</w:t>
            </w:r>
          </w:p>
        </w:tc>
      </w:tr>
      <w:tr w:rsidR="00CD5DDF" w:rsidRPr="00C06F2F" w14:paraId="705882BF" w14:textId="77777777" w:rsidTr="001C7D03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4F9B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BC7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44E9D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8C30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2C1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E850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8ED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0559" w14:textId="77777777" w:rsidR="00CD5DDF" w:rsidRPr="002311EA" w:rsidRDefault="00CD5DDF" w:rsidP="008A52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0194B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5D04" w14:textId="77777777" w:rsidR="00CD5DDF" w:rsidRPr="002311EA" w:rsidRDefault="00CD5DDF" w:rsidP="008A52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82537" w14:textId="77777777" w:rsidR="00CD5DDF" w:rsidRPr="002311EA" w:rsidRDefault="00CD5DDF" w:rsidP="008A52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D5DDF" w:rsidRPr="00C06F2F" w14:paraId="27C68B7B" w14:textId="77777777" w:rsidTr="0061505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DC7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182B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7726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AC52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9FC3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D0F9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CCF27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3F233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10 014,72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F38B7" w14:textId="77777777" w:rsidR="00CD5DDF" w:rsidRPr="002311EA" w:rsidRDefault="00CD5DDF" w:rsidP="003A3AF1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F8211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8</w:t>
            </w:r>
            <w:r w:rsidR="00957046" w:rsidRPr="002311EA">
              <w:rPr>
                <w:sz w:val="20"/>
                <w:szCs w:val="20"/>
              </w:rPr>
              <w:t xml:space="preserve"> </w:t>
            </w:r>
            <w:r w:rsidRPr="002311EA">
              <w:rPr>
                <w:sz w:val="20"/>
                <w:szCs w:val="20"/>
              </w:rPr>
              <w:t>285,38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DD238" w14:textId="77777777" w:rsidR="00CD5DDF" w:rsidRPr="002311EA" w:rsidRDefault="00CD5DDF" w:rsidP="003A3A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26 585,48</w:t>
            </w:r>
          </w:p>
        </w:tc>
      </w:tr>
      <w:tr w:rsidR="00CD5DDF" w:rsidRPr="00C06F2F" w14:paraId="0D3859C7" w14:textId="77777777" w:rsidTr="0061505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BF0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FF8" w14:textId="77777777" w:rsidR="00CD5DDF" w:rsidRPr="002311EA" w:rsidRDefault="00CD5DDF" w:rsidP="008A5204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6571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6A4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00C6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8BA2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192F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70F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D4A7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D5F9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E07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16 830,91</w:t>
            </w:r>
          </w:p>
        </w:tc>
      </w:tr>
      <w:tr w:rsidR="00CD5DDF" w:rsidRPr="00C06F2F" w14:paraId="00C7EE4F" w14:textId="77777777" w:rsidTr="00CD5DDF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64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100" w14:textId="77777777" w:rsidR="00CD5DDF" w:rsidRPr="002311EA" w:rsidRDefault="00CD5DDF" w:rsidP="008A5204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5F11D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9D4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1B265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588A3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794A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FAB4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BB8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0F3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8D0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3 194,94</w:t>
            </w:r>
          </w:p>
        </w:tc>
      </w:tr>
      <w:tr w:rsidR="00CD5DDF" w:rsidRPr="00C06F2F" w14:paraId="272E7046" w14:textId="77777777" w:rsidTr="001C7D03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DF8F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59C6F" w14:textId="77777777" w:rsidR="00CD5DDF" w:rsidRPr="002311EA" w:rsidRDefault="00CD5DDF" w:rsidP="008A5204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1F3F34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88D34" w14:textId="77777777" w:rsidR="00CD5DDF" w:rsidRPr="002311EA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B92B" w14:textId="77777777" w:rsidR="00CD5DDF" w:rsidRPr="002311EA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5FB7" w14:textId="77777777" w:rsidR="00CD5DDF" w:rsidRPr="002311EA" w:rsidRDefault="00CD5DDF" w:rsidP="008A520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311EA">
              <w:rPr>
                <w:kern w:val="0"/>
                <w:sz w:val="18"/>
                <w:szCs w:val="18"/>
              </w:rPr>
              <w:t>05100</w:t>
            </w:r>
            <w:r w:rsidRPr="002311EA">
              <w:rPr>
                <w:kern w:val="0"/>
                <w:sz w:val="18"/>
                <w:szCs w:val="18"/>
                <w:lang w:val="en-US"/>
              </w:rPr>
              <w:t>S5550</w:t>
            </w:r>
            <w:r w:rsidRPr="002311EA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D90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54E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2054C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204C9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5422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</w:tr>
      <w:tr w:rsidR="00CD5DDF" w:rsidRPr="00C06F2F" w14:paraId="780EE39E" w14:textId="77777777" w:rsidTr="001C7D03">
        <w:trPr>
          <w:trHeight w:val="4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1B1" w14:textId="77777777" w:rsidR="00CD5DDF" w:rsidRPr="002311EA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D8FD" w14:textId="77777777" w:rsidR="00CD5DDF" w:rsidRPr="002311EA" w:rsidRDefault="00CD5DDF" w:rsidP="008A520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2128B" w14:textId="77777777" w:rsidR="00CD5DDF" w:rsidRPr="002311EA" w:rsidRDefault="00CD5DDF" w:rsidP="008A5204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0D8E" w14:textId="77777777" w:rsidR="00CD5DDF" w:rsidRPr="002311EA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CDC3" w14:textId="77777777" w:rsidR="00CD5DDF" w:rsidRPr="002311EA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48F20" w14:textId="77777777" w:rsidR="00CD5DDF" w:rsidRPr="002311EA" w:rsidRDefault="00CD5DDF" w:rsidP="008A5204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2311EA">
              <w:rPr>
                <w:kern w:val="0"/>
                <w:sz w:val="18"/>
                <w:szCs w:val="18"/>
              </w:rPr>
              <w:t xml:space="preserve"> 05100</w:t>
            </w:r>
            <w:r w:rsidRPr="002311EA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9DE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EB576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4F66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6EC98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7CAD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158,13</w:t>
            </w:r>
          </w:p>
        </w:tc>
      </w:tr>
      <w:tr w:rsidR="00CD5DDF" w:rsidRPr="00C06F2F" w14:paraId="03229AD4" w14:textId="77777777" w:rsidTr="00615058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E61" w14:textId="77777777" w:rsidR="00CD5DDF" w:rsidRPr="002311EA" w:rsidRDefault="00CD5DDF" w:rsidP="008F65D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311EA">
              <w:rPr>
                <w:kern w:val="0"/>
                <w:sz w:val="20"/>
                <w:szCs w:val="20"/>
              </w:rPr>
              <w:t>1.</w:t>
            </w:r>
            <w:r w:rsidRPr="002311EA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645B" w14:textId="77777777" w:rsidR="00CD5DDF" w:rsidRPr="002311EA" w:rsidRDefault="00CD5DDF" w:rsidP="008A5204">
            <w:pPr>
              <w:ind w:right="-148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A6F1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421A7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BCB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8E8B" w14:textId="77777777" w:rsidR="00CD5DDF" w:rsidRPr="002311EA" w:rsidRDefault="00CD5DDF" w:rsidP="008A52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45D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AE654" w14:textId="77777777" w:rsidR="00CD5DDF" w:rsidRPr="002311EA" w:rsidRDefault="00CD5DDF" w:rsidP="00E87C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2F835" w14:textId="77777777" w:rsidR="00CD5DDF" w:rsidRPr="002311EA" w:rsidRDefault="00CD5DDF" w:rsidP="00E87C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90555" w14:textId="77777777" w:rsidR="00CD5DDF" w:rsidRPr="002311EA" w:rsidRDefault="00CD5DDF" w:rsidP="00E87C5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864A" w14:textId="77777777" w:rsidR="00CD5DDF" w:rsidRPr="002311EA" w:rsidRDefault="00CD5DDF" w:rsidP="0095704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5 </w:t>
            </w:r>
            <w:r w:rsidR="00957046" w:rsidRPr="002311EA">
              <w:rPr>
                <w:kern w:val="0"/>
                <w:sz w:val="20"/>
                <w:szCs w:val="20"/>
              </w:rPr>
              <w:t>85</w:t>
            </w:r>
            <w:r w:rsidRPr="002311EA">
              <w:rPr>
                <w:kern w:val="0"/>
                <w:sz w:val="20"/>
                <w:szCs w:val="20"/>
              </w:rPr>
              <w:t>1,50</w:t>
            </w:r>
          </w:p>
        </w:tc>
      </w:tr>
      <w:tr w:rsidR="00CD5DDF" w:rsidRPr="00C06F2F" w14:paraId="416333C7" w14:textId="77777777" w:rsidTr="00615058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79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3ED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5A9A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B0BE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5077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B686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C01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14E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D6A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DEAD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6157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11</w:t>
            </w:r>
          </w:p>
        </w:tc>
      </w:tr>
      <w:tr w:rsidR="00CD5DDF" w:rsidRPr="00C06F2F" w14:paraId="121D5E7F" w14:textId="77777777" w:rsidTr="00615058">
        <w:trPr>
          <w:trHeight w:val="55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2B32" w14:textId="77777777" w:rsidR="00CD5DDF" w:rsidRPr="002311EA" w:rsidRDefault="00CD5DDF" w:rsidP="008F65D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2311EA">
              <w:rPr>
                <w:kern w:val="0"/>
                <w:sz w:val="20"/>
                <w:szCs w:val="20"/>
              </w:rPr>
              <w:t>1.</w:t>
            </w: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D5BB" w14:textId="77777777" w:rsidR="00CD5DDF" w:rsidRPr="002311EA" w:rsidRDefault="00CD5DDF" w:rsidP="008A5204">
            <w:pPr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7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6C74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C925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77C6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8955" w14:textId="77777777" w:rsidR="00CD5DDF" w:rsidRPr="002311EA" w:rsidRDefault="00CD5DDF" w:rsidP="008F65D3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05100</w:t>
            </w:r>
            <w:r w:rsidRPr="002311EA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5CC4" w14:textId="77777777" w:rsidR="00CD5DDF" w:rsidRPr="002311EA" w:rsidRDefault="00CD5DDF" w:rsidP="008A5204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CBD2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  <w:r w:rsidRPr="002311EA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FF0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1724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EE1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  <w:lang w:val="en-US"/>
              </w:rPr>
              <w:t>5</w:t>
            </w:r>
            <w:r w:rsidRPr="002311EA">
              <w:rPr>
                <w:kern w:val="0"/>
                <w:sz w:val="20"/>
                <w:szCs w:val="20"/>
              </w:rPr>
              <w:t>50,00</w:t>
            </w:r>
          </w:p>
        </w:tc>
      </w:tr>
      <w:tr w:rsidR="00CD5DDF" w:rsidRPr="00C06F2F" w14:paraId="3B190B34" w14:textId="77777777" w:rsidTr="00615058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FC1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C80E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9D8B" w14:textId="77777777" w:rsidR="00CD5DDF" w:rsidRPr="002311EA" w:rsidRDefault="00CD5DDF" w:rsidP="008A5204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E33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A43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D413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B00F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1E46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4B60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56F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CA6D5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699,55</w:t>
            </w:r>
          </w:p>
        </w:tc>
      </w:tr>
      <w:tr w:rsidR="00CD5DDF" w:rsidRPr="00C06F2F" w14:paraId="1DAE16DA" w14:textId="77777777" w:rsidTr="00615058">
        <w:trPr>
          <w:trHeight w:val="2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AD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B98B" w14:textId="77777777" w:rsidR="00CD5DDF" w:rsidRPr="002311EA" w:rsidRDefault="00CD5DDF" w:rsidP="008A520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D600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82E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E8D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F184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2A21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18F3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288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C5ED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46D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D5DDF" w:rsidRPr="00C06F2F" w14:paraId="76CBDFF0" w14:textId="77777777" w:rsidTr="00615058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743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9B8B" w14:textId="77777777" w:rsidR="00CD5DDF" w:rsidRPr="002311EA" w:rsidRDefault="00CD5DDF" w:rsidP="008A520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2D97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CAB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334D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F8AE7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957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3A08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1EC6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7F0D5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EF00C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699,55</w:t>
            </w:r>
          </w:p>
        </w:tc>
      </w:tr>
      <w:tr w:rsidR="00CD5DDF" w:rsidRPr="00C06F2F" w14:paraId="0F62EB68" w14:textId="77777777" w:rsidTr="001C7D03">
        <w:trPr>
          <w:trHeight w:val="13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36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27B3" w14:textId="77777777" w:rsidR="00CD5DDF" w:rsidRPr="002311EA" w:rsidRDefault="00CD5DDF" w:rsidP="008A5204">
            <w:pPr>
              <w:ind w:right="-6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9FCF6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A114E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6B00E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CF74E" w14:textId="77777777" w:rsidR="00CD5DDF" w:rsidRPr="002311EA" w:rsidRDefault="00CD5DDF" w:rsidP="00E87C5F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05200</w:t>
            </w:r>
            <w:r w:rsidRPr="002311EA">
              <w:rPr>
                <w:sz w:val="20"/>
                <w:szCs w:val="20"/>
                <w:lang w:val="en-US"/>
              </w:rPr>
              <w:t>S</w:t>
            </w:r>
            <w:r w:rsidRPr="002311EA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84C97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343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699,55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3096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C18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2CF7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699,55</w:t>
            </w:r>
          </w:p>
        </w:tc>
      </w:tr>
      <w:tr w:rsidR="00CD5DDF" w:rsidRPr="00C06F2F" w14:paraId="35589810" w14:textId="77777777" w:rsidTr="0092198C">
        <w:trPr>
          <w:trHeight w:val="5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DA901" w14:textId="77777777" w:rsidR="00CD5DDF" w:rsidRPr="000926B8" w:rsidRDefault="00CD5DDF" w:rsidP="007B2ACB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 xml:space="preserve">Подпрограмма </w:t>
            </w:r>
            <w:r w:rsidR="007B2ACB" w:rsidRPr="000926B8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97C5C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859B" w14:textId="77777777" w:rsidR="00CD5DDF" w:rsidRPr="002311EA" w:rsidRDefault="00CD5DDF" w:rsidP="008A5204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636E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5A44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CF2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983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1A0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C3FE9" w14:textId="77777777" w:rsidR="00CD5DDF" w:rsidRPr="002311EA" w:rsidRDefault="00957046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CA9A9" w14:textId="77777777" w:rsidR="00CD5DDF" w:rsidRPr="002311EA" w:rsidRDefault="00957046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DF8" w14:textId="77777777" w:rsidR="00CD5DDF" w:rsidRPr="002311EA" w:rsidRDefault="00CD5DDF" w:rsidP="0095704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</w:t>
            </w:r>
            <w:r w:rsidR="00957046" w:rsidRPr="002311EA">
              <w:rPr>
                <w:kern w:val="0"/>
                <w:sz w:val="20"/>
                <w:szCs w:val="20"/>
              </w:rPr>
              <w:t>1</w:t>
            </w:r>
            <w:r w:rsidRPr="002311EA">
              <w:rPr>
                <w:kern w:val="0"/>
                <w:sz w:val="20"/>
                <w:szCs w:val="20"/>
              </w:rPr>
              <w:t>4,96</w:t>
            </w:r>
          </w:p>
        </w:tc>
      </w:tr>
      <w:tr w:rsidR="00CD5DDF" w:rsidRPr="00C06F2F" w14:paraId="0E2F6665" w14:textId="77777777" w:rsidTr="00615058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76E8" w14:textId="77777777" w:rsidR="00CD5DDF" w:rsidRPr="000926B8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54A2" w14:textId="77777777" w:rsidR="00CD5DDF" w:rsidRPr="002311EA" w:rsidRDefault="00CD5DDF" w:rsidP="008A520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A716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E7D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C55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C18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E60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C5E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6F27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EC7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C6946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D5DDF" w:rsidRPr="00C06F2F" w14:paraId="4E4ED186" w14:textId="77777777" w:rsidTr="0092198C">
        <w:trPr>
          <w:trHeight w:val="49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DA81" w14:textId="77777777" w:rsidR="00CD5DDF" w:rsidRPr="000926B8" w:rsidRDefault="00CD5DDF" w:rsidP="008A520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EFA" w14:textId="77777777" w:rsidR="00CD5DDF" w:rsidRPr="002311EA" w:rsidRDefault="00CD5DDF" w:rsidP="008A5204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8E0A" w14:textId="77777777" w:rsidR="00CD5DDF" w:rsidRPr="002311EA" w:rsidRDefault="00CD5DDF" w:rsidP="008A5204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3DAB8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A8A7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E542A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FA8C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B7645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1 304,96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1EF0" w14:textId="77777777" w:rsidR="00CD5DDF" w:rsidRPr="002311EA" w:rsidRDefault="00957046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0D047" w14:textId="77777777" w:rsidR="00CD5DDF" w:rsidRPr="002311EA" w:rsidRDefault="00957046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0DA3" w14:textId="77777777" w:rsidR="00CD5DDF" w:rsidRPr="002311EA" w:rsidRDefault="00CD5DDF" w:rsidP="0095704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1 3</w:t>
            </w:r>
            <w:r w:rsidR="00957046" w:rsidRPr="002311EA">
              <w:rPr>
                <w:kern w:val="0"/>
                <w:sz w:val="20"/>
                <w:szCs w:val="20"/>
              </w:rPr>
              <w:t>1</w:t>
            </w:r>
            <w:r w:rsidRPr="002311EA">
              <w:rPr>
                <w:kern w:val="0"/>
                <w:sz w:val="20"/>
                <w:szCs w:val="20"/>
              </w:rPr>
              <w:t>4,96</w:t>
            </w:r>
          </w:p>
        </w:tc>
      </w:tr>
      <w:tr w:rsidR="00CD5DDF" w:rsidRPr="00C06F2F" w14:paraId="1F476E40" w14:textId="77777777" w:rsidTr="00615058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B12" w14:textId="77777777" w:rsidR="00CD5DDF" w:rsidRPr="000926B8" w:rsidRDefault="007B2ACB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</w:t>
            </w:r>
            <w:r w:rsidR="00CD5DDF" w:rsidRPr="000926B8">
              <w:rPr>
                <w:kern w:val="0"/>
                <w:sz w:val="20"/>
                <w:szCs w:val="20"/>
              </w:rPr>
              <w:t>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0FC3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9DF5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E8C0F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DCE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B397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5578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B0425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AEB3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721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DEA0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300,00</w:t>
            </w:r>
          </w:p>
        </w:tc>
      </w:tr>
      <w:tr w:rsidR="00CD5DDF" w:rsidRPr="00C06F2F" w14:paraId="0C59CFF2" w14:textId="77777777" w:rsidTr="00615058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5C14" w14:textId="77777777" w:rsidR="00CD5DDF" w:rsidRPr="000926B8" w:rsidRDefault="007B2ACB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</w:t>
            </w:r>
            <w:r w:rsidR="00CD5DDF" w:rsidRPr="000926B8">
              <w:rPr>
                <w:kern w:val="0"/>
                <w:sz w:val="20"/>
                <w:szCs w:val="20"/>
              </w:rPr>
              <w:t>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20A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AB01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293E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40E3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DE0D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D72D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C4F77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1777F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2393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23BD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500,00</w:t>
            </w:r>
          </w:p>
        </w:tc>
      </w:tr>
      <w:tr w:rsidR="00CD5DDF" w:rsidRPr="00C06F2F" w14:paraId="18AC5905" w14:textId="77777777" w:rsidTr="0092198C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8EC" w14:textId="77777777" w:rsidR="00CD5DDF" w:rsidRPr="000926B8" w:rsidRDefault="007B2ACB" w:rsidP="008A5204">
            <w:pPr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</w:t>
            </w:r>
            <w:r w:rsidR="00CD5DDF" w:rsidRPr="000926B8">
              <w:rPr>
                <w:kern w:val="0"/>
                <w:sz w:val="20"/>
                <w:szCs w:val="20"/>
              </w:rPr>
              <w:t>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B6E9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E82D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F6E4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5C13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0172D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DDC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2F19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0A0D4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6E18B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8D80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494,96</w:t>
            </w:r>
          </w:p>
        </w:tc>
      </w:tr>
      <w:tr w:rsidR="00CD5DDF" w:rsidRPr="00C06F2F" w14:paraId="598D7433" w14:textId="77777777" w:rsidTr="00615058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F6A" w14:textId="77777777" w:rsidR="00CD5DDF" w:rsidRPr="000926B8" w:rsidRDefault="007B2ACB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0926B8">
              <w:rPr>
                <w:kern w:val="0"/>
                <w:sz w:val="20"/>
                <w:szCs w:val="20"/>
              </w:rPr>
              <w:t>4</w:t>
            </w:r>
            <w:r w:rsidR="00CD5DDF" w:rsidRPr="000926B8">
              <w:rPr>
                <w:kern w:val="0"/>
                <w:sz w:val="20"/>
                <w:szCs w:val="20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AA1" w14:textId="77777777" w:rsidR="00CD5DDF" w:rsidRPr="002311EA" w:rsidRDefault="00CD5DDF" w:rsidP="008A5204">
            <w:pPr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7A5F" w14:textId="77777777" w:rsidR="00CD5DDF" w:rsidRPr="002311EA" w:rsidRDefault="00CD5DDF" w:rsidP="008A5204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98054" w14:textId="77777777" w:rsidR="00CD5DDF" w:rsidRPr="002311EA" w:rsidRDefault="00CD5DDF" w:rsidP="008A520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CECFC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C4A8D" w14:textId="77777777" w:rsidR="00CD5DDF" w:rsidRPr="002311EA" w:rsidRDefault="00CD5DDF" w:rsidP="008A5204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4D63E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BEC41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34A62" w14:textId="77777777" w:rsidR="00CD5DDF" w:rsidRPr="002311EA" w:rsidRDefault="00CD5DDF" w:rsidP="008A520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311EA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98A76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AA42" w14:textId="77777777" w:rsidR="00CD5DDF" w:rsidRPr="002311EA" w:rsidRDefault="00CD5DDF" w:rsidP="008A5204">
            <w:pPr>
              <w:jc w:val="center"/>
              <w:rPr>
                <w:sz w:val="20"/>
                <w:szCs w:val="20"/>
              </w:rPr>
            </w:pPr>
            <w:r w:rsidRPr="002311EA">
              <w:rPr>
                <w:sz w:val="20"/>
                <w:szCs w:val="20"/>
              </w:rPr>
              <w:t>20,00</w:t>
            </w:r>
          </w:p>
        </w:tc>
      </w:tr>
    </w:tbl>
    <w:p w14:paraId="22AFBAA5" w14:textId="77777777" w:rsidR="00CA20FB" w:rsidRPr="00C06F2F" w:rsidRDefault="00CA20FB" w:rsidP="00CA20FB">
      <w:pPr>
        <w:ind w:left="-567" w:right="-172"/>
        <w:rPr>
          <w:szCs w:val="28"/>
        </w:rPr>
      </w:pPr>
    </w:p>
    <w:p w14:paraId="4A9817EB" w14:textId="4E92B8D2" w:rsidR="00601F37" w:rsidRPr="00C06F2F" w:rsidRDefault="00325211" w:rsidP="00EA3FA9">
      <w:pPr>
        <w:ind w:left="-709" w:right="-314" w:hanging="142"/>
        <w:rPr>
          <w:kern w:val="0"/>
          <w:szCs w:val="28"/>
        </w:rPr>
      </w:pPr>
      <w:r w:rsidRPr="00C06F2F">
        <w:rPr>
          <w:szCs w:val="28"/>
        </w:rPr>
        <w:t>Д</w:t>
      </w:r>
      <w:r w:rsidR="00942DD7" w:rsidRPr="00C06F2F">
        <w:rPr>
          <w:szCs w:val="28"/>
        </w:rPr>
        <w:t xml:space="preserve">иректор МКУ «Управление городского хозяйства»            </w:t>
      </w:r>
      <w:r w:rsidR="00E6362E" w:rsidRPr="00C06F2F">
        <w:rPr>
          <w:szCs w:val="28"/>
        </w:rPr>
        <w:t xml:space="preserve">         </w:t>
      </w:r>
      <w:r w:rsidR="00942DD7" w:rsidRPr="00C06F2F">
        <w:rPr>
          <w:szCs w:val="28"/>
        </w:rPr>
        <w:t xml:space="preserve">               </w:t>
      </w:r>
      <w:r w:rsidR="00E6362E" w:rsidRPr="00C06F2F">
        <w:rPr>
          <w:szCs w:val="28"/>
        </w:rPr>
        <w:t xml:space="preserve">             </w:t>
      </w:r>
      <w:r w:rsidR="008836C0" w:rsidRPr="008836C0">
        <w:rPr>
          <w:szCs w:val="28"/>
        </w:rPr>
        <w:t>подпись</w:t>
      </w:r>
      <w:r w:rsidR="00E6362E" w:rsidRPr="00C06F2F">
        <w:rPr>
          <w:szCs w:val="28"/>
        </w:rPr>
        <w:t xml:space="preserve">     </w:t>
      </w:r>
      <w:r w:rsidR="00EF2B9B" w:rsidRPr="00C06F2F">
        <w:rPr>
          <w:szCs w:val="28"/>
        </w:rPr>
        <w:t xml:space="preserve">  </w:t>
      </w:r>
      <w:r w:rsidRPr="00C06F2F">
        <w:rPr>
          <w:szCs w:val="28"/>
        </w:rPr>
        <w:t xml:space="preserve">                                        П.В. Островский</w:t>
      </w:r>
    </w:p>
    <w:p w14:paraId="47DA7341" w14:textId="77777777" w:rsidR="00D75885" w:rsidRDefault="00D75885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22845922" w14:textId="77777777" w:rsidR="00D75885" w:rsidRDefault="00D75885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4A5C42FF" w14:textId="77777777" w:rsidR="00D75885" w:rsidRDefault="00D75885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5082FBB7" w14:textId="77777777" w:rsidR="00D75885" w:rsidRDefault="00D75885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4BFF7578" w14:textId="77777777" w:rsidR="00D75885" w:rsidRDefault="00D75885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14:paraId="224A5C34" w14:textId="77777777" w:rsidR="00942DD7" w:rsidRPr="00C06F2F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 w:rsidRPr="00C06F2F">
        <w:rPr>
          <w:kern w:val="0"/>
          <w:szCs w:val="28"/>
        </w:rPr>
        <w:lastRenderedPageBreak/>
        <w:t>П</w:t>
      </w:r>
      <w:r w:rsidR="00942DD7" w:rsidRPr="00C06F2F">
        <w:rPr>
          <w:kern w:val="0"/>
          <w:szCs w:val="28"/>
        </w:rPr>
        <w:t xml:space="preserve">риложение </w:t>
      </w:r>
      <w:r w:rsidR="000421B3" w:rsidRPr="00C06F2F">
        <w:rPr>
          <w:kern w:val="0"/>
          <w:szCs w:val="28"/>
        </w:rPr>
        <w:t>4</w:t>
      </w:r>
    </w:p>
    <w:p w14:paraId="19C0080A" w14:textId="77777777" w:rsidR="00942DD7" w:rsidRPr="00C06F2F" w:rsidRDefault="00942DD7" w:rsidP="00FC5B69">
      <w:pPr>
        <w:ind w:left="11057" w:right="-31"/>
        <w:rPr>
          <w:kern w:val="0"/>
          <w:szCs w:val="28"/>
        </w:rPr>
      </w:pPr>
      <w:r w:rsidRPr="00C06F2F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7701369B" w14:textId="77777777" w:rsidR="00942DD7" w:rsidRPr="00C06F2F" w:rsidRDefault="00942DD7" w:rsidP="00FC5B69">
      <w:pPr>
        <w:ind w:left="11057" w:right="-31"/>
        <w:rPr>
          <w:kern w:val="0"/>
          <w:szCs w:val="28"/>
        </w:rPr>
      </w:pPr>
    </w:p>
    <w:p w14:paraId="0498C363" w14:textId="77777777" w:rsidR="00942DD7" w:rsidRPr="00C06F2F" w:rsidRDefault="00942DD7" w:rsidP="00B94AEB">
      <w:pPr>
        <w:ind w:left="-851" w:right="-172"/>
        <w:jc w:val="center"/>
        <w:rPr>
          <w:b/>
          <w:kern w:val="0"/>
          <w:szCs w:val="28"/>
        </w:rPr>
      </w:pPr>
      <w:r w:rsidRPr="00C06F2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738C4FCE" w14:textId="77777777" w:rsidR="00930A5F" w:rsidRPr="00C06F2F" w:rsidRDefault="00930A5F" w:rsidP="00D32966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942DD7" w:rsidRPr="00C06F2F" w14:paraId="62443463" w14:textId="77777777" w:rsidTr="00720FAF">
        <w:trPr>
          <w:trHeight w:val="345"/>
        </w:trPr>
        <w:tc>
          <w:tcPr>
            <w:tcW w:w="980" w:type="dxa"/>
            <w:vMerge w:val="restart"/>
            <w:vAlign w:val="center"/>
          </w:tcPr>
          <w:p w14:paraId="68DE7D6E" w14:textId="77777777" w:rsidR="00D32966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№</w:t>
            </w:r>
          </w:p>
          <w:p w14:paraId="3A7EDEDF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3038D8CB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0FE1BE0A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C06F2F" w14:paraId="68DFC09A" w14:textId="77777777" w:rsidTr="002311EA">
        <w:trPr>
          <w:trHeight w:val="258"/>
        </w:trPr>
        <w:tc>
          <w:tcPr>
            <w:tcW w:w="980" w:type="dxa"/>
            <w:vMerge/>
            <w:vAlign w:val="center"/>
          </w:tcPr>
          <w:p w14:paraId="6D9AA0FD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601F00BF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206C7C86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7CF1F20C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C06F2F" w14:paraId="1AE9DB12" w14:textId="77777777" w:rsidTr="00720FAF">
        <w:trPr>
          <w:trHeight w:val="685"/>
        </w:trPr>
        <w:tc>
          <w:tcPr>
            <w:tcW w:w="980" w:type="dxa"/>
            <w:vMerge/>
            <w:vAlign w:val="center"/>
          </w:tcPr>
          <w:p w14:paraId="6AECB2BA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15918129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0A14B17A" w14:textId="77777777" w:rsidR="00942DD7" w:rsidRPr="00C06F2F" w:rsidRDefault="00942DD7" w:rsidP="00D32966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6E955E8" w14:textId="77777777" w:rsidR="00942DD7" w:rsidRPr="00C06F2F" w:rsidRDefault="00720FAF" w:rsidP="00325211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текущий финансовый год</w:t>
            </w:r>
            <w:r w:rsidR="00942DD7" w:rsidRPr="00C06F2F">
              <w:rPr>
                <w:kern w:val="0"/>
                <w:sz w:val="24"/>
              </w:rPr>
              <w:t xml:space="preserve"> - 20</w:t>
            </w:r>
            <w:r w:rsidR="00DD217B" w:rsidRPr="00C06F2F">
              <w:rPr>
                <w:kern w:val="0"/>
                <w:sz w:val="24"/>
              </w:rPr>
              <w:t>2</w:t>
            </w:r>
            <w:r w:rsidR="00325211" w:rsidRPr="00C06F2F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50919526" w14:textId="77777777" w:rsidR="00942DD7" w:rsidRPr="00C06F2F" w:rsidRDefault="00942DD7" w:rsidP="00325211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пер</w:t>
            </w:r>
            <w:r w:rsidR="00170CE1" w:rsidRPr="00C06F2F">
              <w:rPr>
                <w:kern w:val="0"/>
                <w:sz w:val="24"/>
              </w:rPr>
              <w:t>вый год планового периода - 202</w:t>
            </w:r>
            <w:r w:rsidR="00325211" w:rsidRPr="00C06F2F">
              <w:rPr>
                <w:kern w:val="0"/>
                <w:sz w:val="24"/>
              </w:rPr>
              <w:t>3</w:t>
            </w:r>
          </w:p>
        </w:tc>
        <w:tc>
          <w:tcPr>
            <w:tcW w:w="2524" w:type="dxa"/>
            <w:vAlign w:val="center"/>
          </w:tcPr>
          <w:p w14:paraId="7C13B3E9" w14:textId="77777777" w:rsidR="00942DD7" w:rsidRPr="00C06F2F" w:rsidRDefault="00720FAF" w:rsidP="00325211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второй год планового периода </w:t>
            </w:r>
            <w:r w:rsidR="00942DD7" w:rsidRPr="00C06F2F">
              <w:rPr>
                <w:kern w:val="0"/>
                <w:sz w:val="24"/>
              </w:rPr>
              <w:t>- 202</w:t>
            </w:r>
            <w:r w:rsidR="00325211" w:rsidRPr="00C06F2F">
              <w:rPr>
                <w:kern w:val="0"/>
                <w:sz w:val="24"/>
              </w:rPr>
              <w:t>4</w:t>
            </w:r>
          </w:p>
        </w:tc>
      </w:tr>
      <w:tr w:rsidR="00F57E7D" w:rsidRPr="00C06F2F" w14:paraId="46BA62BD" w14:textId="77777777" w:rsidTr="00720FAF">
        <w:tc>
          <w:tcPr>
            <w:tcW w:w="980" w:type="dxa"/>
          </w:tcPr>
          <w:p w14:paraId="18860AE6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695CC65C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2732A917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28 599,99</w:t>
            </w:r>
          </w:p>
        </w:tc>
        <w:tc>
          <w:tcPr>
            <w:tcW w:w="2530" w:type="dxa"/>
            <w:vAlign w:val="center"/>
          </w:tcPr>
          <w:p w14:paraId="5D8D9FE2" w14:textId="77777777" w:rsidR="00F57E7D" w:rsidRPr="00C06F2F" w:rsidRDefault="00D75885" w:rsidP="006D4AE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12 019,23</w:t>
            </w:r>
          </w:p>
        </w:tc>
        <w:tc>
          <w:tcPr>
            <w:tcW w:w="2524" w:type="dxa"/>
            <w:vAlign w:val="center"/>
          </w:tcPr>
          <w:p w14:paraId="1D3B9AB6" w14:textId="77777777" w:rsidR="00F57E7D" w:rsidRPr="00C06F2F" w:rsidRDefault="00D75885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8 290,38</w:t>
            </w:r>
          </w:p>
        </w:tc>
        <w:tc>
          <w:tcPr>
            <w:tcW w:w="2524" w:type="dxa"/>
            <w:vAlign w:val="center"/>
          </w:tcPr>
          <w:p w14:paraId="12AB0A64" w14:textId="77777777" w:rsidR="00F57E7D" w:rsidRPr="00C06F2F" w:rsidRDefault="00D75885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8 290,38</w:t>
            </w:r>
          </w:p>
        </w:tc>
      </w:tr>
      <w:tr w:rsidR="00F57E7D" w:rsidRPr="00C06F2F" w14:paraId="55EEF54B" w14:textId="77777777" w:rsidTr="00720FAF">
        <w:tc>
          <w:tcPr>
            <w:tcW w:w="980" w:type="dxa"/>
          </w:tcPr>
          <w:p w14:paraId="776AC047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55F58E8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45E29286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01BFB25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C7E7376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A205879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C06F2F" w14:paraId="0148ED5E" w14:textId="77777777" w:rsidTr="00720FAF">
        <w:tc>
          <w:tcPr>
            <w:tcW w:w="980" w:type="dxa"/>
          </w:tcPr>
          <w:p w14:paraId="4B452832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723D9DC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7569A2A3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22 748,49</w:t>
            </w:r>
          </w:p>
        </w:tc>
        <w:tc>
          <w:tcPr>
            <w:tcW w:w="2530" w:type="dxa"/>
            <w:vAlign w:val="center"/>
          </w:tcPr>
          <w:p w14:paraId="70913F9F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10 068,73</w:t>
            </w:r>
          </w:p>
        </w:tc>
        <w:tc>
          <w:tcPr>
            <w:tcW w:w="2524" w:type="dxa"/>
            <w:vAlign w:val="center"/>
          </w:tcPr>
          <w:p w14:paraId="0F42B312" w14:textId="77777777" w:rsidR="00F57E7D" w:rsidRPr="00C06F2F" w:rsidRDefault="00D75885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6 339,88</w:t>
            </w:r>
          </w:p>
        </w:tc>
        <w:tc>
          <w:tcPr>
            <w:tcW w:w="2524" w:type="dxa"/>
            <w:vAlign w:val="center"/>
          </w:tcPr>
          <w:p w14:paraId="0CDC7A35" w14:textId="77777777" w:rsidR="00F57E7D" w:rsidRPr="00C06F2F" w:rsidRDefault="00D75885" w:rsidP="00B126BA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6 339,88</w:t>
            </w:r>
          </w:p>
        </w:tc>
      </w:tr>
      <w:tr w:rsidR="00F57E7D" w:rsidRPr="00C06F2F" w14:paraId="190967D1" w14:textId="77777777" w:rsidTr="00720FAF">
        <w:tc>
          <w:tcPr>
            <w:tcW w:w="980" w:type="dxa"/>
          </w:tcPr>
          <w:p w14:paraId="65C6E5C5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A69A05E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  <w:r w:rsidR="00DC1731" w:rsidRPr="00C06F2F">
              <w:rPr>
                <w:kern w:val="0"/>
                <w:sz w:val="24"/>
              </w:rPr>
              <w:t>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13A075E" w14:textId="77777777" w:rsidR="00F57E7D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5 851,50</w:t>
            </w:r>
          </w:p>
        </w:tc>
        <w:tc>
          <w:tcPr>
            <w:tcW w:w="2530" w:type="dxa"/>
            <w:vAlign w:val="center"/>
          </w:tcPr>
          <w:p w14:paraId="0A399D75" w14:textId="77777777" w:rsidR="00F57E7D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5F5A5217" w14:textId="77777777" w:rsidR="00F57E7D" w:rsidRPr="00C06F2F" w:rsidRDefault="00D75885" w:rsidP="00720FAF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270C2C3A" w14:textId="77777777" w:rsidR="00F57E7D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</w:tr>
      <w:tr w:rsidR="00F57E7D" w:rsidRPr="00C06F2F" w14:paraId="72BD22A2" w14:textId="77777777" w:rsidTr="00720FAF">
        <w:tc>
          <w:tcPr>
            <w:tcW w:w="980" w:type="dxa"/>
          </w:tcPr>
          <w:p w14:paraId="18E07FFD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79AD630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A17E202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1460FDD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7DB606A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60E6ECB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C06F2F" w14:paraId="1EDBAE4D" w14:textId="77777777" w:rsidTr="00720FAF">
        <w:tc>
          <w:tcPr>
            <w:tcW w:w="980" w:type="dxa"/>
          </w:tcPr>
          <w:p w14:paraId="5CE6863A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2B85622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4CD21E1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0C99922D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A898F3A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A489DD5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C06F2F" w14:paraId="69267620" w14:textId="77777777" w:rsidTr="00720FAF">
        <w:tc>
          <w:tcPr>
            <w:tcW w:w="980" w:type="dxa"/>
          </w:tcPr>
          <w:p w14:paraId="6CBA831B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4A44996B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24" w:type="dxa"/>
            <w:vAlign w:val="center"/>
          </w:tcPr>
          <w:p w14:paraId="44BE8C64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26 585,48</w:t>
            </w:r>
          </w:p>
        </w:tc>
        <w:tc>
          <w:tcPr>
            <w:tcW w:w="2530" w:type="dxa"/>
            <w:vAlign w:val="center"/>
          </w:tcPr>
          <w:p w14:paraId="5D1CAF18" w14:textId="77777777" w:rsidR="00F57E7D" w:rsidRPr="00C06F2F" w:rsidRDefault="00D75885" w:rsidP="006D4AE0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10 014,72</w:t>
            </w:r>
          </w:p>
        </w:tc>
        <w:tc>
          <w:tcPr>
            <w:tcW w:w="2524" w:type="dxa"/>
            <w:vAlign w:val="center"/>
          </w:tcPr>
          <w:p w14:paraId="30761299" w14:textId="77777777" w:rsidR="00F57E7D" w:rsidRPr="00C06F2F" w:rsidRDefault="00D75885" w:rsidP="00720FA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8 285,38</w:t>
            </w:r>
          </w:p>
        </w:tc>
        <w:tc>
          <w:tcPr>
            <w:tcW w:w="2524" w:type="dxa"/>
            <w:vAlign w:val="center"/>
          </w:tcPr>
          <w:p w14:paraId="3CB43A1E" w14:textId="77777777" w:rsidR="00F57E7D" w:rsidRPr="00C06F2F" w:rsidRDefault="00D75885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8 285,38</w:t>
            </w:r>
          </w:p>
        </w:tc>
      </w:tr>
      <w:tr w:rsidR="00F57E7D" w:rsidRPr="00C06F2F" w14:paraId="09D5EE4D" w14:textId="77777777" w:rsidTr="00720FAF">
        <w:tc>
          <w:tcPr>
            <w:tcW w:w="980" w:type="dxa"/>
          </w:tcPr>
          <w:p w14:paraId="038E92AE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F9DC3A7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3267981D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B435E16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27D4BC1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BD01C2E" w14:textId="77777777" w:rsidR="00F57E7D" w:rsidRPr="00C06F2F" w:rsidRDefault="00F57E7D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F57E7D" w:rsidRPr="00C06F2F" w14:paraId="370E8B7F" w14:textId="77777777" w:rsidTr="00720FAF">
        <w:tc>
          <w:tcPr>
            <w:tcW w:w="980" w:type="dxa"/>
          </w:tcPr>
          <w:p w14:paraId="6F23AE6D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6E77D1D" w14:textId="77777777" w:rsidR="00F57E7D" w:rsidRPr="00C06F2F" w:rsidRDefault="00F57E7D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39B7A291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20 733,98</w:t>
            </w:r>
          </w:p>
        </w:tc>
        <w:tc>
          <w:tcPr>
            <w:tcW w:w="2530" w:type="dxa"/>
            <w:vAlign w:val="center"/>
          </w:tcPr>
          <w:p w14:paraId="54E47721" w14:textId="77777777" w:rsidR="00F57E7D" w:rsidRPr="00C06F2F" w:rsidRDefault="00D75885" w:rsidP="006D4AE0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8 064,22</w:t>
            </w:r>
          </w:p>
        </w:tc>
        <w:tc>
          <w:tcPr>
            <w:tcW w:w="2524" w:type="dxa"/>
            <w:vAlign w:val="center"/>
          </w:tcPr>
          <w:p w14:paraId="5BBB20C0" w14:textId="77777777" w:rsidR="00F57E7D" w:rsidRPr="00C06F2F" w:rsidRDefault="00D75885" w:rsidP="00F57E7D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6 334,88</w:t>
            </w:r>
          </w:p>
        </w:tc>
        <w:tc>
          <w:tcPr>
            <w:tcW w:w="2524" w:type="dxa"/>
            <w:vAlign w:val="center"/>
          </w:tcPr>
          <w:p w14:paraId="34E457F1" w14:textId="77777777" w:rsidR="00F57E7D" w:rsidRPr="00C06F2F" w:rsidRDefault="00D75885" w:rsidP="00720FAF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6 334,88</w:t>
            </w:r>
          </w:p>
        </w:tc>
      </w:tr>
      <w:tr w:rsidR="00D75885" w:rsidRPr="00C06F2F" w14:paraId="07F63073" w14:textId="77777777" w:rsidTr="00720FAF">
        <w:tc>
          <w:tcPr>
            <w:tcW w:w="980" w:type="dxa"/>
          </w:tcPr>
          <w:p w14:paraId="440A63E6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DA74372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74D364E5" w14:textId="77777777" w:rsidR="00D75885" w:rsidRPr="00C06F2F" w:rsidRDefault="00D75885" w:rsidP="003A3A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5 851,50</w:t>
            </w:r>
          </w:p>
        </w:tc>
        <w:tc>
          <w:tcPr>
            <w:tcW w:w="2530" w:type="dxa"/>
            <w:vAlign w:val="center"/>
          </w:tcPr>
          <w:p w14:paraId="6CD2A863" w14:textId="77777777" w:rsidR="00D75885" w:rsidRPr="00C06F2F" w:rsidRDefault="00D75885" w:rsidP="003A3A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6892E043" w14:textId="77777777" w:rsidR="00D75885" w:rsidRPr="00C06F2F" w:rsidRDefault="00D75885" w:rsidP="003A3A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65B265BF" w14:textId="77777777" w:rsidR="00D75885" w:rsidRPr="00C06F2F" w:rsidRDefault="00D75885" w:rsidP="003A3AF1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1 950,50</w:t>
            </w:r>
          </w:p>
        </w:tc>
      </w:tr>
      <w:tr w:rsidR="00D75885" w:rsidRPr="00C06F2F" w14:paraId="353E9AC8" w14:textId="77777777" w:rsidTr="00720FAF">
        <w:tc>
          <w:tcPr>
            <w:tcW w:w="980" w:type="dxa"/>
          </w:tcPr>
          <w:p w14:paraId="0AAD5A03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762DB57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66855F8F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5AFF1AE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9D755EF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50894BC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7644A7DF" w14:textId="77777777" w:rsidTr="00720FAF">
        <w:tc>
          <w:tcPr>
            <w:tcW w:w="980" w:type="dxa"/>
          </w:tcPr>
          <w:p w14:paraId="3DC4C41F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0A4AE75" w14:textId="77777777" w:rsidR="00D75885" w:rsidRPr="00C06F2F" w:rsidRDefault="00D75885" w:rsidP="00F57E7D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8C58624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1CB7B912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F439E89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025D40B" w14:textId="77777777" w:rsidR="00D75885" w:rsidRPr="00C06F2F" w:rsidRDefault="00D75885" w:rsidP="00F57E7D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341832E1" w14:textId="77777777" w:rsidTr="00720FAF">
        <w:tc>
          <w:tcPr>
            <w:tcW w:w="980" w:type="dxa"/>
          </w:tcPr>
          <w:p w14:paraId="42E91C35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03EC0363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24" w:type="dxa"/>
          </w:tcPr>
          <w:p w14:paraId="104A902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530" w:type="dxa"/>
          </w:tcPr>
          <w:p w14:paraId="178A1CCA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524" w:type="dxa"/>
            <w:vAlign w:val="center"/>
          </w:tcPr>
          <w:p w14:paraId="287F3053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26DA9C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1A3938DB" w14:textId="77777777" w:rsidTr="00720FAF">
        <w:tc>
          <w:tcPr>
            <w:tcW w:w="980" w:type="dxa"/>
          </w:tcPr>
          <w:p w14:paraId="1F64C2EC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796A1C3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68C8A15C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73E3396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F1F508E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F6253E5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786729B6" w14:textId="77777777" w:rsidTr="00720FAF">
        <w:tc>
          <w:tcPr>
            <w:tcW w:w="980" w:type="dxa"/>
          </w:tcPr>
          <w:p w14:paraId="2046FA09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DF2E1E4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49D0D1A0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530" w:type="dxa"/>
          </w:tcPr>
          <w:p w14:paraId="6B06D33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699,55</w:t>
            </w:r>
          </w:p>
        </w:tc>
        <w:tc>
          <w:tcPr>
            <w:tcW w:w="2524" w:type="dxa"/>
            <w:vAlign w:val="center"/>
          </w:tcPr>
          <w:p w14:paraId="7FE2F5D8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0FE5748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38C1B90D" w14:textId="77777777" w:rsidTr="00720FAF">
        <w:tc>
          <w:tcPr>
            <w:tcW w:w="980" w:type="dxa"/>
          </w:tcPr>
          <w:p w14:paraId="28B8330A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D8ACD4A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10F274BD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40753CDE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CACF20E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1CEE205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274E3C05" w14:textId="77777777" w:rsidTr="00720FAF">
        <w:tc>
          <w:tcPr>
            <w:tcW w:w="980" w:type="dxa"/>
          </w:tcPr>
          <w:p w14:paraId="7AE4FC63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DB36BE9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273F8C8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4C00054B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37D7E2B1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0206EF9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</w:tr>
      <w:tr w:rsidR="00D75885" w:rsidRPr="00C06F2F" w14:paraId="790CF557" w14:textId="77777777" w:rsidTr="00720FAF">
        <w:tc>
          <w:tcPr>
            <w:tcW w:w="980" w:type="dxa"/>
          </w:tcPr>
          <w:p w14:paraId="7F616581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67FEFF6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5259201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D5ED77B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A7D361F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091EBBA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</w:tr>
      <w:tr w:rsidR="00D75885" w:rsidRPr="00C06F2F" w14:paraId="0210778F" w14:textId="77777777" w:rsidTr="00720FAF">
        <w:tc>
          <w:tcPr>
            <w:tcW w:w="980" w:type="dxa"/>
          </w:tcPr>
          <w:p w14:paraId="012D0259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36BFB306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Подпрограмма 4, всего:</w:t>
            </w:r>
          </w:p>
        </w:tc>
        <w:tc>
          <w:tcPr>
            <w:tcW w:w="2524" w:type="dxa"/>
          </w:tcPr>
          <w:p w14:paraId="7343CAD7" w14:textId="77777777" w:rsidR="00D75885" w:rsidRPr="00C06F2F" w:rsidRDefault="00D75885" w:rsidP="00D75885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530" w:type="dxa"/>
          </w:tcPr>
          <w:p w14:paraId="0AC9815C" w14:textId="77777777" w:rsidR="00D75885" w:rsidRPr="00C06F2F" w:rsidRDefault="00D75885" w:rsidP="00D75885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 304,96</w:t>
            </w:r>
          </w:p>
        </w:tc>
        <w:tc>
          <w:tcPr>
            <w:tcW w:w="2524" w:type="dxa"/>
            <w:vAlign w:val="center"/>
          </w:tcPr>
          <w:p w14:paraId="6F746595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F6A0A0D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11A30447" w14:textId="77777777" w:rsidTr="00720FAF">
        <w:tc>
          <w:tcPr>
            <w:tcW w:w="980" w:type="dxa"/>
          </w:tcPr>
          <w:p w14:paraId="4CC74C77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4CD4ED2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235593C0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511EED7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C046986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0511518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7D61DC90" w14:textId="77777777" w:rsidTr="00720FAF">
        <w:tc>
          <w:tcPr>
            <w:tcW w:w="980" w:type="dxa"/>
          </w:tcPr>
          <w:p w14:paraId="35E7C101" w14:textId="77777777" w:rsidR="00D75885" w:rsidRPr="00C06F2F" w:rsidRDefault="00D75885" w:rsidP="003F5AD1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6E41975" w14:textId="77777777" w:rsidR="00D75885" w:rsidRPr="00C06F2F" w:rsidRDefault="00D75885" w:rsidP="003F5AD1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47B16C07" w14:textId="77777777" w:rsidR="00D75885" w:rsidRPr="00C06F2F" w:rsidRDefault="00D75885" w:rsidP="002311E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 w:rsidR="002311EA">
              <w:rPr>
                <w:kern w:val="0"/>
                <w:sz w:val="24"/>
              </w:rPr>
              <w:t> 304,96</w:t>
            </w:r>
          </w:p>
        </w:tc>
        <w:tc>
          <w:tcPr>
            <w:tcW w:w="2530" w:type="dxa"/>
          </w:tcPr>
          <w:p w14:paraId="7C8A302A" w14:textId="77777777" w:rsidR="00D75885" w:rsidRPr="00C06F2F" w:rsidRDefault="00D75885" w:rsidP="002311EA">
            <w:pPr>
              <w:ind w:right="-31"/>
              <w:jc w:val="center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1</w:t>
            </w:r>
            <w:r w:rsidR="002311EA">
              <w:rPr>
                <w:kern w:val="0"/>
                <w:sz w:val="24"/>
              </w:rPr>
              <w:t> 304,96</w:t>
            </w:r>
          </w:p>
        </w:tc>
        <w:tc>
          <w:tcPr>
            <w:tcW w:w="2524" w:type="dxa"/>
            <w:vAlign w:val="center"/>
          </w:tcPr>
          <w:p w14:paraId="5C66C37A" w14:textId="77777777" w:rsidR="00D75885" w:rsidRPr="00C06F2F" w:rsidRDefault="00D75885" w:rsidP="003F5AD1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D6601D9" w14:textId="77777777" w:rsidR="00D75885" w:rsidRPr="00C06F2F" w:rsidRDefault="00D75885" w:rsidP="003F5AD1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2AE89361" w14:textId="77777777" w:rsidTr="0092198C">
        <w:trPr>
          <w:trHeight w:val="88"/>
        </w:trPr>
        <w:tc>
          <w:tcPr>
            <w:tcW w:w="980" w:type="dxa"/>
          </w:tcPr>
          <w:p w14:paraId="2E576E89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B3838BC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66E582A0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0DD1178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9817DDA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7C5D0CF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D75885" w:rsidRPr="00C06F2F" w14:paraId="6F1F2A39" w14:textId="77777777" w:rsidTr="00720FAF">
        <w:tc>
          <w:tcPr>
            <w:tcW w:w="980" w:type="dxa"/>
          </w:tcPr>
          <w:p w14:paraId="376AC595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62ABAB3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  <w:r w:rsidRPr="00C06F2F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00492924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11BC01D4" w14:textId="77777777" w:rsidR="00D75885" w:rsidRPr="00C06F2F" w:rsidRDefault="00D75885" w:rsidP="008B581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749EDAE3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0D401981" w14:textId="77777777" w:rsidR="00D75885" w:rsidRPr="00C06F2F" w:rsidRDefault="00D75885" w:rsidP="008B581A">
            <w:pPr>
              <w:ind w:right="-31"/>
              <w:rPr>
                <w:kern w:val="0"/>
                <w:sz w:val="24"/>
              </w:rPr>
            </w:pPr>
          </w:p>
        </w:tc>
      </w:tr>
    </w:tbl>
    <w:p w14:paraId="19A3CE09" w14:textId="70701A2C" w:rsidR="00942DD7" w:rsidRPr="00C06F2F" w:rsidRDefault="00E6362E" w:rsidP="00D32966">
      <w:pPr>
        <w:ind w:left="-709" w:right="-172" w:hanging="142"/>
        <w:rPr>
          <w:szCs w:val="28"/>
        </w:rPr>
        <w:sectPr w:rsidR="00942DD7" w:rsidRPr="00C06F2F" w:rsidSect="0023485E">
          <w:pgSz w:w="16838" w:h="11906" w:orient="landscape" w:code="9"/>
          <w:pgMar w:top="709" w:right="567" w:bottom="567" w:left="1134" w:header="397" w:footer="283" w:gutter="0"/>
          <w:cols w:space="720"/>
          <w:docGrid w:linePitch="381"/>
        </w:sectPr>
      </w:pPr>
      <w:r w:rsidRPr="00C06F2F">
        <w:rPr>
          <w:szCs w:val="28"/>
        </w:rPr>
        <w:t xml:space="preserve"> </w:t>
      </w:r>
      <w:r w:rsidR="00325211" w:rsidRPr="00C06F2F">
        <w:rPr>
          <w:szCs w:val="28"/>
        </w:rPr>
        <w:t>Д</w:t>
      </w:r>
      <w:r w:rsidR="00942DD7" w:rsidRPr="00C06F2F">
        <w:rPr>
          <w:szCs w:val="28"/>
        </w:rPr>
        <w:t xml:space="preserve">иректор МКУ «Управление городского хозяйства»      </w:t>
      </w:r>
      <w:r w:rsidR="002311EA">
        <w:rPr>
          <w:szCs w:val="28"/>
        </w:rPr>
        <w:t xml:space="preserve"> </w:t>
      </w:r>
      <w:r w:rsidR="00942DD7" w:rsidRPr="00C06F2F">
        <w:rPr>
          <w:szCs w:val="28"/>
        </w:rPr>
        <w:t xml:space="preserve">                     </w:t>
      </w:r>
      <w:r w:rsidRPr="00C06F2F">
        <w:rPr>
          <w:szCs w:val="28"/>
        </w:rPr>
        <w:t xml:space="preserve">    </w:t>
      </w:r>
      <w:r w:rsidR="00942DD7" w:rsidRPr="00C06F2F">
        <w:rPr>
          <w:szCs w:val="28"/>
        </w:rPr>
        <w:t xml:space="preserve"> </w:t>
      </w:r>
      <w:r w:rsidRPr="00C06F2F">
        <w:rPr>
          <w:szCs w:val="28"/>
        </w:rPr>
        <w:t xml:space="preserve">            </w:t>
      </w:r>
      <w:r w:rsidR="008836C0" w:rsidRPr="008836C0">
        <w:rPr>
          <w:szCs w:val="28"/>
        </w:rPr>
        <w:t>подпись</w:t>
      </w:r>
      <w:r w:rsidR="00D32966" w:rsidRPr="00C06F2F">
        <w:rPr>
          <w:szCs w:val="28"/>
        </w:rPr>
        <w:t xml:space="preserve">       </w:t>
      </w:r>
      <w:r w:rsidRPr="00C06F2F">
        <w:rPr>
          <w:szCs w:val="28"/>
        </w:rPr>
        <w:t xml:space="preserve">             </w:t>
      </w:r>
      <w:r w:rsidR="00EF2B9B" w:rsidRPr="00C06F2F">
        <w:rPr>
          <w:szCs w:val="28"/>
        </w:rPr>
        <w:t xml:space="preserve">    </w:t>
      </w:r>
      <w:r w:rsidRPr="00C06F2F">
        <w:rPr>
          <w:szCs w:val="28"/>
        </w:rPr>
        <w:t xml:space="preserve">              </w:t>
      </w:r>
      <w:r w:rsidR="00325211" w:rsidRPr="00C06F2F">
        <w:rPr>
          <w:szCs w:val="28"/>
        </w:rPr>
        <w:t xml:space="preserve">        </w:t>
      </w:r>
      <w:r w:rsidRPr="00C06F2F">
        <w:rPr>
          <w:szCs w:val="28"/>
        </w:rPr>
        <w:t xml:space="preserve">     </w:t>
      </w:r>
      <w:r w:rsidR="00325211" w:rsidRPr="00C06F2F">
        <w:rPr>
          <w:szCs w:val="28"/>
        </w:rPr>
        <w:t>П.В. Островский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C06F2F" w14:paraId="4A2596DC" w14:textId="77777777" w:rsidTr="00A1249B">
        <w:trPr>
          <w:trHeight w:val="408"/>
        </w:trPr>
        <w:tc>
          <w:tcPr>
            <w:tcW w:w="9614" w:type="dxa"/>
          </w:tcPr>
          <w:p w14:paraId="3C23F687" w14:textId="77777777" w:rsidR="00942DD7" w:rsidRPr="00C06F2F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 w:rsidRPr="00C06F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AB568EB" w14:textId="77777777" w:rsidR="00942DD7" w:rsidRPr="00C06F2F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F2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14:paraId="2C86CAFA" w14:textId="77777777" w:rsidR="0045133F" w:rsidRPr="00C06F2F" w:rsidRDefault="0045133F" w:rsidP="00274E2C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14:paraId="1F195F0C" w14:textId="77777777" w:rsidR="00942DD7" w:rsidRPr="00C06F2F" w:rsidRDefault="00942DD7" w:rsidP="003050C8">
      <w:pPr>
        <w:jc w:val="center"/>
        <w:outlineLvl w:val="0"/>
        <w:rPr>
          <w:b/>
        </w:rPr>
      </w:pPr>
      <w:r w:rsidRPr="00C06F2F">
        <w:rPr>
          <w:b/>
        </w:rPr>
        <w:t>Подпрограмма 1.</w:t>
      </w:r>
    </w:p>
    <w:p w14:paraId="2B602321" w14:textId="77777777" w:rsidR="00942DD7" w:rsidRPr="00C06F2F" w:rsidRDefault="00942DD7" w:rsidP="003050C8">
      <w:pPr>
        <w:jc w:val="center"/>
        <w:outlineLvl w:val="0"/>
        <w:rPr>
          <w:b/>
        </w:rPr>
      </w:pPr>
      <w:r w:rsidRPr="00C06F2F">
        <w:rPr>
          <w:b/>
        </w:rPr>
        <w:t xml:space="preserve">«Жизнедеятельность города» </w:t>
      </w:r>
    </w:p>
    <w:p w14:paraId="223085AD" w14:textId="77777777" w:rsidR="00942DD7" w:rsidRPr="00C06F2F" w:rsidRDefault="00942DD7" w:rsidP="0022562D">
      <w:pPr>
        <w:ind w:left="360"/>
        <w:jc w:val="center"/>
        <w:outlineLvl w:val="0"/>
        <w:rPr>
          <w:b/>
        </w:rPr>
      </w:pPr>
      <w:r w:rsidRPr="00C06F2F">
        <w:rPr>
          <w:b/>
        </w:rPr>
        <w:t>Паспорт подпрограммы</w:t>
      </w:r>
    </w:p>
    <w:p w14:paraId="3A850BC6" w14:textId="77777777" w:rsidR="00942DD7" w:rsidRPr="00C06F2F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C06F2F" w14:paraId="2EF261CD" w14:textId="77777777" w:rsidTr="00BF149C">
        <w:tc>
          <w:tcPr>
            <w:tcW w:w="2802" w:type="dxa"/>
          </w:tcPr>
          <w:p w14:paraId="1D21812D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29655173" w14:textId="77777777" w:rsidR="00942DD7" w:rsidRPr="00C06F2F" w:rsidRDefault="00942DD7" w:rsidP="00594D83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C06F2F" w14:paraId="229DFFE0" w14:textId="77777777" w:rsidTr="0058688C">
        <w:trPr>
          <w:trHeight w:val="1186"/>
        </w:trPr>
        <w:tc>
          <w:tcPr>
            <w:tcW w:w="2802" w:type="dxa"/>
          </w:tcPr>
          <w:p w14:paraId="239EB1B8" w14:textId="77777777" w:rsidR="00942DD7" w:rsidRPr="00C06F2F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C06F2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1A1494D2" w14:textId="77777777" w:rsidR="00942DD7" w:rsidRPr="00C06F2F" w:rsidRDefault="00942DD7" w:rsidP="007433DC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C06F2F">
              <w:rPr>
                <w:sz w:val="24"/>
              </w:rPr>
              <w:t>Муниципальное казенное учреждение «Управление городского хозяйства» А</w:t>
            </w:r>
            <w:r w:rsidR="007433DC" w:rsidRPr="00C06F2F">
              <w:rPr>
                <w:sz w:val="24"/>
              </w:rPr>
              <w:t>дминистрации города Минусинска</w:t>
            </w:r>
          </w:p>
        </w:tc>
      </w:tr>
      <w:tr w:rsidR="00942DD7" w:rsidRPr="00C06F2F" w14:paraId="7A376605" w14:textId="77777777" w:rsidTr="00BF149C">
        <w:tc>
          <w:tcPr>
            <w:tcW w:w="2802" w:type="dxa"/>
          </w:tcPr>
          <w:p w14:paraId="226E0812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72387041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C06F2F" w14:paraId="6D995D5A" w14:textId="77777777" w:rsidTr="00BF149C">
        <w:tc>
          <w:tcPr>
            <w:tcW w:w="2802" w:type="dxa"/>
          </w:tcPr>
          <w:p w14:paraId="3A51CA20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6EC3EE49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C06F2F" w14:paraId="43A1057C" w14:textId="77777777" w:rsidTr="00BF149C">
        <w:tc>
          <w:tcPr>
            <w:tcW w:w="2802" w:type="dxa"/>
          </w:tcPr>
          <w:p w14:paraId="2F9F4932" w14:textId="77777777" w:rsidR="00942DD7" w:rsidRPr="00C06F2F" w:rsidRDefault="00942DD7" w:rsidP="00BF149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0CC7D49D" w14:textId="77777777" w:rsidR="00942DD7" w:rsidRPr="00C06F2F" w:rsidRDefault="00942DD7" w:rsidP="00741CA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C06F2F">
              <w:rPr>
                <w:sz w:val="24"/>
              </w:rPr>
              <w:t>Уровень содержания мест захоронений.</w:t>
            </w:r>
          </w:p>
          <w:p w14:paraId="69344F84" w14:textId="77777777" w:rsidR="00942DD7" w:rsidRPr="00C06F2F" w:rsidRDefault="00942DD7" w:rsidP="00741CAF">
            <w:pPr>
              <w:pStyle w:val="ac"/>
              <w:ind w:left="0"/>
              <w:jc w:val="both"/>
              <w:rPr>
                <w:szCs w:val="24"/>
              </w:rPr>
            </w:pPr>
            <w:r w:rsidRPr="00C06F2F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14:paraId="16DB7BE8" w14:textId="77777777" w:rsidR="00C0035B" w:rsidRDefault="004371D4" w:rsidP="00741CAF">
            <w:pPr>
              <w:widowControl/>
              <w:tabs>
                <w:tab w:val="left" w:pos="342"/>
              </w:tabs>
              <w:suppressAutoHyphens w:val="0"/>
              <w:jc w:val="both"/>
              <w:rPr>
                <w:sz w:val="24"/>
              </w:rPr>
            </w:pPr>
            <w:r w:rsidRPr="00C06F2F">
              <w:rPr>
                <w:sz w:val="24"/>
              </w:rPr>
              <w:t>Площадь проведения санитарной</w:t>
            </w:r>
            <w:r w:rsidR="00C0035B" w:rsidRPr="00C06F2F">
              <w:rPr>
                <w:sz w:val="24"/>
              </w:rPr>
              <w:t xml:space="preserve"> обработк</w:t>
            </w:r>
            <w:r w:rsidR="00FB3EC2" w:rsidRPr="00C06F2F">
              <w:rPr>
                <w:sz w:val="24"/>
              </w:rPr>
              <w:t>и</w:t>
            </w:r>
            <w:r w:rsidR="00C0035B" w:rsidRPr="00C06F2F">
              <w:rPr>
                <w:sz w:val="24"/>
              </w:rPr>
              <w:t xml:space="preserve"> мест массового отдыха населения</w:t>
            </w:r>
            <w:r w:rsidR="00FB3EC2" w:rsidRPr="00C06F2F">
              <w:rPr>
                <w:sz w:val="24"/>
              </w:rPr>
              <w:t xml:space="preserve"> от клещей</w:t>
            </w:r>
            <w:r w:rsidR="00C0035B" w:rsidRPr="00C06F2F">
              <w:rPr>
                <w:sz w:val="24"/>
              </w:rPr>
              <w:t>.</w:t>
            </w:r>
          </w:p>
          <w:p w14:paraId="7D2D3DE8" w14:textId="77777777" w:rsidR="00383434" w:rsidRPr="00C06F2F" w:rsidRDefault="00383434" w:rsidP="00383434">
            <w:pPr>
              <w:pStyle w:val="ac"/>
              <w:ind w:left="0"/>
              <w:jc w:val="both"/>
              <w:rPr>
                <w:szCs w:val="24"/>
              </w:rPr>
            </w:pPr>
            <w:r w:rsidRPr="00C06F2F">
              <w:rPr>
                <w:szCs w:val="24"/>
              </w:rPr>
              <w:t>Количество отловленных безнадзорных домашних животных.</w:t>
            </w:r>
          </w:p>
          <w:p w14:paraId="4BACEA30" w14:textId="77777777" w:rsidR="00326BE5" w:rsidRPr="00C06F2F" w:rsidRDefault="00383434" w:rsidP="000004F3">
            <w:pPr>
              <w:pStyle w:val="ac"/>
              <w:ind w:left="0"/>
              <w:jc w:val="both"/>
            </w:pPr>
            <w:r w:rsidRPr="00C06F2F">
              <w:t>Количеств</w:t>
            </w:r>
            <w:r>
              <w:t xml:space="preserve">о </w:t>
            </w:r>
            <w:r w:rsidR="000004F3">
              <w:t>отремонтированных гидротехнических сооружений в текущем году</w:t>
            </w:r>
            <w:r w:rsidR="00FF2DB2" w:rsidRPr="00C06F2F">
              <w:t>.</w:t>
            </w:r>
          </w:p>
        </w:tc>
      </w:tr>
      <w:tr w:rsidR="00942DD7" w:rsidRPr="00C06F2F" w14:paraId="693660E6" w14:textId="77777777" w:rsidTr="00BF149C">
        <w:tc>
          <w:tcPr>
            <w:tcW w:w="2802" w:type="dxa"/>
          </w:tcPr>
          <w:p w14:paraId="135C3BEB" w14:textId="77777777" w:rsidR="00942DD7" w:rsidRPr="00C06F2F" w:rsidRDefault="00942DD7" w:rsidP="00BF149C">
            <w:pPr>
              <w:rPr>
                <w:sz w:val="24"/>
              </w:rPr>
            </w:pPr>
            <w:r w:rsidRPr="00C06F2F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54735FFD" w14:textId="77777777" w:rsidR="00942DD7" w:rsidRPr="00C06F2F" w:rsidRDefault="00942DD7" w:rsidP="00383434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</w:t>
            </w:r>
            <w:r w:rsidR="00383434">
              <w:rPr>
                <w:sz w:val="24"/>
              </w:rPr>
              <w:t>14</w:t>
            </w:r>
            <w:r w:rsidRPr="00C06F2F">
              <w:rPr>
                <w:sz w:val="24"/>
              </w:rPr>
              <w:t xml:space="preserve"> – 20</w:t>
            </w:r>
            <w:r w:rsidR="005E2AB9" w:rsidRPr="00C06F2F">
              <w:rPr>
                <w:sz w:val="24"/>
              </w:rPr>
              <w:t>2</w:t>
            </w:r>
            <w:r w:rsidR="00325211" w:rsidRPr="00C06F2F">
              <w:rPr>
                <w:sz w:val="24"/>
              </w:rPr>
              <w:t>4</w:t>
            </w:r>
            <w:r w:rsidRPr="00C06F2F">
              <w:rPr>
                <w:sz w:val="24"/>
              </w:rPr>
              <w:t xml:space="preserve"> годы</w:t>
            </w:r>
          </w:p>
        </w:tc>
      </w:tr>
      <w:tr w:rsidR="00942DD7" w:rsidRPr="00C06F2F" w14:paraId="1C1D53E7" w14:textId="77777777" w:rsidTr="00BF149C">
        <w:tc>
          <w:tcPr>
            <w:tcW w:w="2802" w:type="dxa"/>
          </w:tcPr>
          <w:p w14:paraId="66303849" w14:textId="77777777" w:rsidR="00942DD7" w:rsidRPr="00C06F2F" w:rsidRDefault="00942DD7" w:rsidP="00BF149C">
            <w:pPr>
              <w:rPr>
                <w:sz w:val="24"/>
              </w:rPr>
            </w:pPr>
            <w:r w:rsidRPr="00C06F2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62EC3577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FF2DB2" w:rsidRPr="00C06F2F">
              <w:rPr>
                <w:sz w:val="24"/>
              </w:rPr>
              <w:t>–</w:t>
            </w:r>
            <w:r w:rsidRPr="00C06F2F">
              <w:rPr>
                <w:sz w:val="24"/>
              </w:rPr>
              <w:t xml:space="preserve"> </w:t>
            </w:r>
            <w:r w:rsidR="000004F3">
              <w:rPr>
                <w:sz w:val="24"/>
              </w:rPr>
              <w:t>26 585,48</w:t>
            </w:r>
            <w:r w:rsidR="00FF2DB2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 xml:space="preserve">тыс. руб., в том числе по годам: </w:t>
            </w:r>
          </w:p>
          <w:p w14:paraId="1ACBF41E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995E3A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год – </w:t>
            </w:r>
            <w:r w:rsidR="000004F3">
              <w:rPr>
                <w:sz w:val="24"/>
              </w:rPr>
              <w:t>10 014,72</w:t>
            </w:r>
            <w:r w:rsidRPr="00C06F2F">
              <w:rPr>
                <w:sz w:val="24"/>
              </w:rPr>
              <w:t xml:space="preserve"> тыс. руб.;</w:t>
            </w:r>
          </w:p>
          <w:p w14:paraId="1D60ED3B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995E3A" w:rsidRPr="00C06F2F">
              <w:rPr>
                <w:sz w:val="24"/>
              </w:rPr>
              <w:t>3</w:t>
            </w:r>
            <w:r w:rsidRPr="00C06F2F">
              <w:rPr>
                <w:sz w:val="24"/>
              </w:rPr>
              <w:t xml:space="preserve"> год –</w:t>
            </w:r>
            <w:r w:rsidR="000004F3">
              <w:rPr>
                <w:sz w:val="24"/>
              </w:rPr>
              <w:t xml:space="preserve">  </w:t>
            </w:r>
            <w:r w:rsidRPr="00C06F2F">
              <w:rPr>
                <w:sz w:val="24"/>
              </w:rPr>
              <w:t xml:space="preserve"> </w:t>
            </w:r>
            <w:r w:rsidR="000004F3">
              <w:rPr>
                <w:sz w:val="24"/>
              </w:rPr>
              <w:t>8 285,38</w:t>
            </w:r>
            <w:r w:rsidRPr="00C06F2F">
              <w:rPr>
                <w:sz w:val="24"/>
              </w:rPr>
              <w:t xml:space="preserve"> тыс. руб.;</w:t>
            </w:r>
          </w:p>
          <w:p w14:paraId="2A79AB1B" w14:textId="77777777" w:rsidR="00325211" w:rsidRPr="00C06F2F" w:rsidRDefault="00325211" w:rsidP="00325211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2024 год – </w:t>
            </w:r>
            <w:r w:rsidR="000004F3">
              <w:rPr>
                <w:sz w:val="24"/>
              </w:rPr>
              <w:t xml:space="preserve">  8 285,38</w:t>
            </w:r>
            <w:r w:rsidR="00FF2DB2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руб.;</w:t>
            </w:r>
          </w:p>
          <w:p w14:paraId="18A5E6E7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в том числе:</w:t>
            </w:r>
          </w:p>
          <w:p w14:paraId="2F97F952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средства краевого бюджета –</w:t>
            </w:r>
            <w:r w:rsidR="00325211" w:rsidRPr="00C06F2F">
              <w:rPr>
                <w:sz w:val="24"/>
              </w:rPr>
              <w:t xml:space="preserve"> </w:t>
            </w:r>
            <w:r w:rsidR="00FF2DB2" w:rsidRPr="00C06F2F">
              <w:rPr>
                <w:sz w:val="24"/>
              </w:rPr>
              <w:t>5</w:t>
            </w:r>
            <w:r w:rsidR="000004F3">
              <w:rPr>
                <w:sz w:val="24"/>
              </w:rPr>
              <w:t> 851,50</w:t>
            </w:r>
            <w:r w:rsidR="00FF2DB2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руб., в том числе по годам:</w:t>
            </w:r>
          </w:p>
          <w:p w14:paraId="74448A9D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995E3A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год – </w:t>
            </w:r>
            <w:r w:rsidR="00FF2DB2" w:rsidRPr="00C06F2F">
              <w:rPr>
                <w:sz w:val="24"/>
              </w:rPr>
              <w:t>1 9</w:t>
            </w:r>
            <w:r w:rsidR="00D75885">
              <w:rPr>
                <w:sz w:val="24"/>
              </w:rPr>
              <w:t>5</w:t>
            </w:r>
            <w:r w:rsidR="00FF2DB2" w:rsidRPr="00C06F2F">
              <w:rPr>
                <w:sz w:val="24"/>
              </w:rPr>
              <w:t>0,</w:t>
            </w:r>
            <w:r w:rsidR="00D75885">
              <w:rPr>
                <w:sz w:val="24"/>
              </w:rPr>
              <w:t>5</w:t>
            </w:r>
            <w:r w:rsidR="00FF2DB2" w:rsidRPr="00C06F2F">
              <w:rPr>
                <w:sz w:val="24"/>
              </w:rPr>
              <w:t>0</w:t>
            </w:r>
            <w:r w:rsidR="00D607D7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руб.;</w:t>
            </w:r>
          </w:p>
          <w:p w14:paraId="0486A259" w14:textId="77777777" w:rsidR="000F1EFC" w:rsidRPr="00C06F2F" w:rsidRDefault="000F1EFC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995E3A" w:rsidRPr="00C06F2F">
              <w:rPr>
                <w:sz w:val="24"/>
              </w:rPr>
              <w:t>3</w:t>
            </w:r>
            <w:r w:rsidRPr="00C06F2F">
              <w:rPr>
                <w:sz w:val="24"/>
              </w:rPr>
              <w:t xml:space="preserve"> год -  </w:t>
            </w:r>
            <w:r w:rsidR="00D607D7" w:rsidRPr="00C06F2F">
              <w:rPr>
                <w:sz w:val="24"/>
              </w:rPr>
              <w:t>1</w:t>
            </w:r>
            <w:r w:rsidR="00D75885">
              <w:rPr>
                <w:sz w:val="24"/>
              </w:rPr>
              <w:t> 95</w:t>
            </w:r>
            <w:r w:rsidR="00FF2DB2" w:rsidRPr="00C06F2F">
              <w:rPr>
                <w:sz w:val="24"/>
              </w:rPr>
              <w:t>0,</w:t>
            </w:r>
            <w:r w:rsidR="00D75885">
              <w:rPr>
                <w:sz w:val="24"/>
              </w:rPr>
              <w:t>5</w:t>
            </w:r>
            <w:r w:rsidR="00FF2DB2" w:rsidRPr="00C06F2F">
              <w:rPr>
                <w:sz w:val="24"/>
              </w:rPr>
              <w:t>0</w:t>
            </w:r>
            <w:r w:rsidRPr="00C06F2F">
              <w:rPr>
                <w:sz w:val="24"/>
              </w:rPr>
              <w:t xml:space="preserve"> тыс. руб.</w:t>
            </w:r>
            <w:r w:rsidR="00351DCF" w:rsidRPr="00C06F2F">
              <w:rPr>
                <w:sz w:val="24"/>
              </w:rPr>
              <w:t>;</w:t>
            </w:r>
          </w:p>
          <w:p w14:paraId="3C0EE6CE" w14:textId="77777777" w:rsidR="00325211" w:rsidRPr="00C06F2F" w:rsidRDefault="00325211" w:rsidP="000F1EFC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2024 год – 1</w:t>
            </w:r>
            <w:r w:rsidR="00FF2DB2" w:rsidRPr="00C06F2F">
              <w:rPr>
                <w:sz w:val="24"/>
              </w:rPr>
              <w:t> </w:t>
            </w:r>
            <w:r w:rsidR="00D75885">
              <w:rPr>
                <w:sz w:val="24"/>
              </w:rPr>
              <w:t>950</w:t>
            </w:r>
            <w:r w:rsidR="00FF2DB2" w:rsidRPr="00C06F2F">
              <w:rPr>
                <w:sz w:val="24"/>
              </w:rPr>
              <w:t>,50</w:t>
            </w:r>
            <w:r w:rsidRPr="00C06F2F">
              <w:rPr>
                <w:sz w:val="24"/>
              </w:rPr>
              <w:t xml:space="preserve"> тыс. руб.;</w:t>
            </w:r>
          </w:p>
          <w:p w14:paraId="22B948B3" w14:textId="77777777" w:rsidR="00D75885" w:rsidRDefault="000F1EFC" w:rsidP="00D75885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средства бюджета</w:t>
            </w:r>
            <w:r w:rsidR="00D75885">
              <w:rPr>
                <w:sz w:val="24"/>
              </w:rPr>
              <w:t xml:space="preserve"> города – 20 733,98 тыс. </w:t>
            </w:r>
            <w:r w:rsidRPr="00C06F2F">
              <w:rPr>
                <w:sz w:val="24"/>
              </w:rPr>
              <w:t>руб.</w:t>
            </w:r>
            <w:r w:rsidR="00D75885">
              <w:rPr>
                <w:sz w:val="24"/>
              </w:rPr>
              <w:t>, в том числе по годам:</w:t>
            </w:r>
          </w:p>
          <w:p w14:paraId="3926C907" w14:textId="77777777" w:rsidR="000F1EFC" w:rsidRPr="00C06F2F" w:rsidRDefault="00D75885" w:rsidP="00D75885">
            <w:pPr>
              <w:jc w:val="both"/>
              <w:rPr>
                <w:sz w:val="24"/>
              </w:rPr>
            </w:pPr>
            <w:r>
              <w:rPr>
                <w:sz w:val="24"/>
              </w:rPr>
              <w:t>2022 год – 8 064,22 тыс. руб.</w:t>
            </w:r>
            <w:r w:rsidR="000F1EFC" w:rsidRPr="00C06F2F">
              <w:rPr>
                <w:sz w:val="24"/>
              </w:rPr>
              <w:t>;</w:t>
            </w:r>
          </w:p>
          <w:p w14:paraId="1FFAEEC2" w14:textId="77777777" w:rsidR="0045133F" w:rsidRPr="00C06F2F" w:rsidRDefault="00942DD7" w:rsidP="00BC45F5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995E3A" w:rsidRPr="00C06F2F">
              <w:rPr>
                <w:sz w:val="24"/>
              </w:rPr>
              <w:t xml:space="preserve">3 </w:t>
            </w:r>
            <w:r w:rsidRPr="00C06F2F">
              <w:rPr>
                <w:sz w:val="24"/>
              </w:rPr>
              <w:t xml:space="preserve">год </w:t>
            </w:r>
            <w:r w:rsidR="002815B9" w:rsidRPr="00C06F2F">
              <w:rPr>
                <w:sz w:val="24"/>
              </w:rPr>
              <w:t>–</w:t>
            </w:r>
            <w:r w:rsidR="004E64BF" w:rsidRPr="00C06F2F">
              <w:rPr>
                <w:sz w:val="24"/>
              </w:rPr>
              <w:t xml:space="preserve"> </w:t>
            </w:r>
            <w:r w:rsidR="00D75885">
              <w:rPr>
                <w:sz w:val="24"/>
              </w:rPr>
              <w:t>6 334,88</w:t>
            </w:r>
            <w:r w:rsidR="004E64BF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</w:t>
            </w:r>
          </w:p>
          <w:p w14:paraId="78A63A73" w14:textId="77777777" w:rsidR="00325211" w:rsidRPr="00C06F2F" w:rsidRDefault="00325211" w:rsidP="00D75885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2024 год – </w:t>
            </w:r>
            <w:r w:rsidR="00D75885">
              <w:rPr>
                <w:sz w:val="24"/>
              </w:rPr>
              <w:t>6 334,88</w:t>
            </w:r>
            <w:r w:rsidR="00FF2DB2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</w:t>
            </w:r>
          </w:p>
        </w:tc>
      </w:tr>
    </w:tbl>
    <w:p w14:paraId="2C287DCA" w14:textId="77777777" w:rsidR="000421B3" w:rsidRPr="00C06F2F" w:rsidRDefault="000421B3" w:rsidP="003050C8">
      <w:pPr>
        <w:jc w:val="center"/>
        <w:rPr>
          <w:b/>
        </w:rPr>
      </w:pPr>
    </w:p>
    <w:p w14:paraId="286E830E" w14:textId="77777777" w:rsidR="00942DD7" w:rsidRPr="00C06F2F" w:rsidRDefault="00942DD7" w:rsidP="003050C8">
      <w:pPr>
        <w:jc w:val="center"/>
        <w:rPr>
          <w:b/>
        </w:rPr>
      </w:pPr>
      <w:r w:rsidRPr="00C06F2F">
        <w:rPr>
          <w:b/>
        </w:rPr>
        <w:t>Основные разделы подпрограммы</w:t>
      </w:r>
    </w:p>
    <w:p w14:paraId="32A66D4E" w14:textId="77777777" w:rsidR="000421B3" w:rsidRPr="00C06F2F" w:rsidRDefault="000421B3" w:rsidP="003050C8">
      <w:pPr>
        <w:jc w:val="center"/>
        <w:rPr>
          <w:b/>
        </w:rPr>
      </w:pPr>
    </w:p>
    <w:p w14:paraId="35BC0C2C" w14:textId="77777777" w:rsidR="00942DD7" w:rsidRPr="00C06F2F" w:rsidRDefault="00942DD7" w:rsidP="0029206C">
      <w:pPr>
        <w:jc w:val="center"/>
        <w:rPr>
          <w:b/>
        </w:rPr>
      </w:pPr>
      <w:r w:rsidRPr="00C06F2F">
        <w:rPr>
          <w:b/>
        </w:rPr>
        <w:t>1. Постановка общегородской проблемы и обоснование необходимости разработки подпрограммы</w:t>
      </w:r>
    </w:p>
    <w:p w14:paraId="0A2BCEBA" w14:textId="77777777" w:rsidR="00F91ED9" w:rsidRPr="00C06F2F" w:rsidRDefault="00F91ED9" w:rsidP="003050C8">
      <w:pPr>
        <w:ind w:firstLine="567"/>
        <w:jc w:val="both"/>
      </w:pPr>
    </w:p>
    <w:p w14:paraId="4DA667C6" w14:textId="77777777" w:rsidR="00942DD7" w:rsidRPr="00C06F2F" w:rsidRDefault="00942DD7" w:rsidP="003050C8">
      <w:pPr>
        <w:ind w:firstLine="567"/>
        <w:jc w:val="both"/>
      </w:pPr>
      <w:r w:rsidRPr="00C06F2F">
        <w:t>Повышение уровня проживания является необходимым условием стабилизации и подъема эко</w:t>
      </w:r>
      <w:r w:rsidR="00CA711F" w:rsidRPr="00C06F2F">
        <w:t>номики. Объекты благоустройства</w:t>
      </w:r>
      <w:r w:rsidRPr="00C06F2F">
        <w:t xml:space="preserve"> дорожной сети, энергетики, жилищного фонда</w:t>
      </w:r>
      <w:r w:rsidR="00CA711F" w:rsidRPr="00C06F2F">
        <w:t>,</w:t>
      </w:r>
      <w:r w:rsidRPr="00C06F2F">
        <w:t xml:space="preserve"> расположенные в муниципальном образовании город Минусинск, требуют значительных финансовых средств для приведения их в соответствие с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14:paraId="03E7E53C" w14:textId="77777777" w:rsidR="00942DD7" w:rsidRPr="00C06F2F" w:rsidRDefault="00942DD7" w:rsidP="003050C8">
      <w:pPr>
        <w:ind w:firstLine="567"/>
        <w:jc w:val="both"/>
      </w:pPr>
      <w:r w:rsidRPr="00C06F2F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14:paraId="7251DB27" w14:textId="77777777" w:rsidR="00942DD7" w:rsidRPr="00C06F2F" w:rsidRDefault="00942DD7" w:rsidP="003050C8">
      <w:pPr>
        <w:ind w:firstLine="567"/>
        <w:jc w:val="both"/>
      </w:pPr>
      <w:r w:rsidRPr="00C06F2F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14:paraId="49515563" w14:textId="77777777" w:rsidR="00942DD7" w:rsidRPr="00C06F2F" w:rsidRDefault="00942DD7" w:rsidP="006B3CFE">
      <w:pPr>
        <w:pStyle w:val="ConsPlusNormal"/>
        <w:widowControl/>
        <w:ind w:firstLine="426"/>
        <w:jc w:val="both"/>
      </w:pPr>
      <w:r w:rsidRPr="00C06F2F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14:paraId="5045984C" w14:textId="77777777" w:rsidR="00942DD7" w:rsidRPr="00C06F2F" w:rsidRDefault="00942DD7" w:rsidP="0029206C">
      <w:pPr>
        <w:ind w:firstLine="709"/>
        <w:jc w:val="center"/>
        <w:rPr>
          <w:b/>
        </w:rPr>
      </w:pPr>
    </w:p>
    <w:p w14:paraId="18F07394" w14:textId="77777777" w:rsidR="00E42A57" w:rsidRPr="00C06F2F" w:rsidRDefault="00E42A57" w:rsidP="0029206C">
      <w:pPr>
        <w:ind w:firstLine="709"/>
        <w:jc w:val="center"/>
        <w:rPr>
          <w:b/>
        </w:rPr>
      </w:pPr>
    </w:p>
    <w:p w14:paraId="5B8EB1AE" w14:textId="77777777" w:rsidR="00942DD7" w:rsidRPr="00C06F2F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C06F2F">
        <w:rPr>
          <w:b/>
        </w:rPr>
        <w:t>2. Основная цель, задачи, сроки выполнения и показатели результативности подпрограммы</w:t>
      </w:r>
    </w:p>
    <w:p w14:paraId="0C4353E7" w14:textId="77777777" w:rsidR="00930A5F" w:rsidRPr="00C06F2F" w:rsidRDefault="00930A5F" w:rsidP="0029206C">
      <w:pPr>
        <w:ind w:firstLine="709"/>
        <w:jc w:val="center"/>
        <w:rPr>
          <w:sz w:val="24"/>
        </w:rPr>
      </w:pPr>
    </w:p>
    <w:p w14:paraId="0DF689C8" w14:textId="77777777" w:rsidR="00942DD7" w:rsidRPr="00C06F2F" w:rsidRDefault="00942DD7" w:rsidP="003050C8">
      <w:pPr>
        <w:ind w:firstLine="709"/>
        <w:jc w:val="both"/>
      </w:pPr>
      <w:r w:rsidRPr="00C06F2F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14:paraId="46106E5C" w14:textId="77777777" w:rsidR="00942DD7" w:rsidRPr="00C06F2F" w:rsidRDefault="00942DD7" w:rsidP="003050C8">
      <w:pPr>
        <w:ind w:firstLine="709"/>
        <w:jc w:val="both"/>
      </w:pPr>
      <w:r w:rsidRPr="00C06F2F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 w:rsidRPr="00C06F2F">
        <w:t xml:space="preserve">ания объектов жизнеобеспечения </w:t>
      </w:r>
      <w:r w:rsidRPr="00C06F2F">
        <w:t>муниципального образования город Минусинск.</w:t>
      </w:r>
    </w:p>
    <w:p w14:paraId="7F669BCE" w14:textId="77777777" w:rsidR="00942DD7" w:rsidRPr="00C06F2F" w:rsidRDefault="00942DD7" w:rsidP="003050C8">
      <w:pPr>
        <w:ind w:firstLine="709"/>
        <w:jc w:val="both"/>
      </w:pPr>
      <w:r w:rsidRPr="00C06F2F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муниципальном образовании город Минусинск.</w:t>
      </w:r>
    </w:p>
    <w:p w14:paraId="1E742C9E" w14:textId="77777777" w:rsidR="00942DD7" w:rsidRPr="00C06F2F" w:rsidRDefault="00942DD7" w:rsidP="003050C8">
      <w:pPr>
        <w:ind w:firstLine="709"/>
        <w:jc w:val="both"/>
      </w:pPr>
      <w:r w:rsidRPr="00C06F2F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14:paraId="69E069C2" w14:textId="77777777" w:rsidR="00942DD7" w:rsidRPr="00C06F2F" w:rsidRDefault="00942DD7" w:rsidP="005B5751">
      <w:pPr>
        <w:ind w:firstLine="709"/>
        <w:jc w:val="both"/>
      </w:pPr>
      <w:r w:rsidRPr="00C06F2F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14:paraId="614638CD" w14:textId="77777777" w:rsidR="00942DD7" w:rsidRPr="00C06F2F" w:rsidRDefault="00942DD7" w:rsidP="005B5751">
      <w:pPr>
        <w:ind w:firstLine="709"/>
        <w:jc w:val="both"/>
        <w:rPr>
          <w:szCs w:val="28"/>
        </w:rPr>
      </w:pPr>
      <w:r w:rsidRPr="00C06F2F">
        <w:t xml:space="preserve">Показателями, характеризующими достижение целей подпрограммы, </w:t>
      </w:r>
      <w:r w:rsidRPr="00C06F2F">
        <w:rPr>
          <w:szCs w:val="28"/>
        </w:rPr>
        <w:t>являются:</w:t>
      </w:r>
    </w:p>
    <w:p w14:paraId="5DFDFDF1" w14:textId="77777777" w:rsidR="00F34053" w:rsidRPr="00C06F2F" w:rsidRDefault="00F34053" w:rsidP="00383434">
      <w:pPr>
        <w:pStyle w:val="ac"/>
        <w:numPr>
          <w:ilvl w:val="0"/>
          <w:numId w:val="25"/>
        </w:numPr>
        <w:tabs>
          <w:tab w:val="left" w:pos="342"/>
        </w:tabs>
        <w:ind w:firstLine="34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Уровень содержания мест захоронений.</w:t>
      </w:r>
    </w:p>
    <w:p w14:paraId="7403EED9" w14:textId="77777777" w:rsidR="00F34053" w:rsidRPr="00C06F2F" w:rsidRDefault="00F34053" w:rsidP="00383434">
      <w:pPr>
        <w:pStyle w:val="ac"/>
        <w:numPr>
          <w:ilvl w:val="0"/>
          <w:numId w:val="25"/>
        </w:numPr>
        <w:ind w:firstLine="34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Уровень содержания инженерных сооружений по защите города от влияния Саяно-Шушенской ГЭС.</w:t>
      </w:r>
    </w:p>
    <w:p w14:paraId="55EEF50A" w14:textId="77777777" w:rsidR="00F34053" w:rsidRDefault="00F34053" w:rsidP="00383434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C06F2F">
        <w:rPr>
          <w:sz w:val="28"/>
          <w:szCs w:val="28"/>
        </w:rPr>
        <w:lastRenderedPageBreak/>
        <w:t>Площадь проведения санитарной обработки мест массового отдыха населения от клещей.</w:t>
      </w:r>
    </w:p>
    <w:p w14:paraId="4B3B645D" w14:textId="77777777" w:rsidR="00383434" w:rsidRPr="00C06F2F" w:rsidRDefault="00383434" w:rsidP="00383434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Количество отловленных безнадзорных домашних животных.</w:t>
      </w:r>
    </w:p>
    <w:p w14:paraId="4086148F" w14:textId="77777777" w:rsidR="006E0C81" w:rsidRPr="00C06F2F" w:rsidRDefault="000004F3" w:rsidP="00383434">
      <w:pPr>
        <w:pStyle w:val="ac"/>
        <w:widowControl/>
        <w:numPr>
          <w:ilvl w:val="0"/>
          <w:numId w:val="25"/>
        </w:numPr>
        <w:tabs>
          <w:tab w:val="left" w:pos="342"/>
        </w:tabs>
        <w:suppressAutoHyphens w:val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отремонтированных гидротехнических сооружений в текущем году</w:t>
      </w:r>
      <w:r w:rsidR="006E0C81" w:rsidRPr="00C06F2F">
        <w:rPr>
          <w:sz w:val="28"/>
          <w:szCs w:val="28"/>
        </w:rPr>
        <w:t>.</w:t>
      </w:r>
    </w:p>
    <w:p w14:paraId="72CF8471" w14:textId="77777777" w:rsidR="00942DD7" w:rsidRPr="00C06F2F" w:rsidRDefault="00942DD7" w:rsidP="009F28BB">
      <w:pPr>
        <w:tabs>
          <w:tab w:val="left" w:pos="342"/>
        </w:tabs>
        <w:ind w:firstLine="709"/>
        <w:jc w:val="both"/>
      </w:pPr>
      <w:r w:rsidRPr="00C06F2F">
        <w:rPr>
          <w:szCs w:val="28"/>
        </w:rPr>
        <w:t>Перечень целевых индикаторов</w:t>
      </w:r>
      <w:r w:rsidRPr="00C06F2F">
        <w:t xml:space="preserve"> подпрограммы представлен в Приложении 1 к подпрограмме.</w:t>
      </w:r>
    </w:p>
    <w:p w14:paraId="1E18E2BB" w14:textId="77777777" w:rsidR="00942DD7" w:rsidRPr="00C06F2F" w:rsidRDefault="00942DD7" w:rsidP="00BA3F9E">
      <w:pPr>
        <w:ind w:firstLine="709"/>
        <w:jc w:val="both"/>
      </w:pPr>
      <w:r w:rsidRPr="00C06F2F">
        <w:t>Срок реализации подпрограммы – 201</w:t>
      </w:r>
      <w:r w:rsidR="006B5A85" w:rsidRPr="00C06F2F">
        <w:t>4</w:t>
      </w:r>
      <w:r w:rsidRPr="00C06F2F">
        <w:t xml:space="preserve"> - 202</w:t>
      </w:r>
      <w:r w:rsidR="00325211" w:rsidRPr="00C06F2F">
        <w:t>4</w:t>
      </w:r>
      <w:r w:rsidRPr="00C06F2F">
        <w:t xml:space="preserve"> годы.</w:t>
      </w:r>
    </w:p>
    <w:p w14:paraId="3BBEE731" w14:textId="77777777" w:rsidR="00E42A57" w:rsidRPr="00C06F2F" w:rsidRDefault="00E42A57" w:rsidP="005B5751">
      <w:pPr>
        <w:ind w:firstLine="709"/>
        <w:jc w:val="center"/>
        <w:rPr>
          <w:b/>
        </w:rPr>
      </w:pPr>
    </w:p>
    <w:p w14:paraId="25B812AD" w14:textId="77777777" w:rsidR="00942DD7" w:rsidRPr="00C06F2F" w:rsidRDefault="00942DD7" w:rsidP="005B5751">
      <w:pPr>
        <w:ind w:firstLine="709"/>
        <w:jc w:val="center"/>
        <w:rPr>
          <w:b/>
        </w:rPr>
      </w:pPr>
      <w:r w:rsidRPr="00C06F2F">
        <w:rPr>
          <w:b/>
        </w:rPr>
        <w:t>3. Механизм реализации подпрограммы</w:t>
      </w:r>
    </w:p>
    <w:p w14:paraId="21B14274" w14:textId="77777777" w:rsidR="00F535DD" w:rsidRPr="00C06F2F" w:rsidRDefault="00F535DD" w:rsidP="005B5751">
      <w:pPr>
        <w:pStyle w:val="a5"/>
        <w:spacing w:after="0"/>
        <w:ind w:firstLine="709"/>
        <w:jc w:val="both"/>
        <w:rPr>
          <w:sz w:val="28"/>
          <w:szCs w:val="28"/>
        </w:rPr>
      </w:pPr>
    </w:p>
    <w:p w14:paraId="284F1A2F" w14:textId="77777777" w:rsidR="00BD1328" w:rsidRPr="00C06F2F" w:rsidRDefault="00BD1328" w:rsidP="00BD1328">
      <w:pPr>
        <w:pStyle w:val="a5"/>
        <w:spacing w:after="0"/>
        <w:ind w:firstLine="70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Мероприятия подпрограммы выполня</w:t>
      </w:r>
      <w:r w:rsidR="00BB2AE9" w:rsidRPr="00C06F2F">
        <w:rPr>
          <w:sz w:val="28"/>
          <w:szCs w:val="28"/>
        </w:rPr>
        <w:t>е</w:t>
      </w:r>
      <w:r w:rsidRPr="00C06F2F">
        <w:rPr>
          <w:sz w:val="28"/>
          <w:szCs w:val="28"/>
        </w:rPr>
        <w:t>т МКУ «Управление городского хозяйства».</w:t>
      </w:r>
    </w:p>
    <w:p w14:paraId="7DAC3FD5" w14:textId="77777777" w:rsidR="00942DD7" w:rsidRPr="00C06F2F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Реализация мероприятий подпрограммы, финансируемых из краевого бюджет</w:t>
      </w:r>
      <w:r w:rsidR="00384B0C" w:rsidRPr="00C06F2F">
        <w:rPr>
          <w:szCs w:val="28"/>
        </w:rPr>
        <w:t>а и бюджета города</w:t>
      </w:r>
      <w:r w:rsidRPr="00C06F2F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5419C883" w14:textId="77777777" w:rsidR="002E6A41" w:rsidRPr="00C06F2F" w:rsidRDefault="002E6A41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Администрация города Минусинска</w:t>
      </w:r>
      <w:r w:rsidRPr="00C06F2F">
        <w:rPr>
          <w:spacing w:val="7"/>
          <w:sz w:val="28"/>
          <w:szCs w:val="28"/>
        </w:rPr>
        <w:t xml:space="preserve"> является г</w:t>
      </w:r>
      <w:r w:rsidRPr="00C06F2F">
        <w:rPr>
          <w:sz w:val="28"/>
          <w:szCs w:val="28"/>
        </w:rPr>
        <w:t>лавным распорядителем бюджетных средств, необходимых для выполнения:</w:t>
      </w:r>
    </w:p>
    <w:p w14:paraId="7C2E266C" w14:textId="77777777" w:rsidR="002E6A41" w:rsidRPr="00C06F2F" w:rsidRDefault="002E6A41" w:rsidP="002E6A41">
      <w:pPr>
        <w:pStyle w:val="a5"/>
        <w:spacing w:after="0"/>
        <w:ind w:firstLine="709"/>
        <w:jc w:val="both"/>
        <w:rPr>
          <w:kern w:val="0"/>
          <w:sz w:val="28"/>
          <w:szCs w:val="28"/>
        </w:rPr>
      </w:pPr>
      <w:r w:rsidRPr="00C06F2F">
        <w:rPr>
          <w:sz w:val="28"/>
          <w:szCs w:val="28"/>
        </w:rPr>
        <w:t>- мероприятия по о</w:t>
      </w:r>
      <w:r w:rsidRPr="00C06F2F">
        <w:rPr>
          <w:kern w:val="0"/>
          <w:sz w:val="28"/>
          <w:szCs w:val="28"/>
        </w:rPr>
        <w:t xml:space="preserve">рганизации проведения мероприятий по отлову и содержанию безнадзорных животных на территории города Минусинска. </w:t>
      </w:r>
    </w:p>
    <w:p w14:paraId="1184FF77" w14:textId="77777777" w:rsidR="002E6A41" w:rsidRPr="00C06F2F" w:rsidRDefault="002E6A41" w:rsidP="002E6A4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36492005" w14:textId="77777777" w:rsidR="002E6A41" w:rsidRPr="00C06F2F" w:rsidRDefault="002E6A41" w:rsidP="002E6A41">
      <w:pPr>
        <w:pStyle w:val="a5"/>
        <w:spacing w:after="0"/>
        <w:ind w:firstLine="70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животных».</w:t>
      </w:r>
    </w:p>
    <w:p w14:paraId="2E5E249A" w14:textId="77777777" w:rsidR="00942DD7" w:rsidRPr="00C06F2F" w:rsidRDefault="00942DD7" w:rsidP="005B5751">
      <w:pPr>
        <w:pStyle w:val="a5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C06F2F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C06F2F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C06F2F">
        <w:rPr>
          <w:color w:val="000000"/>
          <w:spacing w:val="7"/>
          <w:sz w:val="28"/>
          <w:szCs w:val="28"/>
        </w:rPr>
        <w:t>выполняет функции</w:t>
      </w:r>
      <w:r w:rsidR="00C75F0D" w:rsidRPr="00C06F2F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C06F2F">
        <w:rPr>
          <w:color w:val="000000"/>
          <w:spacing w:val="7"/>
          <w:sz w:val="28"/>
          <w:szCs w:val="28"/>
        </w:rPr>
        <w:t>я</w:t>
      </w:r>
      <w:r w:rsidRPr="00C06F2F">
        <w:rPr>
          <w:color w:val="000000"/>
          <w:spacing w:val="7"/>
          <w:sz w:val="28"/>
          <w:szCs w:val="28"/>
        </w:rPr>
        <w:t xml:space="preserve"> бюджетных средств. </w:t>
      </w:r>
    </w:p>
    <w:p w14:paraId="6CAEF80B" w14:textId="77777777" w:rsidR="00942DD7" w:rsidRPr="00C06F2F" w:rsidRDefault="00942DD7" w:rsidP="005B5751">
      <w:pPr>
        <w:pStyle w:val="a5"/>
        <w:spacing w:after="0"/>
        <w:ind w:left="-142" w:firstLine="568"/>
        <w:jc w:val="both"/>
        <w:rPr>
          <w:sz w:val="28"/>
          <w:szCs w:val="28"/>
        </w:rPr>
      </w:pPr>
      <w:r w:rsidRPr="00C06F2F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C06F2F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0F6E9E82" w14:textId="77777777" w:rsidR="00942DD7" w:rsidRPr="00C06F2F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lastRenderedPageBreak/>
        <w:t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акарицидных обработок мест массового отдыха населения, в соответствии с перечнем  мест массового отдыха, подлежащих акарицидным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Субсидии бюджетам муниципальных образований на организацию и проведение акарицидных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14:paraId="21C392E8" w14:textId="77777777" w:rsidR="00942DD7" w:rsidRPr="00C06F2F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14:paraId="66E7922A" w14:textId="77777777" w:rsidR="00942DD7" w:rsidRPr="00C06F2F" w:rsidRDefault="00942DD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софинансирования. </w:t>
      </w:r>
    </w:p>
    <w:p w14:paraId="5CDF44D3" w14:textId="77777777" w:rsidR="00873A57" w:rsidRPr="00C06F2F" w:rsidRDefault="00873A57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>МКУ «Управление городского хозяйства» нес</w:t>
      </w:r>
      <w:r w:rsidR="00BB2AE9" w:rsidRPr="00C06F2F">
        <w:rPr>
          <w:color w:val="000000"/>
          <w:sz w:val="28"/>
          <w:szCs w:val="28"/>
        </w:rPr>
        <w:t>е</w:t>
      </w:r>
      <w:r w:rsidRPr="00C06F2F">
        <w:rPr>
          <w:color w:val="000000"/>
          <w:sz w:val="28"/>
          <w:szCs w:val="28"/>
        </w:rPr>
        <w:t>т ответственность за реализацию и достижение конечных результатов мероприятий подпрограммы.</w:t>
      </w:r>
    </w:p>
    <w:p w14:paraId="7C603E3F" w14:textId="77777777" w:rsidR="00873A57" w:rsidRPr="00C06F2F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>Контроль за целевым и эффективным использованием средств, предусмотренных на реализацию мероприя</w:t>
      </w:r>
      <w:r w:rsidR="00BB2AE9" w:rsidRPr="00C06F2F">
        <w:rPr>
          <w:color w:val="000000"/>
          <w:sz w:val="28"/>
          <w:szCs w:val="28"/>
        </w:rPr>
        <w:t>тий подпрограммы, осуществляет</w:t>
      </w:r>
      <w:r w:rsidR="006E0746" w:rsidRPr="00C06F2F">
        <w:rPr>
          <w:color w:val="000000"/>
          <w:sz w:val="28"/>
          <w:szCs w:val="28"/>
        </w:rPr>
        <w:t>ся</w:t>
      </w:r>
      <w:r w:rsidR="0034368B" w:rsidRPr="00C06F2F">
        <w:rPr>
          <w:color w:val="000000"/>
          <w:sz w:val="28"/>
          <w:szCs w:val="28"/>
        </w:rPr>
        <w:t xml:space="preserve"> МКУ «Управление городского хозяйства»</w:t>
      </w:r>
      <w:r w:rsidR="00873A57" w:rsidRPr="00C06F2F">
        <w:rPr>
          <w:color w:val="000000"/>
          <w:sz w:val="28"/>
          <w:szCs w:val="28"/>
        </w:rPr>
        <w:t xml:space="preserve">. </w:t>
      </w:r>
    </w:p>
    <w:p w14:paraId="1340F0CC" w14:textId="77777777" w:rsidR="00306383" w:rsidRPr="00C06F2F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14:paraId="3D6289F7" w14:textId="77777777" w:rsidR="00306383" w:rsidRPr="00C06F2F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0853A9FE" w14:textId="77777777" w:rsidR="00306383" w:rsidRPr="00C06F2F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>Предоставление информационных и отчетных данных</w:t>
      </w:r>
      <w:r w:rsidR="00201FE6" w:rsidRPr="00C06F2F">
        <w:rPr>
          <w:color w:val="000000"/>
          <w:sz w:val="28"/>
          <w:szCs w:val="28"/>
        </w:rPr>
        <w:t>,</w:t>
      </w:r>
      <w:r w:rsidRPr="00C06F2F">
        <w:rPr>
          <w:color w:val="000000"/>
          <w:sz w:val="28"/>
          <w:szCs w:val="28"/>
        </w:rPr>
        <w:t xml:space="preserve"> согласно действующему законодательству</w:t>
      </w:r>
      <w:r w:rsidR="00201FE6" w:rsidRPr="00C06F2F">
        <w:rPr>
          <w:color w:val="000000"/>
          <w:sz w:val="28"/>
          <w:szCs w:val="28"/>
        </w:rPr>
        <w:t>,</w:t>
      </w:r>
      <w:r w:rsidRPr="00C06F2F">
        <w:rPr>
          <w:color w:val="000000"/>
          <w:sz w:val="28"/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</w:t>
      </w:r>
      <w:r w:rsidRPr="00C06F2F">
        <w:rPr>
          <w:color w:val="000000"/>
          <w:sz w:val="28"/>
          <w:szCs w:val="28"/>
        </w:rPr>
        <w:lastRenderedPageBreak/>
        <w:t xml:space="preserve">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0CAD1FE9" w14:textId="77777777" w:rsidR="00306383" w:rsidRPr="00C06F2F" w:rsidRDefault="00306383" w:rsidP="002E6A41">
      <w:pPr>
        <w:pStyle w:val="a5"/>
        <w:spacing w:after="0"/>
        <w:ind w:left="-142" w:firstLine="568"/>
        <w:jc w:val="both"/>
        <w:rPr>
          <w:color w:val="000000"/>
          <w:sz w:val="28"/>
          <w:szCs w:val="28"/>
        </w:rPr>
      </w:pPr>
      <w:r w:rsidRPr="00C06F2F">
        <w:rPr>
          <w:color w:val="000000"/>
          <w:sz w:val="28"/>
          <w:szCs w:val="28"/>
        </w:rPr>
        <w:t>Годовой отчет о ходе реализации подпрограммы пред</w:t>
      </w:r>
      <w:r w:rsidR="00201FE6" w:rsidRPr="00C06F2F">
        <w:rPr>
          <w:color w:val="000000"/>
          <w:sz w:val="28"/>
          <w:szCs w:val="28"/>
        </w:rPr>
        <w:t>о</w:t>
      </w:r>
      <w:r w:rsidRPr="00C06F2F">
        <w:rPr>
          <w:color w:val="000000"/>
          <w:sz w:val="28"/>
          <w:szCs w:val="28"/>
        </w:rPr>
        <w:t>ставляется в управление экономики администрации города Минусинска  до 28 февраля года, следующего за отчетным.</w:t>
      </w:r>
    </w:p>
    <w:p w14:paraId="68ADEEAE" w14:textId="77777777" w:rsidR="00306383" w:rsidRPr="00C06F2F" w:rsidRDefault="00306383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73AA7C86" w14:textId="77777777" w:rsidR="00942DD7" w:rsidRPr="00C06F2F" w:rsidRDefault="00942DD7" w:rsidP="003C6501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C06F2F">
        <w:rPr>
          <w:b/>
          <w:szCs w:val="28"/>
        </w:rPr>
        <w:t>4. Характеристика основных мероприятий подпрограммы</w:t>
      </w:r>
    </w:p>
    <w:p w14:paraId="6E780F6C" w14:textId="77777777" w:rsidR="00EF58CC" w:rsidRPr="00C06F2F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14:paraId="0EF48E0F" w14:textId="77777777" w:rsidR="00942DD7" w:rsidRPr="00C06F2F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56FA979C" w14:textId="77777777" w:rsidR="00942DD7" w:rsidRPr="00C06F2F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C06F2F">
        <w:rPr>
          <w:szCs w:val="28"/>
        </w:rPr>
        <w:t>ся</w:t>
      </w:r>
      <w:r w:rsidRPr="00C06F2F">
        <w:rPr>
          <w:szCs w:val="28"/>
        </w:rPr>
        <w:t xml:space="preserve"> </w:t>
      </w:r>
      <w:r w:rsidR="0034368B" w:rsidRPr="00C06F2F">
        <w:rPr>
          <w:szCs w:val="28"/>
        </w:rPr>
        <w:t>МКУ «Управление городского хозяйства»</w:t>
      </w:r>
      <w:r w:rsidR="009157B7" w:rsidRPr="00C06F2F">
        <w:rPr>
          <w:szCs w:val="28"/>
        </w:rPr>
        <w:t>.</w:t>
      </w:r>
    </w:p>
    <w:p w14:paraId="6697246B" w14:textId="77777777" w:rsidR="00942DD7" w:rsidRPr="00C06F2F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Перечень подпрограммных </w:t>
      </w:r>
      <w:hyperlink r:id="rId12" w:history="1">
        <w:r w:rsidRPr="00C06F2F">
          <w:rPr>
            <w:szCs w:val="28"/>
          </w:rPr>
          <w:t>м</w:t>
        </w:r>
      </w:hyperlink>
      <w:r w:rsidRPr="00C06F2F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4F5D1A86" w14:textId="77777777" w:rsidR="00942DD7" w:rsidRPr="00C06F2F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41CF77F9" w14:textId="77777777" w:rsidR="00942DD7" w:rsidRPr="00C06F2F" w:rsidRDefault="00942DD7" w:rsidP="003050C8">
      <w:pPr>
        <w:jc w:val="both"/>
        <w:rPr>
          <w:szCs w:val="28"/>
        </w:rPr>
      </w:pPr>
    </w:p>
    <w:p w14:paraId="4F3A5782" w14:textId="77777777" w:rsidR="00942DD7" w:rsidRPr="00C06F2F" w:rsidRDefault="00325211" w:rsidP="003050C8">
      <w:pPr>
        <w:jc w:val="both"/>
        <w:rPr>
          <w:szCs w:val="28"/>
        </w:rPr>
      </w:pPr>
      <w:r w:rsidRPr="00C06F2F">
        <w:rPr>
          <w:szCs w:val="28"/>
        </w:rPr>
        <w:t>Д</w:t>
      </w:r>
      <w:r w:rsidR="00ED1205" w:rsidRPr="00C06F2F">
        <w:rPr>
          <w:szCs w:val="28"/>
        </w:rPr>
        <w:t>иректор МКУ</w:t>
      </w:r>
    </w:p>
    <w:p w14:paraId="0C3BFE15" w14:textId="1B8F88C8" w:rsidR="00942DD7" w:rsidRPr="00C06F2F" w:rsidRDefault="00942DD7" w:rsidP="003050C8">
      <w:pPr>
        <w:jc w:val="both"/>
        <w:rPr>
          <w:szCs w:val="28"/>
        </w:rPr>
        <w:sectPr w:rsidR="00942DD7" w:rsidRPr="00C06F2F" w:rsidSect="00F34053">
          <w:headerReference w:type="default" r:id="rId13"/>
          <w:headerReference w:type="first" r:id="rId14"/>
          <w:pgSz w:w="11906" w:h="16838"/>
          <w:pgMar w:top="1134" w:right="851" w:bottom="709" w:left="1701" w:header="397" w:footer="397" w:gutter="0"/>
          <w:cols w:space="708"/>
          <w:titlePg/>
          <w:docGrid w:linePitch="381"/>
        </w:sectPr>
      </w:pPr>
      <w:r w:rsidRPr="00C06F2F">
        <w:rPr>
          <w:szCs w:val="28"/>
        </w:rPr>
        <w:t xml:space="preserve">«Управление городского хозяйства»         </w:t>
      </w:r>
      <w:r w:rsidR="008836C0" w:rsidRPr="008836C0">
        <w:rPr>
          <w:szCs w:val="28"/>
        </w:rPr>
        <w:t>подпись</w:t>
      </w:r>
      <w:r w:rsidR="008836C0">
        <w:rPr>
          <w:szCs w:val="28"/>
        </w:rPr>
        <w:t xml:space="preserve"> </w:t>
      </w:r>
      <w:r w:rsidR="002B78C4" w:rsidRPr="00C06F2F">
        <w:rPr>
          <w:szCs w:val="28"/>
        </w:rPr>
        <w:t xml:space="preserve">          </w:t>
      </w:r>
      <w:r w:rsidR="00DD6188" w:rsidRPr="00C06F2F">
        <w:rPr>
          <w:szCs w:val="28"/>
        </w:rPr>
        <w:t xml:space="preserve"> </w:t>
      </w:r>
      <w:r w:rsidR="002874CA" w:rsidRPr="00C06F2F">
        <w:rPr>
          <w:szCs w:val="28"/>
        </w:rPr>
        <w:t xml:space="preserve">  </w:t>
      </w:r>
      <w:r w:rsidRPr="00C06F2F">
        <w:rPr>
          <w:szCs w:val="28"/>
        </w:rPr>
        <w:t xml:space="preserve">    </w:t>
      </w:r>
      <w:r w:rsidR="00325211" w:rsidRPr="00C06F2F">
        <w:rPr>
          <w:szCs w:val="28"/>
        </w:rPr>
        <w:t>П.В.   Островский</w:t>
      </w:r>
    </w:p>
    <w:p w14:paraId="748F15A9" w14:textId="77777777" w:rsidR="00942DD7" w:rsidRPr="00C06F2F" w:rsidRDefault="00942DD7" w:rsidP="001316C0">
      <w:pPr>
        <w:ind w:left="11624" w:right="-598"/>
        <w:rPr>
          <w:szCs w:val="28"/>
        </w:rPr>
      </w:pPr>
      <w:r w:rsidRPr="00C06F2F">
        <w:rPr>
          <w:szCs w:val="28"/>
        </w:rPr>
        <w:lastRenderedPageBreak/>
        <w:t xml:space="preserve">Приложение 1 </w:t>
      </w:r>
    </w:p>
    <w:p w14:paraId="303EF0C7" w14:textId="77777777" w:rsidR="00942DD7" w:rsidRPr="00C06F2F" w:rsidRDefault="00942DD7" w:rsidP="001316C0">
      <w:pPr>
        <w:ind w:left="11624" w:right="-598"/>
        <w:rPr>
          <w:szCs w:val="28"/>
        </w:rPr>
      </w:pPr>
      <w:r w:rsidRPr="00C06F2F">
        <w:rPr>
          <w:szCs w:val="28"/>
        </w:rPr>
        <w:t xml:space="preserve">к подпрограмме «Жизнедеятельность города» </w:t>
      </w:r>
    </w:p>
    <w:p w14:paraId="79A7C9D9" w14:textId="77777777" w:rsidR="00942DD7" w:rsidRPr="00C06F2F" w:rsidRDefault="00942DD7" w:rsidP="003050C8">
      <w:pPr>
        <w:ind w:firstLine="709"/>
        <w:jc w:val="right"/>
      </w:pPr>
    </w:p>
    <w:p w14:paraId="34F77594" w14:textId="77777777" w:rsidR="00942DD7" w:rsidRPr="007F2C1F" w:rsidRDefault="00942DD7" w:rsidP="00C65C82">
      <w:pPr>
        <w:tabs>
          <w:tab w:val="left" w:pos="3240"/>
        </w:tabs>
        <w:jc w:val="center"/>
        <w:rPr>
          <w:b/>
        </w:rPr>
      </w:pPr>
      <w:r w:rsidRPr="007F2C1F">
        <w:rPr>
          <w:b/>
        </w:rPr>
        <w:t>Сведения о целевых индикаторах и показателях результативности</w:t>
      </w:r>
    </w:p>
    <w:p w14:paraId="14669066" w14:textId="77777777" w:rsidR="000F1EFC" w:rsidRPr="007F2C1F" w:rsidRDefault="000F1EFC" w:rsidP="00C65C82">
      <w:pPr>
        <w:tabs>
          <w:tab w:val="left" w:pos="3240"/>
        </w:tabs>
        <w:jc w:val="center"/>
        <w:rPr>
          <w:sz w:val="24"/>
        </w:rPr>
      </w:pPr>
    </w:p>
    <w:tbl>
      <w:tblPr>
        <w:tblW w:w="16253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23"/>
        <w:gridCol w:w="8933"/>
        <w:gridCol w:w="851"/>
        <w:gridCol w:w="1701"/>
        <w:gridCol w:w="1134"/>
        <w:gridCol w:w="1134"/>
        <w:gridCol w:w="992"/>
        <w:gridCol w:w="1085"/>
      </w:tblGrid>
      <w:tr w:rsidR="00AC0CF6" w:rsidRPr="007F2C1F" w14:paraId="7C0F82AD" w14:textId="77777777" w:rsidTr="004C4C96">
        <w:trPr>
          <w:trHeight w:val="5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688" w14:textId="77777777" w:rsidR="00AC0CF6" w:rsidRPr="007F2C1F" w:rsidRDefault="00AC0CF6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4234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 xml:space="preserve">Целевые индикаторы, </w:t>
            </w:r>
          </w:p>
          <w:p w14:paraId="09A893B8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7B09E" w14:textId="77777777" w:rsidR="00AC0CF6" w:rsidRPr="007F2C1F" w:rsidRDefault="00AC0CF6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6EC6" w14:textId="77777777" w:rsidR="00AC0CF6" w:rsidRPr="007F2C1F" w:rsidRDefault="00AC0CF6" w:rsidP="000B54C9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5F71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 xml:space="preserve">2021 </w:t>
            </w:r>
          </w:p>
          <w:p w14:paraId="495F7720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9D0E0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2022</w:t>
            </w:r>
          </w:p>
          <w:p w14:paraId="6C7F21CD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9C33" w14:textId="77777777" w:rsidR="004C4C96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 xml:space="preserve">2023 </w:t>
            </w:r>
          </w:p>
          <w:p w14:paraId="1DB52B91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527C0" w14:textId="77777777" w:rsidR="004C4C96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2024</w:t>
            </w:r>
          </w:p>
          <w:p w14:paraId="3FE2D4EE" w14:textId="77777777" w:rsidR="00AC0CF6" w:rsidRPr="007F2C1F" w:rsidRDefault="00AC0CF6" w:rsidP="00072120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15058" w:rsidRPr="007F2C1F" w14:paraId="61156DD7" w14:textId="77777777" w:rsidTr="00D93913">
        <w:trPr>
          <w:trHeight w:val="411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2D57" w14:textId="77777777" w:rsidR="00615058" w:rsidRPr="007F2C1F" w:rsidRDefault="00615058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649C" w14:textId="77777777" w:rsidR="00615058" w:rsidRPr="007F2C1F" w:rsidRDefault="00615058">
            <w:pPr>
              <w:widowControl/>
              <w:suppressAutoHyphens w:val="0"/>
            </w:pPr>
            <w:r w:rsidRPr="007F2C1F">
              <w:rPr>
                <w:color w:val="000000"/>
                <w:sz w:val="22"/>
                <w:szCs w:val="22"/>
              </w:rPr>
              <w:t xml:space="preserve">Целевой индикатор: </w:t>
            </w:r>
            <w:r w:rsidRPr="007F2C1F">
              <w:rPr>
                <w:sz w:val="22"/>
                <w:szCs w:val="22"/>
              </w:rPr>
              <w:t xml:space="preserve">формирование благоприятных условий жизни населения муниципального образования город Минусинск                   </w:t>
            </w:r>
          </w:p>
        </w:tc>
      </w:tr>
      <w:tr w:rsidR="00AC0CF6" w:rsidRPr="007F2C1F" w14:paraId="7CCB735C" w14:textId="77777777" w:rsidTr="004C4C96">
        <w:trPr>
          <w:trHeight w:val="559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C1A7" w14:textId="77777777" w:rsidR="00AC0CF6" w:rsidRPr="007F2C1F" w:rsidRDefault="00AC0CF6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D067" w14:textId="77777777" w:rsidR="00AC0CF6" w:rsidRPr="007F2C1F" w:rsidRDefault="00AC0CF6" w:rsidP="001C6EBD">
            <w:pPr>
              <w:rPr>
                <w:color w:val="FF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Уровень содержания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C3C2" w14:textId="77777777" w:rsidR="00AC0CF6" w:rsidRPr="007F2C1F" w:rsidRDefault="00AC0CF6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58FC4" w14:textId="77777777" w:rsidR="00AC0CF6" w:rsidRPr="007F2C1F" w:rsidRDefault="00AC0CF6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92512" w14:textId="77777777" w:rsidR="00AC0CF6" w:rsidRPr="007F2C1F" w:rsidRDefault="00AC0CF6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01FB1" w14:textId="77777777" w:rsidR="00AC0CF6" w:rsidRPr="007F2C1F" w:rsidRDefault="00AC0CF6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C8AD" w14:textId="77777777" w:rsidR="00AC0CF6" w:rsidRPr="007F2C1F" w:rsidRDefault="00AC0CF6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CF6" w14:textId="77777777" w:rsidR="00AC0CF6" w:rsidRPr="007F2C1F" w:rsidRDefault="00AC0CF6" w:rsidP="001C6EBD">
            <w:pPr>
              <w:jc w:val="center"/>
              <w:rPr>
                <w:color w:val="000000"/>
                <w:sz w:val="24"/>
              </w:rPr>
            </w:pPr>
            <w:r w:rsidRPr="007F2C1F">
              <w:rPr>
                <w:color w:val="000000"/>
                <w:sz w:val="24"/>
              </w:rPr>
              <w:t>100</w:t>
            </w:r>
          </w:p>
        </w:tc>
      </w:tr>
      <w:tr w:rsidR="00AC0CF6" w:rsidRPr="007F2C1F" w14:paraId="481CE46E" w14:textId="77777777" w:rsidTr="004C4C96">
        <w:trPr>
          <w:trHeight w:val="55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80E4" w14:textId="77777777" w:rsidR="00AC0CF6" w:rsidRPr="007F2C1F" w:rsidRDefault="00AC0CF6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E7707" w14:textId="77777777" w:rsidR="00AC0CF6" w:rsidRPr="007F2C1F" w:rsidRDefault="00AC0CF6" w:rsidP="001C6EBD">
            <w:pPr>
              <w:rPr>
                <w:color w:val="00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3D55" w14:textId="77777777" w:rsidR="00AC0CF6" w:rsidRPr="007F2C1F" w:rsidRDefault="00AC0CF6" w:rsidP="001C6EBD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2AE09" w14:textId="77777777" w:rsidR="00AC0CF6" w:rsidRPr="007F2C1F" w:rsidRDefault="00AC0CF6" w:rsidP="0074156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660A" w14:textId="77777777" w:rsidR="00AC0CF6" w:rsidRPr="007F2C1F" w:rsidRDefault="00AC0CF6" w:rsidP="001C6EBD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4E26" w14:textId="77777777" w:rsidR="00AC0CF6" w:rsidRPr="007F2C1F" w:rsidRDefault="00AC0CF6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CA58" w14:textId="77777777" w:rsidR="00AC0CF6" w:rsidRPr="007F2C1F" w:rsidRDefault="00AC0CF6" w:rsidP="00741567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50D5" w14:textId="77777777" w:rsidR="00AC0CF6" w:rsidRPr="007F2C1F" w:rsidRDefault="00AC0CF6" w:rsidP="001C6EBD">
            <w:pPr>
              <w:jc w:val="center"/>
              <w:rPr>
                <w:color w:val="000000"/>
                <w:sz w:val="24"/>
              </w:rPr>
            </w:pPr>
            <w:r w:rsidRPr="007F2C1F">
              <w:rPr>
                <w:color w:val="000000"/>
                <w:sz w:val="24"/>
              </w:rPr>
              <w:t>100</w:t>
            </w:r>
          </w:p>
        </w:tc>
      </w:tr>
      <w:tr w:rsidR="00AC0CF6" w:rsidRPr="007F2C1F" w14:paraId="7D7ED586" w14:textId="77777777" w:rsidTr="004C4C96">
        <w:trPr>
          <w:trHeight w:val="56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CC4" w14:textId="77777777" w:rsidR="00AC0CF6" w:rsidRPr="007F2C1F" w:rsidRDefault="00AC0CF6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45A5" w14:textId="77777777" w:rsidR="00AC0CF6" w:rsidRPr="007F2C1F" w:rsidRDefault="00AC0CF6" w:rsidP="0034163A">
            <w:pPr>
              <w:rPr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Площадь проведения санитарной обработки мест массового отдыха населения от клещей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BEDB" w14:textId="77777777" w:rsidR="00AC0CF6" w:rsidRPr="007F2C1F" w:rsidRDefault="00AC0CF6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2B152" w14:textId="77777777" w:rsidR="00AC0CF6" w:rsidRPr="007F2C1F" w:rsidRDefault="00AC0CF6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987DB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BA12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1264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559A" w14:textId="77777777" w:rsidR="00AC0CF6" w:rsidRPr="007F2C1F" w:rsidRDefault="00AC0CF6" w:rsidP="00C279DB">
            <w:pPr>
              <w:jc w:val="center"/>
              <w:rPr>
                <w:color w:val="000000"/>
                <w:sz w:val="24"/>
              </w:rPr>
            </w:pPr>
            <w:r w:rsidRPr="007F2C1F">
              <w:rPr>
                <w:color w:val="000000"/>
                <w:sz w:val="24"/>
              </w:rPr>
              <w:t>10</w:t>
            </w:r>
          </w:p>
        </w:tc>
      </w:tr>
      <w:tr w:rsidR="00AC0CF6" w:rsidRPr="007F2C1F" w14:paraId="26460D6C" w14:textId="77777777" w:rsidTr="004C4C96">
        <w:trPr>
          <w:trHeight w:val="57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7B0E" w14:textId="77777777" w:rsidR="00AC0CF6" w:rsidRPr="007F2C1F" w:rsidRDefault="00AC0CF6" w:rsidP="00DD618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87D9" w14:textId="77777777" w:rsidR="00AC0CF6" w:rsidRPr="007F2C1F" w:rsidRDefault="00AC0CF6" w:rsidP="0034163A">
            <w:pPr>
              <w:rPr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Количество отловленных безнадзорных домашних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7FC6" w14:textId="77777777" w:rsidR="00AC0CF6" w:rsidRPr="007F2C1F" w:rsidRDefault="00AC0CF6" w:rsidP="00C279DB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B729" w14:textId="77777777" w:rsidR="00AC0CF6" w:rsidRPr="007F2C1F" w:rsidRDefault="00AC0CF6" w:rsidP="00C279D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4669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DEB8F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9661" w14:textId="77777777" w:rsidR="00AC0CF6" w:rsidRPr="007F2C1F" w:rsidRDefault="00AC0CF6" w:rsidP="00C279DB">
            <w:pPr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E161" w14:textId="77777777" w:rsidR="00AC0CF6" w:rsidRPr="007F2C1F" w:rsidRDefault="00AC0CF6" w:rsidP="00C279DB">
            <w:pPr>
              <w:jc w:val="center"/>
              <w:rPr>
                <w:color w:val="000000"/>
                <w:sz w:val="24"/>
              </w:rPr>
            </w:pPr>
            <w:r w:rsidRPr="007F2C1F">
              <w:rPr>
                <w:color w:val="000000"/>
                <w:sz w:val="24"/>
              </w:rPr>
              <w:t>100</w:t>
            </w:r>
          </w:p>
        </w:tc>
      </w:tr>
      <w:tr w:rsidR="00AC0CF6" w:rsidRPr="007F2C1F" w14:paraId="0479FC11" w14:textId="77777777" w:rsidTr="004C4C96">
        <w:trPr>
          <w:trHeight w:val="55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B123" w14:textId="77777777" w:rsidR="00AC0CF6" w:rsidRPr="007F2C1F" w:rsidRDefault="000004F3" w:rsidP="00D647B9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1CD" w14:textId="77777777" w:rsidR="00AC0CF6" w:rsidRPr="007F2C1F" w:rsidRDefault="000004F3" w:rsidP="000004F3">
            <w:pPr>
              <w:rPr>
                <w:sz w:val="22"/>
                <w:szCs w:val="22"/>
              </w:rPr>
            </w:pPr>
            <w:r>
              <w:rPr>
                <w:sz w:val="24"/>
              </w:rPr>
              <w:t>К</w:t>
            </w:r>
            <w:r w:rsidR="00AC0CF6" w:rsidRPr="007F2C1F">
              <w:rPr>
                <w:sz w:val="24"/>
              </w:rPr>
              <w:t xml:space="preserve">оличество </w:t>
            </w:r>
            <w:r>
              <w:rPr>
                <w:sz w:val="24"/>
              </w:rPr>
              <w:t>от</w:t>
            </w:r>
            <w:r w:rsidR="00AC0CF6" w:rsidRPr="007F2C1F">
              <w:rPr>
                <w:sz w:val="24"/>
              </w:rPr>
              <w:t xml:space="preserve"> </w:t>
            </w:r>
            <w:r>
              <w:rPr>
                <w:sz w:val="24"/>
              </w:rPr>
              <w:t>ремонтированных  гидротехнических сооружений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D7981" w14:textId="77777777" w:rsidR="00AC0CF6" w:rsidRPr="007F2C1F" w:rsidRDefault="00AC0CF6" w:rsidP="00D647B9">
            <w:pPr>
              <w:ind w:left="-108" w:right="-71"/>
              <w:jc w:val="center"/>
              <w:rPr>
                <w:color w:val="000000"/>
                <w:sz w:val="22"/>
                <w:szCs w:val="22"/>
              </w:rPr>
            </w:pPr>
            <w:r w:rsidRPr="007F2C1F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1026" w14:textId="77777777" w:rsidR="00AC0CF6" w:rsidRPr="007F2C1F" w:rsidRDefault="00AC0CF6" w:rsidP="00D647B9">
            <w:pPr>
              <w:ind w:left="-24" w:right="-75"/>
              <w:jc w:val="center"/>
              <w:rPr>
                <w:sz w:val="22"/>
                <w:szCs w:val="22"/>
              </w:rPr>
            </w:pPr>
            <w:r w:rsidRPr="007F2C1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43D1" w14:textId="77777777" w:rsidR="00AC0CF6" w:rsidRPr="007F2C1F" w:rsidRDefault="00AC0CF6" w:rsidP="00D64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3BD" w14:textId="77777777" w:rsidR="00AC0CF6" w:rsidRPr="007F2C1F" w:rsidRDefault="000004F3" w:rsidP="00D647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C931" w14:textId="77777777" w:rsidR="00AC0CF6" w:rsidRPr="007F2C1F" w:rsidRDefault="00AC0CF6" w:rsidP="00D647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4D59" w14:textId="77777777" w:rsidR="00AC0CF6" w:rsidRPr="007F2C1F" w:rsidRDefault="00AC0CF6" w:rsidP="00D647B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56C7DC82" w14:textId="77777777" w:rsidR="000004F3" w:rsidRDefault="000004F3" w:rsidP="00D93913">
      <w:pPr>
        <w:ind w:left="-709" w:right="-881" w:hanging="142"/>
        <w:rPr>
          <w:szCs w:val="28"/>
        </w:rPr>
      </w:pPr>
    </w:p>
    <w:p w14:paraId="4C635A3E" w14:textId="77777777" w:rsidR="000004F3" w:rsidRDefault="000004F3" w:rsidP="00D93913">
      <w:pPr>
        <w:ind w:left="-709" w:right="-881" w:hanging="142"/>
        <w:rPr>
          <w:szCs w:val="28"/>
        </w:rPr>
      </w:pPr>
    </w:p>
    <w:p w14:paraId="1A89CF66" w14:textId="734CE7D2" w:rsidR="00942DD7" w:rsidRPr="00C06F2F" w:rsidRDefault="00D93913" w:rsidP="00D93913">
      <w:pPr>
        <w:ind w:left="-709" w:right="-881" w:hanging="142"/>
        <w:rPr>
          <w:szCs w:val="28"/>
        </w:rPr>
      </w:pPr>
      <w:r w:rsidRPr="007F2C1F">
        <w:rPr>
          <w:szCs w:val="28"/>
        </w:rPr>
        <w:t>Д</w:t>
      </w:r>
      <w:r w:rsidR="00942DD7" w:rsidRPr="007F2C1F">
        <w:rPr>
          <w:szCs w:val="28"/>
        </w:rPr>
        <w:t xml:space="preserve">иректор МКУ «Управление городского хозяйства»                          </w:t>
      </w:r>
      <w:r w:rsidR="00DD6188" w:rsidRPr="007F2C1F">
        <w:rPr>
          <w:szCs w:val="28"/>
        </w:rPr>
        <w:t xml:space="preserve"> </w:t>
      </w:r>
      <w:r w:rsidR="00942DD7" w:rsidRPr="007F2C1F">
        <w:rPr>
          <w:szCs w:val="28"/>
        </w:rPr>
        <w:t xml:space="preserve">    </w:t>
      </w:r>
      <w:r w:rsidR="00CE3F77" w:rsidRPr="007F2C1F">
        <w:rPr>
          <w:szCs w:val="28"/>
        </w:rPr>
        <w:t xml:space="preserve">                 </w:t>
      </w:r>
      <w:r w:rsidR="008836C0" w:rsidRPr="008836C0">
        <w:rPr>
          <w:szCs w:val="28"/>
        </w:rPr>
        <w:t>подпись</w:t>
      </w:r>
      <w:r w:rsidR="00CE3F77" w:rsidRPr="007F2C1F">
        <w:rPr>
          <w:szCs w:val="28"/>
        </w:rPr>
        <w:t xml:space="preserve">       </w:t>
      </w:r>
      <w:r w:rsidRPr="007F2C1F">
        <w:rPr>
          <w:szCs w:val="28"/>
        </w:rPr>
        <w:t xml:space="preserve">                 </w:t>
      </w:r>
      <w:r w:rsidR="00CE3F77" w:rsidRPr="007F2C1F">
        <w:rPr>
          <w:szCs w:val="28"/>
        </w:rPr>
        <w:t xml:space="preserve">                          </w:t>
      </w:r>
      <w:r w:rsidRPr="007F2C1F">
        <w:rPr>
          <w:szCs w:val="28"/>
        </w:rPr>
        <w:t>П.В. Островский</w:t>
      </w:r>
    </w:p>
    <w:p w14:paraId="33E62B7C" w14:textId="77777777" w:rsidR="000004F3" w:rsidRDefault="000004F3" w:rsidP="00054E7F">
      <w:pPr>
        <w:ind w:left="11624" w:right="-739"/>
        <w:rPr>
          <w:szCs w:val="28"/>
        </w:rPr>
      </w:pPr>
    </w:p>
    <w:p w14:paraId="201F0D10" w14:textId="77777777" w:rsidR="000004F3" w:rsidRDefault="000004F3" w:rsidP="00054E7F">
      <w:pPr>
        <w:ind w:left="11624" w:right="-739"/>
        <w:rPr>
          <w:szCs w:val="28"/>
        </w:rPr>
      </w:pPr>
    </w:p>
    <w:p w14:paraId="6244F08F" w14:textId="77777777" w:rsidR="000004F3" w:rsidRDefault="000004F3" w:rsidP="00054E7F">
      <w:pPr>
        <w:ind w:left="11624" w:right="-739"/>
        <w:rPr>
          <w:szCs w:val="28"/>
        </w:rPr>
      </w:pPr>
    </w:p>
    <w:p w14:paraId="09CD7E50" w14:textId="77777777" w:rsidR="000004F3" w:rsidRDefault="000004F3" w:rsidP="00054E7F">
      <w:pPr>
        <w:ind w:left="11624" w:right="-739"/>
        <w:rPr>
          <w:szCs w:val="28"/>
        </w:rPr>
      </w:pPr>
    </w:p>
    <w:p w14:paraId="2B7366CE" w14:textId="77777777" w:rsidR="000004F3" w:rsidRDefault="000004F3" w:rsidP="00054E7F">
      <w:pPr>
        <w:ind w:left="11624" w:right="-739"/>
        <w:rPr>
          <w:szCs w:val="28"/>
        </w:rPr>
      </w:pPr>
    </w:p>
    <w:p w14:paraId="053BB8F8" w14:textId="77777777" w:rsidR="000004F3" w:rsidRDefault="000004F3" w:rsidP="00054E7F">
      <w:pPr>
        <w:ind w:left="11624" w:right="-739"/>
        <w:rPr>
          <w:szCs w:val="28"/>
        </w:rPr>
      </w:pPr>
    </w:p>
    <w:p w14:paraId="5F33A42F" w14:textId="77777777" w:rsidR="000004F3" w:rsidRDefault="000004F3" w:rsidP="00054E7F">
      <w:pPr>
        <w:ind w:left="11624" w:right="-739"/>
        <w:rPr>
          <w:szCs w:val="28"/>
        </w:rPr>
      </w:pPr>
    </w:p>
    <w:p w14:paraId="5B2E91B7" w14:textId="77777777" w:rsidR="000004F3" w:rsidRDefault="000004F3" w:rsidP="00054E7F">
      <w:pPr>
        <w:ind w:left="11624" w:right="-739"/>
        <w:rPr>
          <w:szCs w:val="28"/>
        </w:rPr>
      </w:pPr>
    </w:p>
    <w:p w14:paraId="2498EFE0" w14:textId="77777777" w:rsidR="000004F3" w:rsidRDefault="000004F3" w:rsidP="00054E7F">
      <w:pPr>
        <w:ind w:left="11624" w:right="-739"/>
        <w:rPr>
          <w:szCs w:val="28"/>
        </w:rPr>
      </w:pPr>
    </w:p>
    <w:p w14:paraId="1A37286A" w14:textId="77777777" w:rsidR="000004F3" w:rsidRDefault="000004F3" w:rsidP="00054E7F">
      <w:pPr>
        <w:ind w:left="11624" w:right="-739"/>
        <w:rPr>
          <w:szCs w:val="28"/>
        </w:rPr>
      </w:pPr>
    </w:p>
    <w:p w14:paraId="51161B49" w14:textId="77777777" w:rsidR="000004F3" w:rsidRDefault="000004F3" w:rsidP="00054E7F">
      <w:pPr>
        <w:ind w:left="11624" w:right="-739"/>
        <w:rPr>
          <w:szCs w:val="28"/>
        </w:rPr>
      </w:pPr>
    </w:p>
    <w:p w14:paraId="5821A2E0" w14:textId="77777777" w:rsidR="000004F3" w:rsidRDefault="000004F3" w:rsidP="00054E7F">
      <w:pPr>
        <w:ind w:left="11624" w:right="-739"/>
        <w:rPr>
          <w:szCs w:val="28"/>
        </w:rPr>
      </w:pPr>
    </w:p>
    <w:p w14:paraId="1D723FAC" w14:textId="77777777" w:rsidR="00054E7F" w:rsidRPr="00C06F2F" w:rsidRDefault="00054E7F" w:rsidP="00054E7F">
      <w:pPr>
        <w:ind w:left="11624" w:right="-739"/>
        <w:rPr>
          <w:szCs w:val="28"/>
        </w:rPr>
      </w:pPr>
      <w:r w:rsidRPr="00C06F2F">
        <w:rPr>
          <w:szCs w:val="28"/>
        </w:rPr>
        <w:lastRenderedPageBreak/>
        <w:t>Приложение 2</w:t>
      </w:r>
    </w:p>
    <w:p w14:paraId="43016A39" w14:textId="77777777" w:rsidR="00054E7F" w:rsidRPr="00C06F2F" w:rsidRDefault="00054E7F" w:rsidP="00054E7F">
      <w:pPr>
        <w:ind w:left="11624" w:right="-739"/>
        <w:rPr>
          <w:szCs w:val="28"/>
        </w:rPr>
      </w:pPr>
      <w:r w:rsidRPr="00C06F2F">
        <w:rPr>
          <w:szCs w:val="28"/>
        </w:rPr>
        <w:t xml:space="preserve">к подпрограмме </w:t>
      </w:r>
    </w:p>
    <w:p w14:paraId="2854E426" w14:textId="77777777" w:rsidR="00054E7F" w:rsidRPr="00C06F2F" w:rsidRDefault="00054E7F" w:rsidP="00054E7F">
      <w:pPr>
        <w:ind w:left="11624" w:right="-739"/>
        <w:rPr>
          <w:szCs w:val="28"/>
        </w:rPr>
      </w:pPr>
      <w:r w:rsidRPr="00C06F2F">
        <w:rPr>
          <w:szCs w:val="28"/>
        </w:rPr>
        <w:t>«Жизнедеятельность города»</w:t>
      </w:r>
    </w:p>
    <w:p w14:paraId="5BC15EAB" w14:textId="77777777" w:rsidR="00D83A3F" w:rsidRPr="00C06F2F" w:rsidRDefault="00054E7F" w:rsidP="008E2EA1">
      <w:pPr>
        <w:ind w:left="-426" w:right="-881"/>
        <w:rPr>
          <w:szCs w:val="28"/>
        </w:rPr>
      </w:pPr>
      <w:r w:rsidRPr="00C06F2F">
        <w:rPr>
          <w:szCs w:val="28"/>
        </w:rPr>
        <w:t xml:space="preserve"> </w:t>
      </w:r>
    </w:p>
    <w:p w14:paraId="2459B04C" w14:textId="77777777" w:rsidR="00054E7F" w:rsidRPr="00C06F2F" w:rsidRDefault="00054E7F" w:rsidP="00054E7F">
      <w:pPr>
        <w:ind w:left="-426" w:right="-881"/>
        <w:jc w:val="center"/>
        <w:rPr>
          <w:b/>
          <w:szCs w:val="28"/>
        </w:rPr>
      </w:pPr>
      <w:r w:rsidRPr="00C06F2F">
        <w:rPr>
          <w:b/>
          <w:szCs w:val="28"/>
        </w:rPr>
        <w:t>Перечень подпрограммных мероприятий</w:t>
      </w:r>
    </w:p>
    <w:p w14:paraId="1FCD15D9" w14:textId="77777777" w:rsidR="00054E7F" w:rsidRPr="00C06F2F" w:rsidRDefault="00054E7F" w:rsidP="00054E7F">
      <w:pPr>
        <w:ind w:left="-426" w:right="-881"/>
        <w:jc w:val="center"/>
        <w:rPr>
          <w:szCs w:val="28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054E7F" w:rsidRPr="00C06F2F" w14:paraId="34409DC5" w14:textId="77777777" w:rsidTr="00416BB9">
        <w:trPr>
          <w:trHeight w:val="542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F31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D79C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0B9346FA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C16AD5A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28F0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7D2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9E37" w14:textId="77777777" w:rsidR="00054E7F" w:rsidRPr="00C06F2F" w:rsidRDefault="00054E7F" w:rsidP="001C7D0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4C1F5F2C" w14:textId="77777777" w:rsidR="00054E7F" w:rsidRPr="00C06F2F" w:rsidRDefault="00054E7F" w:rsidP="001C7D0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2021-2023</w:t>
            </w:r>
          </w:p>
          <w:p w14:paraId="6A9307DA" w14:textId="77777777" w:rsidR="00054E7F" w:rsidRPr="00C06F2F" w:rsidRDefault="00054E7F" w:rsidP="001C7D03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1337A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054E7F" w:rsidRPr="00C06F2F" w14:paraId="78D44A8F" w14:textId="77777777" w:rsidTr="00416BB9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6F3A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C3B0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F295" w14:textId="77777777" w:rsidR="00054E7F" w:rsidRPr="00C06F2F" w:rsidRDefault="00054E7F" w:rsidP="001C7D03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E0815" w14:textId="77777777" w:rsidR="00054E7F" w:rsidRPr="00C06F2F" w:rsidRDefault="00054E7F" w:rsidP="001C7D03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F22F" w14:textId="77777777" w:rsidR="00054E7F" w:rsidRPr="00C06F2F" w:rsidRDefault="00054E7F" w:rsidP="001C7D03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C5EC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8C833" w14:textId="77777777" w:rsidR="00054E7F" w:rsidRPr="00C06F2F" w:rsidRDefault="00054E7F" w:rsidP="002C571F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C06F2F">
              <w:rPr>
                <w:kern w:val="0"/>
                <w:sz w:val="20"/>
                <w:szCs w:val="20"/>
              </w:rPr>
              <w:br/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21BA" w14:textId="77777777" w:rsidR="00054E7F" w:rsidRPr="00C06F2F" w:rsidRDefault="00054E7F" w:rsidP="001C7D03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C06F2F">
              <w:rPr>
                <w:kern w:val="0"/>
                <w:sz w:val="20"/>
                <w:szCs w:val="20"/>
              </w:rPr>
              <w:br/>
              <w:t xml:space="preserve">2022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7DD7" w14:textId="77777777" w:rsidR="00054E7F" w:rsidRPr="00C06F2F" w:rsidRDefault="00054E7F" w:rsidP="001C7D03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C06F2F">
              <w:rPr>
                <w:kern w:val="0"/>
                <w:sz w:val="20"/>
                <w:szCs w:val="20"/>
              </w:rPr>
              <w:br/>
              <w:t>2023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D75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EDE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054E7F" w:rsidRPr="00C06F2F" w14:paraId="6CF8D915" w14:textId="77777777" w:rsidTr="00416BB9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DD5" w14:textId="77777777" w:rsidR="00054E7F" w:rsidRPr="00C06F2F" w:rsidRDefault="00054E7F" w:rsidP="001C7D0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Мероприятие 1. Текущее содержание мест захоронений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F9DD9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773E3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A514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D365" w14:textId="77777777" w:rsidR="00054E7F" w:rsidRPr="00C06F2F" w:rsidRDefault="00054E7F" w:rsidP="001C7D03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CAF72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37585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6 291,11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01F45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7D7F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4C67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16 830,91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C80A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054E7F" w:rsidRPr="00C06F2F" w14:paraId="4DB99453" w14:textId="77777777" w:rsidTr="00416BB9">
        <w:trPr>
          <w:trHeight w:val="221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656" w14:textId="77777777" w:rsidR="00054E7F" w:rsidRPr="00C06F2F" w:rsidRDefault="00054E7F" w:rsidP="001C7D0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Мероприятие 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316E4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CD8A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277D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29FBA" w14:textId="77777777" w:rsidR="00054E7F" w:rsidRPr="00C06F2F" w:rsidRDefault="00054E7F" w:rsidP="001C7D03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A10D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D3A93" w14:textId="77777777" w:rsidR="00054E7F" w:rsidRPr="00C06F2F" w:rsidRDefault="000004F3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04D9" w14:textId="77777777" w:rsidR="00054E7F" w:rsidRPr="00C06F2F" w:rsidRDefault="000004F3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FE4F5" w14:textId="77777777" w:rsidR="00054E7F" w:rsidRPr="00C06F2F" w:rsidRDefault="000004F3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42AE" w14:textId="77777777" w:rsidR="00054E7F" w:rsidRPr="00C06F2F" w:rsidRDefault="000004F3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3 194,94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DBF1D" w14:textId="77777777" w:rsidR="00054E7F" w:rsidRPr="00C06F2F" w:rsidRDefault="00054E7F" w:rsidP="001C7D0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 Сбор исходных данных для разработки деклара ции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054E7F" w:rsidRPr="00C06F2F" w14:paraId="35910299" w14:textId="77777777" w:rsidTr="00416BB9">
        <w:trPr>
          <w:trHeight w:val="54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175B" w14:textId="77777777" w:rsidR="00054E7F" w:rsidRPr="00C06F2F" w:rsidRDefault="00054E7F" w:rsidP="001C7D0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Мероприятие 3. Организация и проведение акарицидных обработок мест массового отдыха населения </w:t>
            </w:r>
          </w:p>
          <w:p w14:paraId="2A98EAC8" w14:textId="77777777" w:rsidR="00054E7F" w:rsidRPr="00C06F2F" w:rsidRDefault="00054E7F" w:rsidP="001C7D03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73C3A3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251AE8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861631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0E1C75" w14:textId="77777777" w:rsidR="00054E7F" w:rsidRPr="00C06F2F" w:rsidRDefault="00054E7F" w:rsidP="001C7D03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05100</w:t>
            </w:r>
            <w:r w:rsidRPr="00C06F2F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6995B" w14:textId="77777777" w:rsidR="00054E7F" w:rsidRPr="00C06F2F" w:rsidRDefault="00054E7F" w:rsidP="001C7D0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624C8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DD5B6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84C6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A214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BECC6BD" w14:textId="77777777" w:rsidR="00054E7F" w:rsidRPr="00C06F2F" w:rsidRDefault="00054E7F" w:rsidP="000649B0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Проведение мероприятий по борьбе с клещами в местах массового отдыха населения на площади </w:t>
            </w:r>
            <w:r w:rsidR="000649B0">
              <w:rPr>
                <w:kern w:val="0"/>
                <w:sz w:val="20"/>
                <w:szCs w:val="20"/>
              </w:rPr>
              <w:t>х</w:t>
            </w:r>
            <w:r w:rsidRPr="00C06F2F">
              <w:rPr>
                <w:kern w:val="0"/>
                <w:sz w:val="20"/>
                <w:szCs w:val="20"/>
              </w:rPr>
              <w:t xml:space="preserve"> Га</w:t>
            </w:r>
          </w:p>
        </w:tc>
      </w:tr>
      <w:tr w:rsidR="00054E7F" w:rsidRPr="00C06F2F" w14:paraId="2F1D62A8" w14:textId="77777777" w:rsidTr="00416BB9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D7B6E" w14:textId="77777777" w:rsidR="00054E7F" w:rsidRPr="00C06F2F" w:rsidRDefault="00054E7F" w:rsidP="001C7D03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4E840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CF6A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127E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1E59" w14:textId="77777777" w:rsidR="00054E7F" w:rsidRPr="00C06F2F" w:rsidRDefault="00054E7F" w:rsidP="001C7D03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B2D7A" w14:textId="77777777" w:rsidR="00054E7F" w:rsidRPr="00C06F2F" w:rsidRDefault="00054E7F" w:rsidP="001C7D03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C5F70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6156A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07985" w14:textId="77777777" w:rsidR="00054E7F" w:rsidRPr="00C06F2F" w:rsidRDefault="00054E7F" w:rsidP="001C7D03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C060" w14:textId="77777777" w:rsidR="00054E7F" w:rsidRPr="00C06F2F" w:rsidRDefault="000649B0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25AB13A5" w14:textId="77777777" w:rsidR="00054E7F" w:rsidRPr="00C06F2F" w:rsidRDefault="00054E7F" w:rsidP="001C7D03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054E7F" w:rsidRPr="00C06F2F" w14:paraId="314856B2" w14:textId="77777777" w:rsidTr="00416BB9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5F9" w14:textId="77777777" w:rsidR="00054E7F" w:rsidRPr="00C06F2F" w:rsidRDefault="00054E7F" w:rsidP="000649B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Мероприятие </w:t>
            </w:r>
            <w:r w:rsidR="000649B0">
              <w:rPr>
                <w:kern w:val="0"/>
                <w:sz w:val="20"/>
                <w:szCs w:val="20"/>
              </w:rPr>
              <w:t>4</w:t>
            </w:r>
            <w:r w:rsidRPr="00C06F2F">
              <w:rPr>
                <w:kern w:val="0"/>
                <w:sz w:val="20"/>
                <w:szCs w:val="20"/>
              </w:rPr>
              <w:t>. 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6B1C" w14:textId="77777777" w:rsidR="00054E7F" w:rsidRPr="00C06F2F" w:rsidRDefault="00054E7F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80037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D1F2A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5849" w14:textId="77777777" w:rsidR="00054E7F" w:rsidRPr="00C06F2F" w:rsidRDefault="00054E7F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D40B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7692" w14:textId="77777777" w:rsidR="00054E7F" w:rsidRPr="00C06F2F" w:rsidRDefault="000649B0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CB14E" w14:textId="77777777" w:rsidR="00054E7F" w:rsidRPr="00C06F2F" w:rsidRDefault="00054E7F" w:rsidP="000649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1</w:t>
            </w:r>
            <w:r w:rsidR="000649B0">
              <w:rPr>
                <w:kern w:val="0"/>
                <w:sz w:val="20"/>
                <w:szCs w:val="20"/>
              </w:rPr>
              <w:t>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D73F" w14:textId="77777777" w:rsidR="00054E7F" w:rsidRPr="00C06F2F" w:rsidRDefault="00054E7F" w:rsidP="000649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1 </w:t>
            </w:r>
            <w:r w:rsidR="000649B0">
              <w:rPr>
                <w:kern w:val="0"/>
                <w:sz w:val="20"/>
                <w:szCs w:val="20"/>
              </w:rPr>
              <w:t>950</w:t>
            </w:r>
            <w:r w:rsidRPr="00C06F2F">
              <w:rPr>
                <w:kern w:val="0"/>
                <w:sz w:val="20"/>
                <w:szCs w:val="20"/>
              </w:rPr>
              <w:t>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8AE4" w14:textId="77777777" w:rsidR="00054E7F" w:rsidRPr="00C06F2F" w:rsidRDefault="00054E7F" w:rsidP="000649B0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5</w:t>
            </w:r>
            <w:r w:rsidR="000649B0">
              <w:rPr>
                <w:kern w:val="0"/>
                <w:sz w:val="20"/>
                <w:szCs w:val="20"/>
              </w:rPr>
              <w:t>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D222B" w14:textId="77777777" w:rsidR="00054E7F" w:rsidRPr="00C06F2F" w:rsidRDefault="00054E7F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C64C78E" w14:textId="77777777" w:rsidR="00054E7F" w:rsidRPr="00C06F2F" w:rsidRDefault="00054E7F" w:rsidP="000A637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202</w:t>
            </w:r>
            <w:r w:rsidR="000A6377" w:rsidRPr="00C06F2F">
              <w:rPr>
                <w:kern w:val="0"/>
                <w:sz w:val="20"/>
                <w:szCs w:val="20"/>
              </w:rPr>
              <w:t>2</w:t>
            </w:r>
            <w:r w:rsidRPr="00C06F2F">
              <w:rPr>
                <w:kern w:val="0"/>
                <w:sz w:val="20"/>
                <w:szCs w:val="20"/>
              </w:rPr>
              <w:t xml:space="preserve"> г.- не менее 100 голов</w:t>
            </w:r>
          </w:p>
        </w:tc>
      </w:tr>
      <w:tr w:rsidR="00054E7F" w:rsidRPr="00C06F2F" w14:paraId="6F261814" w14:textId="77777777" w:rsidTr="00416BB9">
        <w:trPr>
          <w:trHeight w:val="861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8C6" w14:textId="77777777" w:rsidR="00054E7F" w:rsidRPr="00C06F2F" w:rsidRDefault="00815810" w:rsidP="00416BB9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 xml:space="preserve">Мероприятие </w:t>
            </w:r>
            <w:r w:rsidR="000649B0">
              <w:rPr>
                <w:kern w:val="0"/>
                <w:sz w:val="20"/>
                <w:szCs w:val="20"/>
              </w:rPr>
              <w:t>5. Мероприятия в области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332B" w14:textId="77777777" w:rsidR="00054E7F" w:rsidRPr="00C06F2F" w:rsidRDefault="00054E7F" w:rsidP="001C7D03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A6EE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B5AD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970D" w14:textId="77777777" w:rsidR="00054E7F" w:rsidRPr="00416BB9" w:rsidRDefault="00054E7F" w:rsidP="00416BB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05100</w:t>
            </w:r>
            <w:r w:rsidR="00416BB9">
              <w:rPr>
                <w:kern w:val="0"/>
                <w:sz w:val="20"/>
                <w:szCs w:val="20"/>
                <w:lang w:val="en-US"/>
              </w:rPr>
              <w:t>L</w:t>
            </w:r>
            <w:r w:rsidR="00416BB9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821A" w14:textId="77777777" w:rsidR="00054E7F" w:rsidRPr="00C06F2F" w:rsidRDefault="00054E7F" w:rsidP="001C7D0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C06F2F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D1A5" w14:textId="77777777" w:rsidR="00054E7F" w:rsidRPr="00C06F2F" w:rsidRDefault="000649B0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054E7F" w:rsidRPr="00C06F2F">
              <w:rPr>
                <w:kern w:val="0"/>
                <w:sz w:val="20"/>
                <w:szCs w:val="20"/>
              </w:rPr>
              <w:t>50,00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B9B9B" w14:textId="77777777" w:rsidR="00054E7F" w:rsidRPr="00C06F2F" w:rsidRDefault="00054E7F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5C07" w14:textId="77777777" w:rsidR="00054E7F" w:rsidRPr="00C06F2F" w:rsidRDefault="00054E7F" w:rsidP="001C7D03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66C3" w14:textId="77777777" w:rsidR="00054E7F" w:rsidRPr="00C06F2F" w:rsidRDefault="000649B0" w:rsidP="003F5AD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  <w:r w:rsidR="00054E7F" w:rsidRPr="00C06F2F">
              <w:rPr>
                <w:kern w:val="0"/>
                <w:sz w:val="20"/>
                <w:szCs w:val="20"/>
              </w:rPr>
              <w:t>50</w:t>
            </w:r>
            <w:r w:rsidR="003F5AD1" w:rsidRPr="00C06F2F">
              <w:rPr>
                <w:kern w:val="0"/>
                <w:sz w:val="20"/>
                <w:szCs w:val="20"/>
              </w:rPr>
              <w:t>,</w:t>
            </w:r>
            <w:r w:rsidR="00054E7F" w:rsidRPr="00C06F2F"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032819" w14:textId="77777777" w:rsidR="00054E7F" w:rsidRPr="00C06F2F" w:rsidRDefault="00416BB9" w:rsidP="001C7D03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Выполнение работ по ремонту гидротехнических сооружений </w:t>
            </w:r>
            <w:r w:rsidR="00054E7F" w:rsidRPr="00C06F2F">
              <w:rPr>
                <w:kern w:val="0"/>
                <w:sz w:val="20"/>
                <w:szCs w:val="20"/>
              </w:rPr>
              <w:t xml:space="preserve"> – 1 ед.</w:t>
            </w:r>
          </w:p>
        </w:tc>
      </w:tr>
      <w:tr w:rsidR="00401039" w:rsidRPr="00C06F2F" w14:paraId="246F5FF9" w14:textId="77777777" w:rsidTr="00416BB9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9EAB" w14:textId="77777777" w:rsidR="00401039" w:rsidRPr="00C06F2F" w:rsidRDefault="00401039" w:rsidP="00401039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1D313" w14:textId="77777777" w:rsidR="00401039" w:rsidRPr="00C06F2F" w:rsidRDefault="00401039" w:rsidP="0040103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4848" w14:textId="77777777" w:rsidR="00401039" w:rsidRPr="00C06F2F" w:rsidRDefault="00401039" w:rsidP="00401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0DDD4" w14:textId="77777777" w:rsidR="00401039" w:rsidRPr="00C06F2F" w:rsidRDefault="00401039" w:rsidP="00401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E89B" w14:textId="77777777" w:rsidR="00401039" w:rsidRPr="00C06F2F" w:rsidRDefault="00401039" w:rsidP="00401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CEF" w14:textId="77777777" w:rsidR="00401039" w:rsidRPr="00C06F2F" w:rsidRDefault="00401039" w:rsidP="0040103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69BB" w14:textId="77777777" w:rsidR="00401039" w:rsidRPr="00C06F2F" w:rsidRDefault="000004F3" w:rsidP="00C73AB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10 014,72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2FCFB" w14:textId="77777777" w:rsidR="00401039" w:rsidRPr="00C06F2F" w:rsidRDefault="000004F3" w:rsidP="0040103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FF0D" w14:textId="77777777" w:rsidR="00401039" w:rsidRPr="00C06F2F" w:rsidRDefault="000004F3" w:rsidP="00401039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875B6" w14:textId="77777777" w:rsidR="00401039" w:rsidRPr="00C06F2F" w:rsidRDefault="000004F3" w:rsidP="00C73AB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26 585,48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6E62" w14:textId="77777777" w:rsidR="00401039" w:rsidRPr="00C06F2F" w:rsidRDefault="00401039" w:rsidP="00401039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5FC19A0A" w14:textId="77777777" w:rsidR="00054E7F" w:rsidRPr="00C06F2F" w:rsidRDefault="00054E7F" w:rsidP="00054E7F">
      <w:pPr>
        <w:ind w:left="-426" w:right="-881"/>
        <w:jc w:val="center"/>
        <w:rPr>
          <w:szCs w:val="28"/>
        </w:rPr>
      </w:pPr>
    </w:p>
    <w:p w14:paraId="213F4F85" w14:textId="023414F7" w:rsidR="00942DD7" w:rsidRPr="00C06F2F" w:rsidRDefault="00054E7F" w:rsidP="00416BB9">
      <w:pPr>
        <w:ind w:left="-426" w:right="-881" w:hanging="283"/>
        <w:rPr>
          <w:szCs w:val="28"/>
        </w:rPr>
      </w:pPr>
      <w:r w:rsidRPr="00C06F2F">
        <w:rPr>
          <w:szCs w:val="28"/>
        </w:rPr>
        <w:t>Д</w:t>
      </w:r>
      <w:r w:rsidR="00942DD7" w:rsidRPr="00C06F2F">
        <w:rPr>
          <w:szCs w:val="28"/>
        </w:rPr>
        <w:t xml:space="preserve">иректор МКУ «Управление городского хозяйства»                             </w:t>
      </w:r>
      <w:r w:rsidR="00A564BD" w:rsidRPr="00C06F2F">
        <w:rPr>
          <w:szCs w:val="28"/>
        </w:rPr>
        <w:t xml:space="preserve"> </w:t>
      </w:r>
      <w:r w:rsidR="00E645A9" w:rsidRPr="00C06F2F">
        <w:rPr>
          <w:szCs w:val="28"/>
        </w:rPr>
        <w:t xml:space="preserve">       </w:t>
      </w:r>
      <w:r w:rsidR="00CE3F77" w:rsidRPr="00C06F2F">
        <w:rPr>
          <w:szCs w:val="28"/>
        </w:rPr>
        <w:t xml:space="preserve">       </w:t>
      </w:r>
      <w:r w:rsidR="008836C0" w:rsidRPr="008836C0">
        <w:rPr>
          <w:szCs w:val="28"/>
        </w:rPr>
        <w:t>подпись</w:t>
      </w:r>
      <w:r w:rsidR="00CE3F77" w:rsidRPr="00C06F2F">
        <w:rPr>
          <w:szCs w:val="28"/>
        </w:rPr>
        <w:t xml:space="preserve">                  </w:t>
      </w:r>
      <w:r w:rsidR="00B71D41" w:rsidRPr="00C06F2F">
        <w:rPr>
          <w:szCs w:val="28"/>
        </w:rPr>
        <w:t xml:space="preserve">  </w:t>
      </w:r>
      <w:r w:rsidR="00CE3F77" w:rsidRPr="00C06F2F">
        <w:rPr>
          <w:szCs w:val="28"/>
        </w:rPr>
        <w:t xml:space="preserve">                </w:t>
      </w:r>
      <w:r w:rsidRPr="00C06F2F">
        <w:rPr>
          <w:szCs w:val="28"/>
        </w:rPr>
        <w:t xml:space="preserve">         П.В. Островский</w:t>
      </w:r>
    </w:p>
    <w:p w14:paraId="14DA6BA6" w14:textId="77777777" w:rsidR="00942DD7" w:rsidRPr="00C06F2F" w:rsidRDefault="00942DD7" w:rsidP="008E2EA1">
      <w:pPr>
        <w:ind w:left="-426" w:right="-881"/>
        <w:rPr>
          <w:sz w:val="24"/>
        </w:rPr>
        <w:sectPr w:rsidR="00942DD7" w:rsidRPr="00C06F2F" w:rsidSect="007D6F00">
          <w:headerReference w:type="default" r:id="rId15"/>
          <w:pgSz w:w="16838" w:h="11906" w:orient="landscape"/>
          <w:pgMar w:top="426" w:right="1134" w:bottom="426" w:left="1134" w:header="397" w:footer="397" w:gutter="0"/>
          <w:cols w:space="708"/>
          <w:docGrid w:linePitch="381"/>
        </w:sectPr>
      </w:pPr>
    </w:p>
    <w:p w14:paraId="1A6079FA" w14:textId="77777777" w:rsidR="00D24A1D" w:rsidRPr="00C06F2F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C06F2F">
        <w:rPr>
          <w:bCs/>
          <w:kern w:val="32"/>
          <w:szCs w:val="28"/>
        </w:rPr>
        <w:lastRenderedPageBreak/>
        <w:t xml:space="preserve">Приложение </w:t>
      </w:r>
      <w:r w:rsidR="000421B3" w:rsidRPr="00C06F2F">
        <w:rPr>
          <w:bCs/>
          <w:kern w:val="32"/>
          <w:szCs w:val="28"/>
        </w:rPr>
        <w:t>6</w:t>
      </w:r>
    </w:p>
    <w:p w14:paraId="023427EB" w14:textId="77777777" w:rsidR="00D24A1D" w:rsidRPr="00C06F2F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C06F2F">
        <w:rPr>
          <w:bCs/>
          <w:kern w:val="32"/>
          <w:szCs w:val="28"/>
        </w:rPr>
        <w:t xml:space="preserve">к муниципальной программе </w:t>
      </w:r>
    </w:p>
    <w:p w14:paraId="25EC0969" w14:textId="77777777" w:rsidR="00D24A1D" w:rsidRPr="00C06F2F" w:rsidRDefault="00D24A1D" w:rsidP="00D24A1D">
      <w:pPr>
        <w:ind w:left="5387" w:right="-569"/>
        <w:outlineLvl w:val="0"/>
        <w:rPr>
          <w:szCs w:val="28"/>
        </w:rPr>
      </w:pPr>
      <w:r w:rsidRPr="00C06F2F">
        <w:rPr>
          <w:szCs w:val="28"/>
        </w:rPr>
        <w:t xml:space="preserve">«Обеспечение жизнедеятельности </w:t>
      </w:r>
    </w:p>
    <w:p w14:paraId="6B31CCF9" w14:textId="77777777" w:rsidR="00D24A1D" w:rsidRPr="00C06F2F" w:rsidRDefault="00D24A1D" w:rsidP="00D24A1D">
      <w:pPr>
        <w:ind w:left="5387" w:right="-569"/>
        <w:outlineLvl w:val="0"/>
        <w:rPr>
          <w:szCs w:val="28"/>
        </w:rPr>
      </w:pPr>
      <w:r w:rsidRPr="00C06F2F">
        <w:rPr>
          <w:szCs w:val="28"/>
        </w:rPr>
        <w:t xml:space="preserve"> территории» </w:t>
      </w:r>
    </w:p>
    <w:p w14:paraId="70915667" w14:textId="77777777" w:rsidR="00D24A1D" w:rsidRPr="00C06F2F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14:paraId="12ACA7A1" w14:textId="77777777" w:rsidR="00D24A1D" w:rsidRPr="00C06F2F" w:rsidRDefault="00D24A1D" w:rsidP="00D24A1D">
      <w:pPr>
        <w:jc w:val="center"/>
        <w:rPr>
          <w:b/>
          <w:szCs w:val="28"/>
        </w:rPr>
      </w:pPr>
      <w:r w:rsidRPr="00C06F2F">
        <w:rPr>
          <w:b/>
          <w:szCs w:val="28"/>
        </w:rPr>
        <w:t xml:space="preserve">Подпрограмма  2.  «Обеспечение градостроительной деятельности» </w:t>
      </w:r>
    </w:p>
    <w:p w14:paraId="04A788DC" w14:textId="77777777" w:rsidR="00D24A1D" w:rsidRPr="00C06F2F" w:rsidRDefault="00D24A1D" w:rsidP="00D24A1D">
      <w:pPr>
        <w:jc w:val="center"/>
        <w:rPr>
          <w:szCs w:val="28"/>
        </w:rPr>
      </w:pPr>
    </w:p>
    <w:p w14:paraId="2A3A0A55" w14:textId="77777777" w:rsidR="00D24A1D" w:rsidRPr="00C06F2F" w:rsidRDefault="00D24A1D" w:rsidP="00D24A1D">
      <w:pPr>
        <w:ind w:left="360"/>
        <w:jc w:val="center"/>
        <w:rPr>
          <w:b/>
          <w:szCs w:val="28"/>
        </w:rPr>
      </w:pPr>
      <w:r w:rsidRPr="00C06F2F">
        <w:rPr>
          <w:b/>
          <w:szCs w:val="28"/>
        </w:rPr>
        <w:t>Паспорт подпрограммы</w:t>
      </w:r>
    </w:p>
    <w:p w14:paraId="0FAB3161" w14:textId="77777777" w:rsidR="00D24A1D" w:rsidRPr="00C06F2F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D24A1D" w:rsidRPr="00C06F2F" w14:paraId="785D32C0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0931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 xml:space="preserve">Наименование </w:t>
            </w:r>
          </w:p>
          <w:p w14:paraId="3E77640F" w14:textId="77777777" w:rsidR="00D24A1D" w:rsidRPr="00C06F2F" w:rsidRDefault="00D24A1D" w:rsidP="00E42A57">
            <w:pPr>
              <w:rPr>
                <w:sz w:val="24"/>
              </w:rPr>
            </w:pPr>
            <w:r w:rsidRPr="00C06F2F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354" w14:textId="77777777" w:rsidR="00D24A1D" w:rsidRPr="00C06F2F" w:rsidRDefault="00D24A1D" w:rsidP="00E42A57">
            <w:pPr>
              <w:rPr>
                <w:sz w:val="24"/>
              </w:rPr>
            </w:pPr>
            <w:r w:rsidRPr="00C06F2F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C06F2F" w14:paraId="117C6A0A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0FA85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8314" w14:textId="77777777" w:rsidR="00D24A1D" w:rsidRPr="00C06F2F" w:rsidRDefault="00D24A1D" w:rsidP="00E42A57">
            <w:pPr>
              <w:rPr>
                <w:sz w:val="24"/>
              </w:rPr>
            </w:pPr>
            <w:r w:rsidRPr="00C06F2F">
              <w:rPr>
                <w:sz w:val="24"/>
              </w:rPr>
              <w:t>Администрация города Минусинска</w:t>
            </w:r>
          </w:p>
        </w:tc>
      </w:tr>
      <w:tr w:rsidR="00D24A1D" w:rsidRPr="00C06F2F" w14:paraId="044C23B5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CB7F4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FEE" w14:textId="77777777" w:rsidR="00D24A1D" w:rsidRPr="00C06F2F" w:rsidRDefault="00D24A1D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C06F2F">
              <w:rPr>
                <w:sz w:val="24"/>
              </w:rPr>
              <w:t xml:space="preserve"> -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C06F2F" w14:paraId="4C861E72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8CD9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6695" w14:textId="77777777" w:rsidR="00D24A1D" w:rsidRPr="00C06F2F" w:rsidRDefault="0034163A" w:rsidP="0034163A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C06F2F">
              <w:rPr>
                <w:sz w:val="24"/>
              </w:rPr>
              <w:t>- приведение в соответствие с действующим законодательством правил землепользования и застройки муниципального образования город Минусинск</w:t>
            </w:r>
          </w:p>
        </w:tc>
      </w:tr>
      <w:tr w:rsidR="00D24A1D" w:rsidRPr="00C06F2F" w14:paraId="2D9AB78E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ADDB8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C1AB" w14:textId="77777777" w:rsidR="0045133F" w:rsidRPr="00C06F2F" w:rsidRDefault="0034163A" w:rsidP="005F585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- </w:t>
            </w:r>
            <w:r w:rsidR="009F28BB" w:rsidRPr="00C06F2F">
              <w:rPr>
                <w:sz w:val="24"/>
              </w:rPr>
              <w:t>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  <w:r w:rsidRPr="00C06F2F">
              <w:rPr>
                <w:sz w:val="24"/>
              </w:rPr>
              <w:t>.</w:t>
            </w:r>
          </w:p>
        </w:tc>
      </w:tr>
      <w:tr w:rsidR="00D24A1D" w:rsidRPr="00C06F2F" w14:paraId="0F90A69D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094C9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077" w14:textId="77777777" w:rsidR="00D24A1D" w:rsidRPr="00C06F2F" w:rsidRDefault="00D24A1D" w:rsidP="00F440C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06F2F">
              <w:rPr>
                <w:sz w:val="24"/>
              </w:rPr>
              <w:t>20</w:t>
            </w:r>
            <w:r w:rsidR="00F440CA">
              <w:rPr>
                <w:sz w:val="24"/>
              </w:rPr>
              <w:t>18</w:t>
            </w:r>
            <w:r w:rsidR="00B95850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-</w:t>
            </w:r>
            <w:r w:rsidR="00B95850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202</w:t>
            </w:r>
            <w:r w:rsidR="00832340" w:rsidRPr="00C06F2F">
              <w:rPr>
                <w:sz w:val="24"/>
              </w:rPr>
              <w:t>4</w:t>
            </w:r>
            <w:r w:rsidRPr="00C06F2F">
              <w:rPr>
                <w:sz w:val="24"/>
              </w:rPr>
              <w:t xml:space="preserve"> годы</w:t>
            </w:r>
          </w:p>
        </w:tc>
      </w:tr>
      <w:tr w:rsidR="00D24A1D" w:rsidRPr="00C06F2F" w14:paraId="34FB6FA1" w14:textId="77777777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47D0C" w14:textId="77777777" w:rsidR="00D24A1D" w:rsidRPr="00C06F2F" w:rsidRDefault="00D24A1D" w:rsidP="00E42A57">
            <w:pPr>
              <w:snapToGrid w:val="0"/>
              <w:rPr>
                <w:sz w:val="24"/>
              </w:rPr>
            </w:pPr>
            <w:r w:rsidRPr="00C06F2F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0F0D" w14:textId="77777777" w:rsidR="00D24A1D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 xml:space="preserve">Общий объем финансирования </w:t>
            </w:r>
            <w:r w:rsidR="00D64B70" w:rsidRPr="00C06F2F">
              <w:rPr>
                <w:sz w:val="24"/>
              </w:rPr>
              <w:t>–</w:t>
            </w:r>
            <w:r w:rsidR="00832340" w:rsidRPr="00C06F2F">
              <w:rPr>
                <w:sz w:val="24"/>
              </w:rPr>
              <w:t xml:space="preserve"> </w:t>
            </w:r>
            <w:r w:rsidR="00B4386B">
              <w:rPr>
                <w:sz w:val="24"/>
              </w:rPr>
              <w:t>699,55</w:t>
            </w:r>
            <w:r w:rsidR="00D64B70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 xml:space="preserve">тыс. руб., в том числе по годам: </w:t>
            </w:r>
          </w:p>
          <w:p w14:paraId="54A42975" w14:textId="77777777" w:rsidR="00D24A1D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C1357D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год – </w:t>
            </w:r>
            <w:r w:rsidR="00B4386B">
              <w:rPr>
                <w:sz w:val="24"/>
              </w:rPr>
              <w:t>699,55</w:t>
            </w:r>
            <w:r w:rsidRPr="00C06F2F">
              <w:rPr>
                <w:sz w:val="24"/>
              </w:rPr>
              <w:t xml:space="preserve"> тыс. руб.;</w:t>
            </w:r>
          </w:p>
          <w:p w14:paraId="38D74F23" w14:textId="77777777" w:rsidR="00832340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C1357D" w:rsidRPr="00C06F2F">
              <w:rPr>
                <w:sz w:val="24"/>
              </w:rPr>
              <w:t>3</w:t>
            </w:r>
            <w:r w:rsidRPr="00C06F2F">
              <w:rPr>
                <w:sz w:val="24"/>
              </w:rPr>
              <w:t xml:space="preserve"> год -   </w:t>
            </w:r>
            <w:r w:rsidR="000D006C" w:rsidRPr="00C06F2F">
              <w:rPr>
                <w:sz w:val="24"/>
              </w:rPr>
              <w:t xml:space="preserve">  </w:t>
            </w:r>
            <w:r w:rsidRPr="00C06F2F">
              <w:rPr>
                <w:sz w:val="24"/>
              </w:rPr>
              <w:t xml:space="preserve"> 0,00 тыс. руб.;</w:t>
            </w:r>
          </w:p>
          <w:p w14:paraId="3703BF31" w14:textId="77777777" w:rsidR="00D24A1D" w:rsidRPr="00C06F2F" w:rsidRDefault="00832340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 xml:space="preserve">2024 год -  </w:t>
            </w:r>
            <w:r w:rsidR="000D006C" w:rsidRPr="00C06F2F">
              <w:rPr>
                <w:sz w:val="24"/>
              </w:rPr>
              <w:t xml:space="preserve">  </w:t>
            </w:r>
            <w:r w:rsidRPr="00C06F2F">
              <w:rPr>
                <w:sz w:val="24"/>
              </w:rPr>
              <w:t xml:space="preserve">  0,00 тыс. руб.;</w:t>
            </w:r>
            <w:r w:rsidR="00D24A1D" w:rsidRPr="00C06F2F">
              <w:rPr>
                <w:sz w:val="24"/>
              </w:rPr>
              <w:t xml:space="preserve"> </w:t>
            </w:r>
          </w:p>
          <w:p w14:paraId="25CA8D99" w14:textId="77777777" w:rsidR="00D24A1D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в том числе:</w:t>
            </w:r>
          </w:p>
          <w:p w14:paraId="66A6F568" w14:textId="77777777" w:rsidR="00D24A1D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средства бюджета</w:t>
            </w:r>
            <w:r w:rsidR="006B5AA1" w:rsidRPr="00C06F2F">
              <w:rPr>
                <w:sz w:val="24"/>
              </w:rPr>
              <w:t xml:space="preserve"> города</w:t>
            </w:r>
            <w:r w:rsidRPr="00C06F2F">
              <w:rPr>
                <w:sz w:val="24"/>
              </w:rPr>
              <w:t xml:space="preserve"> – </w:t>
            </w:r>
            <w:r w:rsidR="00B4386B">
              <w:rPr>
                <w:sz w:val="24"/>
              </w:rPr>
              <w:t>699,55</w:t>
            </w:r>
            <w:r w:rsidRPr="00C06F2F">
              <w:rPr>
                <w:sz w:val="24"/>
              </w:rPr>
              <w:t xml:space="preserve"> тыс. руб.:</w:t>
            </w:r>
          </w:p>
          <w:p w14:paraId="2E2173EB" w14:textId="77777777" w:rsidR="00D24A1D" w:rsidRPr="00C06F2F" w:rsidRDefault="00D24A1D" w:rsidP="00E42A57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C1357D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год – </w:t>
            </w:r>
            <w:r w:rsidR="00B4386B">
              <w:rPr>
                <w:sz w:val="24"/>
              </w:rPr>
              <w:t>699,55</w:t>
            </w:r>
            <w:r w:rsidRPr="00C06F2F">
              <w:rPr>
                <w:sz w:val="24"/>
              </w:rPr>
              <w:t xml:space="preserve"> тыс. руб.;</w:t>
            </w:r>
          </w:p>
          <w:p w14:paraId="5468CFBE" w14:textId="77777777" w:rsidR="00D24A1D" w:rsidRPr="00C06F2F" w:rsidRDefault="00D24A1D" w:rsidP="00C1357D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C1357D" w:rsidRPr="00C06F2F">
              <w:rPr>
                <w:sz w:val="24"/>
              </w:rPr>
              <w:t>3</w:t>
            </w:r>
            <w:r w:rsidR="00832340" w:rsidRPr="00C06F2F">
              <w:rPr>
                <w:sz w:val="24"/>
              </w:rPr>
              <w:t xml:space="preserve"> год -      0,00 тыс. руб.;</w:t>
            </w:r>
          </w:p>
          <w:p w14:paraId="53F68FE7" w14:textId="77777777" w:rsidR="00832340" w:rsidRPr="00C06F2F" w:rsidRDefault="00832340" w:rsidP="00B4386B">
            <w:pPr>
              <w:spacing w:line="245" w:lineRule="auto"/>
              <w:rPr>
                <w:sz w:val="24"/>
              </w:rPr>
            </w:pPr>
            <w:r w:rsidRPr="00C06F2F">
              <w:rPr>
                <w:sz w:val="24"/>
              </w:rPr>
              <w:t xml:space="preserve">2024 год –   </w:t>
            </w:r>
            <w:r w:rsidR="000D006C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 xml:space="preserve"> 0,00 тыс. руб.</w:t>
            </w:r>
          </w:p>
        </w:tc>
      </w:tr>
    </w:tbl>
    <w:p w14:paraId="2CF63DBE" w14:textId="77777777" w:rsidR="00D24A1D" w:rsidRPr="00C06F2F" w:rsidRDefault="00D24A1D" w:rsidP="00D24A1D"/>
    <w:p w14:paraId="7DAB7C15" w14:textId="77777777" w:rsidR="00D24A1D" w:rsidRPr="00C06F2F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C06F2F">
        <w:rPr>
          <w:b/>
          <w:szCs w:val="28"/>
        </w:rPr>
        <w:t>Основные разделы подпрограммы</w:t>
      </w:r>
    </w:p>
    <w:p w14:paraId="36C43E92" w14:textId="77777777" w:rsidR="00D24A1D" w:rsidRPr="00C06F2F" w:rsidRDefault="00D24A1D" w:rsidP="00D24A1D">
      <w:pPr>
        <w:ind w:left="-140" w:right="-446"/>
        <w:jc w:val="center"/>
        <w:rPr>
          <w:b/>
          <w:szCs w:val="28"/>
        </w:rPr>
      </w:pPr>
      <w:r w:rsidRPr="00C06F2F">
        <w:rPr>
          <w:b/>
          <w:szCs w:val="28"/>
        </w:rPr>
        <w:t>1. Постановка общегородской проблемы и обоснование</w:t>
      </w:r>
      <w:r w:rsidRPr="00C06F2F">
        <w:rPr>
          <w:szCs w:val="28"/>
        </w:rPr>
        <w:t xml:space="preserve"> </w:t>
      </w:r>
      <w:r w:rsidRPr="00C06F2F">
        <w:rPr>
          <w:b/>
          <w:szCs w:val="28"/>
        </w:rPr>
        <w:t>необходимости разработки подпрограммы</w:t>
      </w:r>
    </w:p>
    <w:p w14:paraId="21A13424" w14:textId="77777777" w:rsidR="00D24A1D" w:rsidRPr="00C06F2F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14:paraId="405A1F65" w14:textId="77777777" w:rsidR="00D24A1D" w:rsidRPr="00C06F2F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C06F2F">
        <w:rPr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C06F2F">
        <w:rPr>
          <w:spacing w:val="2"/>
          <w:szCs w:val="28"/>
        </w:rPr>
        <w:br/>
      </w:r>
      <w:r w:rsidRPr="00C06F2F">
        <w:rPr>
          <w:spacing w:val="2"/>
          <w:szCs w:val="28"/>
          <w:shd w:val="clear" w:color="auto" w:fill="FFFFFF"/>
        </w:rPr>
        <w:t xml:space="preserve">     Развитие территории города Минусинска базируется на документах территориального планирования муниципального образования: </w:t>
      </w:r>
      <w:r w:rsidRPr="00C06F2F">
        <w:rPr>
          <w:spacing w:val="2"/>
          <w:szCs w:val="28"/>
          <w:shd w:val="clear" w:color="auto" w:fill="FFFFFF"/>
        </w:rPr>
        <w:lastRenderedPageBreak/>
        <w:t>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C06F2F">
        <w:rPr>
          <w:spacing w:val="2"/>
          <w:szCs w:val="28"/>
        </w:rPr>
        <w:br/>
      </w:r>
      <w:r w:rsidRPr="00C06F2F">
        <w:rPr>
          <w:spacing w:val="2"/>
          <w:szCs w:val="28"/>
          <w:shd w:val="clear" w:color="auto" w:fill="FFFFFF"/>
        </w:rPr>
        <w:t>     Градостроительным кодексом Российской Федерации (далее - ГрК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C06F2F">
        <w:rPr>
          <w:spacing w:val="2"/>
          <w:szCs w:val="28"/>
        </w:rPr>
        <w:br/>
      </w:r>
      <w:r w:rsidRPr="00C06F2F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C06F2F">
        <w:rPr>
          <w:spacing w:val="2"/>
          <w:szCs w:val="28"/>
        </w:rPr>
        <w:br/>
      </w:r>
      <w:r w:rsidRPr="00C06F2F">
        <w:rPr>
          <w:spacing w:val="2"/>
          <w:szCs w:val="28"/>
          <w:shd w:val="clear" w:color="auto" w:fill="FFFFFF"/>
        </w:rPr>
        <w:t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ГрК РФ необходимо осуществление планомерной работы по обеспечению города необходимыми документами территориального планирования.</w:t>
      </w:r>
    </w:p>
    <w:p w14:paraId="5C73491F" w14:textId="77777777" w:rsidR="00D24A1D" w:rsidRPr="00C06F2F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C06F2F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14:paraId="4DC90586" w14:textId="77777777" w:rsidR="00D24A1D" w:rsidRPr="00C06F2F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C06F2F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C06F2F">
        <w:rPr>
          <w:spacing w:val="2"/>
          <w:szCs w:val="28"/>
        </w:rPr>
        <w:br/>
      </w:r>
    </w:p>
    <w:p w14:paraId="33E5C8A9" w14:textId="77777777" w:rsidR="00D24A1D" w:rsidRPr="00C06F2F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</w:p>
    <w:p w14:paraId="114FD337" w14:textId="77777777" w:rsidR="00D24A1D" w:rsidRPr="00C06F2F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C06F2F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14:paraId="3E6693F6" w14:textId="77777777" w:rsidR="00EE4D16" w:rsidRPr="00C06F2F" w:rsidRDefault="00EE4D16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</w:p>
    <w:p w14:paraId="004719F1" w14:textId="77777777" w:rsidR="00D24A1D" w:rsidRPr="00C06F2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C06F2F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14:paraId="42BAD04C" w14:textId="77777777" w:rsidR="00D24A1D" w:rsidRPr="00C06F2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C06F2F">
        <w:rPr>
          <w:szCs w:val="28"/>
        </w:rPr>
        <w:t>Достижение поставленных целей возможно при условии выполнения следующих задач:</w:t>
      </w:r>
    </w:p>
    <w:p w14:paraId="13D5D1B9" w14:textId="77777777" w:rsidR="006958FA" w:rsidRPr="00C06F2F" w:rsidRDefault="006958FA" w:rsidP="00EE4D16">
      <w:pPr>
        <w:pStyle w:val="ac"/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06F2F">
        <w:rPr>
          <w:sz w:val="28"/>
          <w:szCs w:val="28"/>
        </w:rPr>
        <w:t xml:space="preserve">Количество внесенных изменений в Генеральный план города </w:t>
      </w:r>
      <w:r w:rsidRPr="00C06F2F">
        <w:rPr>
          <w:sz w:val="28"/>
          <w:szCs w:val="28"/>
        </w:rPr>
        <w:lastRenderedPageBreak/>
        <w:t>Минусинска.</w:t>
      </w:r>
    </w:p>
    <w:p w14:paraId="0CDB6D78" w14:textId="77777777" w:rsidR="00D24A1D" w:rsidRPr="00C06F2F" w:rsidRDefault="006958FA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C06F2F">
        <w:rPr>
          <w:szCs w:val="28"/>
        </w:rPr>
        <w:t>2</w:t>
      </w:r>
      <w:r w:rsidR="00D24A1D" w:rsidRPr="00C06F2F">
        <w:rPr>
          <w:szCs w:val="28"/>
        </w:rPr>
        <w:t xml:space="preserve">. </w:t>
      </w:r>
      <w:r w:rsidRPr="00C06F2F">
        <w:rPr>
          <w:szCs w:val="28"/>
        </w:rPr>
        <w:t>Количество в</w:t>
      </w:r>
      <w:r w:rsidR="00D24A1D" w:rsidRPr="00C06F2F">
        <w:rPr>
          <w:szCs w:val="28"/>
        </w:rPr>
        <w:t>несен</w:t>
      </w:r>
      <w:r w:rsidRPr="00C06F2F">
        <w:rPr>
          <w:szCs w:val="28"/>
        </w:rPr>
        <w:t>ных</w:t>
      </w:r>
      <w:r w:rsidR="00D24A1D" w:rsidRPr="00C06F2F">
        <w:rPr>
          <w:szCs w:val="28"/>
        </w:rPr>
        <w:t xml:space="preserve"> изменений в правила землепользования и застройки муниципального образования город Минусинск.</w:t>
      </w:r>
    </w:p>
    <w:p w14:paraId="59033E1A" w14:textId="77777777" w:rsidR="00D24A1D" w:rsidRPr="00C06F2F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C06F2F">
        <w:t xml:space="preserve">Сведения о целевых индикаторах и показателях результативности подпрограммы </w:t>
      </w:r>
      <w:r w:rsidRPr="00C06F2F">
        <w:rPr>
          <w:szCs w:val="28"/>
        </w:rPr>
        <w:t>приведены в Приложении 1 к настоящей подпрограмме.</w:t>
      </w:r>
    </w:p>
    <w:p w14:paraId="6C725D69" w14:textId="77777777" w:rsidR="00D24A1D" w:rsidRPr="00C06F2F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C06F2F">
        <w:rPr>
          <w:szCs w:val="28"/>
        </w:rPr>
        <w:t>Сроки реализации подпрограммы 20</w:t>
      </w:r>
      <w:r w:rsidR="00F440CA">
        <w:rPr>
          <w:szCs w:val="28"/>
        </w:rPr>
        <w:t>18</w:t>
      </w:r>
      <w:r w:rsidRPr="00C06F2F">
        <w:rPr>
          <w:szCs w:val="28"/>
        </w:rPr>
        <w:t xml:space="preserve"> - 202</w:t>
      </w:r>
      <w:r w:rsidR="00832340" w:rsidRPr="00C06F2F">
        <w:rPr>
          <w:szCs w:val="28"/>
        </w:rPr>
        <w:t>4</w:t>
      </w:r>
      <w:r w:rsidRPr="00C06F2F">
        <w:rPr>
          <w:szCs w:val="28"/>
        </w:rPr>
        <w:t xml:space="preserve"> годы.</w:t>
      </w:r>
    </w:p>
    <w:p w14:paraId="7A76698C" w14:textId="77777777" w:rsidR="00D24A1D" w:rsidRPr="00C06F2F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14:paraId="2BBC08FC" w14:textId="77777777" w:rsidR="00D24A1D" w:rsidRPr="00C06F2F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C06F2F">
        <w:rPr>
          <w:b/>
          <w:szCs w:val="28"/>
        </w:rPr>
        <w:t>3. Механизм реализации подпрограммы</w:t>
      </w:r>
    </w:p>
    <w:p w14:paraId="67B17F64" w14:textId="77777777" w:rsidR="00D24A1D" w:rsidRPr="00C06F2F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14:paraId="1F7102FC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14:paraId="4D8C475A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199A1E51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Координаторами подпрограммы являются Администрация города Минусинска (Начальник отдела архитектуры и градостроительства Администрации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14:paraId="4889BC01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Заказчиком выступает Администрация города Минусинска.</w:t>
      </w:r>
    </w:p>
    <w:p w14:paraId="66FE3D24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14:paraId="427C728F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Реализация мероприятий подпрограммы возможна за счет средств краевого бюджета при долевом софинансировании из местного бюджета в размере 10 % от стоимости проектных работ.</w:t>
      </w:r>
    </w:p>
    <w:p w14:paraId="3B43A1AE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Для получения субсидий из краевого бюджета Администрацией города (Начальником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14:paraId="2C9E5FDC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заявка на предоставление субсидии по форме, прилагаемой к информационному сообщению Министерства строительства;</w:t>
      </w:r>
    </w:p>
    <w:p w14:paraId="52D057FB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копия муниципальной программы, направленной на достижение цели; </w:t>
      </w:r>
    </w:p>
    <w:p w14:paraId="1DCC28F4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аналитическая записк</w:t>
      </w:r>
      <w:r w:rsidR="00EA3FF0" w:rsidRPr="00C06F2F">
        <w:rPr>
          <w:szCs w:val="28"/>
        </w:rPr>
        <w:t>а</w:t>
      </w:r>
      <w:r w:rsidRPr="00C06F2F">
        <w:rPr>
          <w:szCs w:val="28"/>
        </w:rPr>
        <w:t xml:space="preserve"> об инвестиционной активности субъектов </w:t>
      </w:r>
      <w:r w:rsidRPr="00C06F2F">
        <w:rPr>
          <w:szCs w:val="28"/>
        </w:rPr>
        <w:lastRenderedPageBreak/>
        <w:t>предпринимательской деятельности на территории муниципального образования Красноярского края, подписанн</w:t>
      </w:r>
      <w:r w:rsidR="00EA3FF0" w:rsidRPr="00C06F2F">
        <w:rPr>
          <w:szCs w:val="28"/>
        </w:rPr>
        <w:t>ая</w:t>
      </w:r>
      <w:r w:rsidRPr="00C06F2F">
        <w:rPr>
          <w:szCs w:val="28"/>
        </w:rPr>
        <w:t xml:space="preserve"> главой города Минусинска;</w:t>
      </w:r>
    </w:p>
    <w:p w14:paraId="3C4BDA47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информация о строительстве на территории города Минусинска объектов, включенных в перечень строек и объектов, и объектов местного значения, подписанн</w:t>
      </w:r>
      <w:r w:rsidR="00EA3FF0" w:rsidRPr="00C06F2F">
        <w:rPr>
          <w:szCs w:val="28"/>
        </w:rPr>
        <w:t>ая</w:t>
      </w:r>
      <w:r w:rsidRPr="00C06F2F">
        <w:rPr>
          <w:szCs w:val="28"/>
        </w:rPr>
        <w:t xml:space="preserve"> главой города Минусинска;</w:t>
      </w:r>
    </w:p>
    <w:p w14:paraId="4501B421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решение об утверждении генерального плана и правил землепользования и застройки.</w:t>
      </w:r>
    </w:p>
    <w:p w14:paraId="6D6823C3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14:paraId="4F30DE82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14:paraId="20D50602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14:paraId="275439F8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>- внесение изменений в правила землепользования и застройки муниципального образования город Минусинск;</w:t>
      </w:r>
      <w:r w:rsidRPr="00C06F2F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14:paraId="65409E42" w14:textId="77777777" w:rsidR="00D24A1D" w:rsidRPr="00C06F2F" w:rsidRDefault="00D24A1D" w:rsidP="00D24A1D">
      <w:pPr>
        <w:ind w:firstLine="709"/>
        <w:jc w:val="both"/>
        <w:rPr>
          <w:szCs w:val="28"/>
        </w:rPr>
      </w:pPr>
      <w:r w:rsidRPr="00C06F2F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14:paraId="7B042888" w14:textId="77777777" w:rsidR="00D24A1D" w:rsidRPr="00C06F2F" w:rsidRDefault="00D24A1D" w:rsidP="00D24A1D">
      <w:pPr>
        <w:ind w:firstLine="709"/>
        <w:jc w:val="both"/>
        <w:rPr>
          <w:szCs w:val="28"/>
        </w:rPr>
      </w:pPr>
    </w:p>
    <w:p w14:paraId="6993F273" w14:textId="77777777" w:rsidR="00D24A1D" w:rsidRPr="00C06F2F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C06F2F">
        <w:rPr>
          <w:b/>
          <w:szCs w:val="28"/>
        </w:rPr>
        <w:t xml:space="preserve">4. Характеристика основных мероприятий подпрограммы </w:t>
      </w:r>
    </w:p>
    <w:p w14:paraId="6BC90828" w14:textId="77777777" w:rsidR="00D24A1D" w:rsidRPr="00C06F2F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14:paraId="1A4AD354" w14:textId="77777777" w:rsidR="00D24A1D" w:rsidRPr="00C06F2F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t xml:space="preserve">Перечень подпрограммных </w:t>
      </w:r>
      <w:hyperlink r:id="rId16" w:history="1">
        <w:r w:rsidRPr="00C06F2F">
          <w:t>м</w:t>
        </w:r>
      </w:hyperlink>
      <w:r w:rsidRPr="00C06F2F">
        <w:t xml:space="preserve">ероприятий с указанием главных </w:t>
      </w:r>
      <w:r w:rsidRPr="00C06F2F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14:paraId="439A0D77" w14:textId="77777777" w:rsidR="00D24A1D" w:rsidRPr="00C06F2F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080360CE" w14:textId="77777777" w:rsidR="005A4644" w:rsidRPr="00C06F2F" w:rsidRDefault="005A4644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04A578C2" w14:textId="77777777" w:rsidR="007F05A2" w:rsidRPr="00C06F2F" w:rsidRDefault="007F05A2" w:rsidP="007F05A2">
      <w:pPr>
        <w:autoSpaceDE w:val="0"/>
        <w:autoSpaceDN w:val="0"/>
        <w:adjustRightInd w:val="0"/>
        <w:jc w:val="both"/>
        <w:rPr>
          <w:bCs/>
          <w:szCs w:val="28"/>
        </w:rPr>
      </w:pPr>
      <w:r w:rsidRPr="00C06F2F">
        <w:rPr>
          <w:bCs/>
          <w:szCs w:val="28"/>
        </w:rPr>
        <w:t xml:space="preserve">Руководитель управления архитектуры, </w:t>
      </w:r>
    </w:p>
    <w:p w14:paraId="5B166D9C" w14:textId="45D8CD32" w:rsidR="00D24A1D" w:rsidRPr="00C06F2F" w:rsidRDefault="007F05A2" w:rsidP="007F05A2">
      <w:pPr>
        <w:rPr>
          <w:szCs w:val="28"/>
        </w:rPr>
        <w:sectPr w:rsidR="00D24A1D" w:rsidRPr="00C06F2F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C06F2F">
        <w:rPr>
          <w:bCs/>
          <w:szCs w:val="28"/>
        </w:rPr>
        <w:t xml:space="preserve">градостроительства и землепользования          </w:t>
      </w:r>
      <w:r w:rsidR="008836C0" w:rsidRPr="008836C0">
        <w:rPr>
          <w:bCs/>
          <w:szCs w:val="28"/>
        </w:rPr>
        <w:t>подпись</w:t>
      </w:r>
      <w:r w:rsidRPr="00C06F2F">
        <w:rPr>
          <w:bCs/>
          <w:szCs w:val="28"/>
        </w:rPr>
        <w:t xml:space="preserve">                    А.Т. Норка</w:t>
      </w:r>
      <w:r w:rsidRPr="00C06F2F">
        <w:rPr>
          <w:szCs w:val="28"/>
        </w:rPr>
        <w:t xml:space="preserve"> </w:t>
      </w:r>
    </w:p>
    <w:p w14:paraId="0677F04A" w14:textId="77777777" w:rsidR="00D24A1D" w:rsidRPr="00C06F2F" w:rsidRDefault="00D24A1D" w:rsidP="00D24A1D">
      <w:pPr>
        <w:ind w:left="10773"/>
        <w:jc w:val="both"/>
        <w:rPr>
          <w:szCs w:val="28"/>
        </w:rPr>
      </w:pPr>
      <w:r w:rsidRPr="00C06F2F">
        <w:rPr>
          <w:szCs w:val="28"/>
        </w:rPr>
        <w:lastRenderedPageBreak/>
        <w:t>Приложение  1</w:t>
      </w:r>
    </w:p>
    <w:p w14:paraId="4249E89A" w14:textId="77777777" w:rsidR="00D24A1D" w:rsidRPr="00C06F2F" w:rsidRDefault="00D24A1D" w:rsidP="00D24A1D">
      <w:pPr>
        <w:ind w:left="10773"/>
        <w:jc w:val="both"/>
        <w:rPr>
          <w:color w:val="FF0000"/>
          <w:szCs w:val="28"/>
        </w:rPr>
      </w:pPr>
      <w:r w:rsidRPr="00C06F2F">
        <w:rPr>
          <w:szCs w:val="28"/>
        </w:rPr>
        <w:t xml:space="preserve">к подпрограмме «Обеспечение градостроительной деятельности» </w:t>
      </w:r>
    </w:p>
    <w:p w14:paraId="286D2BBF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7F340304" w14:textId="77777777" w:rsidR="00D24A1D" w:rsidRPr="00C06F2F" w:rsidRDefault="00D24A1D" w:rsidP="00D24A1D">
      <w:pPr>
        <w:tabs>
          <w:tab w:val="left" w:pos="3240"/>
        </w:tabs>
        <w:jc w:val="center"/>
        <w:rPr>
          <w:b/>
        </w:rPr>
      </w:pPr>
      <w:r w:rsidRPr="00C06F2F">
        <w:rPr>
          <w:b/>
        </w:rPr>
        <w:t>Сведения о целевых индикаторах и показателях результативности</w:t>
      </w:r>
    </w:p>
    <w:p w14:paraId="0964BF58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992"/>
        <w:gridCol w:w="1701"/>
        <w:gridCol w:w="1134"/>
        <w:gridCol w:w="1418"/>
        <w:gridCol w:w="1276"/>
        <w:gridCol w:w="1275"/>
      </w:tblGrid>
      <w:tr w:rsidR="009B3521" w:rsidRPr="00C06F2F" w14:paraId="631C8472" w14:textId="77777777" w:rsidTr="009B3521">
        <w:tc>
          <w:tcPr>
            <w:tcW w:w="567" w:type="dxa"/>
            <w:vAlign w:val="center"/>
          </w:tcPr>
          <w:p w14:paraId="790D556D" w14:textId="77777777" w:rsidR="009B3521" w:rsidRPr="00C06F2F" w:rsidRDefault="009B3521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№ п/п</w:t>
            </w:r>
          </w:p>
        </w:tc>
        <w:tc>
          <w:tcPr>
            <w:tcW w:w="7400" w:type="dxa"/>
            <w:vAlign w:val="center"/>
          </w:tcPr>
          <w:p w14:paraId="0F933B39" w14:textId="77777777" w:rsidR="009B3521" w:rsidRPr="00C06F2F" w:rsidRDefault="009B3521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Цель, целевые индикаторы</w:t>
            </w:r>
          </w:p>
        </w:tc>
        <w:tc>
          <w:tcPr>
            <w:tcW w:w="992" w:type="dxa"/>
            <w:vAlign w:val="center"/>
          </w:tcPr>
          <w:p w14:paraId="1E53C0AB" w14:textId="77777777" w:rsidR="009B3521" w:rsidRPr="00C06F2F" w:rsidRDefault="009B3521" w:rsidP="00E42A57">
            <w:pPr>
              <w:ind w:right="-10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Ед.</w:t>
            </w:r>
          </w:p>
          <w:p w14:paraId="0E131420" w14:textId="77777777" w:rsidR="009B3521" w:rsidRPr="00C06F2F" w:rsidRDefault="009B3521" w:rsidP="00FB062E">
            <w:pPr>
              <w:ind w:left="-108" w:right="-10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изм.</w:t>
            </w:r>
          </w:p>
        </w:tc>
        <w:tc>
          <w:tcPr>
            <w:tcW w:w="1701" w:type="dxa"/>
            <w:vAlign w:val="center"/>
          </w:tcPr>
          <w:p w14:paraId="0CF7C55A" w14:textId="77777777" w:rsidR="009B3521" w:rsidRPr="00C06F2F" w:rsidRDefault="009B3521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185ACA3D" w14:textId="77777777" w:rsidR="009B3521" w:rsidRPr="00C06F2F" w:rsidRDefault="009B3521" w:rsidP="00FB062E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2021 </w:t>
            </w:r>
          </w:p>
          <w:p w14:paraId="6E0D5701" w14:textId="77777777" w:rsidR="009B3521" w:rsidRPr="00C06F2F" w:rsidRDefault="009B3521" w:rsidP="00FB062E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год</w:t>
            </w:r>
          </w:p>
        </w:tc>
        <w:tc>
          <w:tcPr>
            <w:tcW w:w="1418" w:type="dxa"/>
            <w:vAlign w:val="center"/>
          </w:tcPr>
          <w:p w14:paraId="10CFC132" w14:textId="77777777" w:rsidR="009B3521" w:rsidRPr="00C06F2F" w:rsidRDefault="009B3521" w:rsidP="00832340">
            <w:pPr>
              <w:ind w:left="-108" w:right="-10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Текущий финансовый год </w:t>
            </w:r>
          </w:p>
          <w:p w14:paraId="0D334A26" w14:textId="77777777" w:rsidR="009B3521" w:rsidRPr="00C06F2F" w:rsidRDefault="009B3521" w:rsidP="00832340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03B04303" w14:textId="77777777" w:rsidR="009B3521" w:rsidRPr="00C06F2F" w:rsidRDefault="009B3521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Первый год планового периода</w:t>
            </w:r>
          </w:p>
          <w:p w14:paraId="1C078E34" w14:textId="77777777" w:rsidR="009B3521" w:rsidRPr="00C06F2F" w:rsidRDefault="009B3521" w:rsidP="00832340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2023</w:t>
            </w:r>
          </w:p>
        </w:tc>
        <w:tc>
          <w:tcPr>
            <w:tcW w:w="1275" w:type="dxa"/>
            <w:vAlign w:val="center"/>
          </w:tcPr>
          <w:p w14:paraId="68E718A3" w14:textId="77777777" w:rsidR="009B3521" w:rsidRPr="00C06F2F" w:rsidRDefault="009B3521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Второй год планового периода </w:t>
            </w:r>
          </w:p>
          <w:p w14:paraId="04A90474" w14:textId="77777777" w:rsidR="009B3521" w:rsidRPr="00C06F2F" w:rsidRDefault="009B3521" w:rsidP="00832340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2024</w:t>
            </w:r>
          </w:p>
        </w:tc>
      </w:tr>
      <w:tr w:rsidR="00FB062E" w:rsidRPr="00C06F2F" w14:paraId="42BDB579" w14:textId="77777777" w:rsidTr="007B5F97">
        <w:trPr>
          <w:trHeight w:val="597"/>
        </w:trPr>
        <w:tc>
          <w:tcPr>
            <w:tcW w:w="15763" w:type="dxa"/>
            <w:gridSpan w:val="8"/>
            <w:vAlign w:val="center"/>
          </w:tcPr>
          <w:p w14:paraId="5811ECFE" w14:textId="77777777" w:rsidR="00FB062E" w:rsidRPr="00C06F2F" w:rsidRDefault="00FB062E" w:rsidP="006958FA">
            <w:pPr>
              <w:rPr>
                <w:sz w:val="24"/>
              </w:rPr>
            </w:pPr>
            <w:r w:rsidRPr="00C06F2F">
              <w:rPr>
                <w:sz w:val="24"/>
              </w:rPr>
              <w:t>Целевой индикатор: Количество внесенных изменений в документы территориального планирования муниципального образования</w:t>
            </w:r>
          </w:p>
        </w:tc>
      </w:tr>
      <w:tr w:rsidR="009B3521" w:rsidRPr="00C06F2F" w14:paraId="16FDA293" w14:textId="77777777" w:rsidTr="009B3521">
        <w:trPr>
          <w:trHeight w:val="788"/>
        </w:trPr>
        <w:tc>
          <w:tcPr>
            <w:tcW w:w="567" w:type="dxa"/>
          </w:tcPr>
          <w:p w14:paraId="02E7BDB3" w14:textId="77777777" w:rsidR="009B3521" w:rsidRPr="00C06F2F" w:rsidRDefault="009B3521" w:rsidP="00E42A57">
            <w:pPr>
              <w:rPr>
                <w:sz w:val="24"/>
              </w:rPr>
            </w:pPr>
            <w:r w:rsidRPr="00C06F2F">
              <w:rPr>
                <w:sz w:val="24"/>
              </w:rPr>
              <w:t>1.</w:t>
            </w:r>
          </w:p>
        </w:tc>
        <w:tc>
          <w:tcPr>
            <w:tcW w:w="7400" w:type="dxa"/>
          </w:tcPr>
          <w:p w14:paraId="0F652E3C" w14:textId="77777777" w:rsidR="009B3521" w:rsidRPr="00C06F2F" w:rsidRDefault="009B3521" w:rsidP="00594D72">
            <w:pPr>
              <w:rPr>
                <w:sz w:val="24"/>
              </w:rPr>
            </w:pPr>
            <w:r w:rsidRPr="00C06F2F">
              <w:rPr>
                <w:sz w:val="24"/>
              </w:rPr>
              <w:t xml:space="preserve"> - количество проектов о внесении изменений в Генеральный план муниципального образования городской округ город Минусинск и в Правила землепользования и застройки   муниципального образования городской округ город Минусинск</w:t>
            </w:r>
          </w:p>
        </w:tc>
        <w:tc>
          <w:tcPr>
            <w:tcW w:w="992" w:type="dxa"/>
            <w:vAlign w:val="center"/>
          </w:tcPr>
          <w:p w14:paraId="37AB5BBD" w14:textId="77777777" w:rsidR="009B3521" w:rsidRPr="00C06F2F" w:rsidRDefault="009B3521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ед.</w:t>
            </w:r>
          </w:p>
        </w:tc>
        <w:tc>
          <w:tcPr>
            <w:tcW w:w="1701" w:type="dxa"/>
            <w:vAlign w:val="center"/>
          </w:tcPr>
          <w:p w14:paraId="43EB2505" w14:textId="77777777" w:rsidR="009B3521" w:rsidRPr="00C06F2F" w:rsidRDefault="009B3521" w:rsidP="00FB062E">
            <w:pPr>
              <w:ind w:left="-108" w:right="-108"/>
              <w:jc w:val="center"/>
              <w:rPr>
                <w:b/>
                <w:sz w:val="24"/>
              </w:rPr>
            </w:pPr>
            <w:r w:rsidRPr="00C06F2F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EF815F9" w14:textId="77777777" w:rsidR="009B3521" w:rsidRPr="00C06F2F" w:rsidRDefault="009B3521" w:rsidP="00832340">
            <w:pPr>
              <w:jc w:val="center"/>
              <w:rPr>
                <w:color w:val="000000"/>
                <w:sz w:val="24"/>
              </w:rPr>
            </w:pPr>
            <w:r w:rsidRPr="00C06F2F">
              <w:rPr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E6FAD2C" w14:textId="77777777" w:rsidR="009B3521" w:rsidRPr="00C06F2F" w:rsidRDefault="009B3521" w:rsidP="00C1357D">
            <w:pPr>
              <w:jc w:val="center"/>
              <w:rPr>
                <w:color w:val="000000"/>
                <w:sz w:val="24"/>
              </w:rPr>
            </w:pPr>
            <w:r w:rsidRPr="00C06F2F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D536846" w14:textId="77777777" w:rsidR="009B3521" w:rsidRPr="00C06F2F" w:rsidRDefault="009B3521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3D3FF80" w14:textId="77777777" w:rsidR="009B3521" w:rsidRPr="00C06F2F" w:rsidRDefault="009B3521" w:rsidP="00E42A57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1B52A969" w14:textId="77777777" w:rsidR="00D24A1D" w:rsidRPr="00C06F2F" w:rsidRDefault="00D24A1D" w:rsidP="00D24A1D">
      <w:pPr>
        <w:ind w:left="-709"/>
        <w:rPr>
          <w:sz w:val="24"/>
        </w:rPr>
      </w:pPr>
    </w:p>
    <w:p w14:paraId="4D39E9F9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41D1E493" w14:textId="77777777" w:rsidR="007B5F97" w:rsidRPr="00C06F2F" w:rsidRDefault="007B5F97" w:rsidP="007B5F97">
      <w:pPr>
        <w:autoSpaceDE w:val="0"/>
        <w:autoSpaceDN w:val="0"/>
        <w:adjustRightInd w:val="0"/>
        <w:ind w:hanging="426"/>
        <w:jc w:val="both"/>
        <w:rPr>
          <w:bCs/>
          <w:szCs w:val="28"/>
        </w:rPr>
      </w:pPr>
      <w:r w:rsidRPr="00C06F2F">
        <w:rPr>
          <w:bCs/>
          <w:szCs w:val="28"/>
        </w:rPr>
        <w:t xml:space="preserve">Руководитель управления архитектуры, </w:t>
      </w:r>
    </w:p>
    <w:p w14:paraId="2C3AC38E" w14:textId="42602768" w:rsidR="00D24A1D" w:rsidRPr="00C06F2F" w:rsidRDefault="007B5F97" w:rsidP="007B5F97">
      <w:pPr>
        <w:autoSpaceDE w:val="0"/>
        <w:autoSpaceDN w:val="0"/>
        <w:adjustRightInd w:val="0"/>
        <w:ind w:hanging="426"/>
        <w:jc w:val="both"/>
        <w:rPr>
          <w:szCs w:val="28"/>
        </w:rPr>
      </w:pPr>
      <w:r w:rsidRPr="00C06F2F">
        <w:rPr>
          <w:bCs/>
          <w:szCs w:val="28"/>
        </w:rPr>
        <w:t xml:space="preserve">градостроительства и землепользования                                                                  </w:t>
      </w:r>
      <w:r w:rsidR="008836C0" w:rsidRPr="008836C0">
        <w:rPr>
          <w:bCs/>
          <w:szCs w:val="28"/>
        </w:rPr>
        <w:t>подпись</w:t>
      </w:r>
      <w:r w:rsidRPr="00C06F2F">
        <w:rPr>
          <w:bCs/>
          <w:szCs w:val="28"/>
        </w:rPr>
        <w:t xml:space="preserve">                                             А.Т. Норка</w:t>
      </w:r>
      <w:r w:rsidR="00D24A1D" w:rsidRPr="00C06F2F">
        <w:rPr>
          <w:szCs w:val="28"/>
        </w:rPr>
        <w:t xml:space="preserve">     </w:t>
      </w:r>
    </w:p>
    <w:p w14:paraId="656CE47E" w14:textId="77777777" w:rsidR="00D24A1D" w:rsidRPr="00C06F2F" w:rsidRDefault="006958FA" w:rsidP="00D24A1D">
      <w:pPr>
        <w:autoSpaceDE w:val="0"/>
        <w:autoSpaceDN w:val="0"/>
        <w:adjustRightInd w:val="0"/>
        <w:jc w:val="both"/>
        <w:rPr>
          <w:szCs w:val="28"/>
        </w:rPr>
      </w:pPr>
      <w:r w:rsidRPr="00C06F2F">
        <w:rPr>
          <w:szCs w:val="28"/>
        </w:rPr>
        <w:t xml:space="preserve">                </w:t>
      </w:r>
    </w:p>
    <w:p w14:paraId="1D86A1AC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50F50C8A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63EEE7CB" w14:textId="77777777" w:rsidR="00D24A1D" w:rsidRPr="00C06F2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14:paraId="5F3F3288" w14:textId="77777777" w:rsidR="00D24A1D" w:rsidRPr="00C06F2F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168278CE" w14:textId="77777777" w:rsidR="00485459" w:rsidRPr="00C06F2F" w:rsidRDefault="00485459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266131CE" w14:textId="77777777" w:rsidR="007B5F97" w:rsidRPr="00C06F2F" w:rsidRDefault="007B5F97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79C083CC" w14:textId="77777777" w:rsidR="007B5F97" w:rsidRPr="00C06F2F" w:rsidRDefault="007B5F97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698D32C0" w14:textId="77777777" w:rsidR="005F5855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68E0E383" w14:textId="77777777" w:rsidR="009B3521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16850AC9" w14:textId="77777777" w:rsidR="009B3521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08FB6D9B" w14:textId="77777777" w:rsidR="009B3521" w:rsidRPr="00C06F2F" w:rsidRDefault="009B3521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30A889B5" w14:textId="77777777" w:rsidR="005F5855" w:rsidRPr="00C06F2F" w:rsidRDefault="005F5855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14:paraId="4CB7B9A6" w14:textId="77777777" w:rsidR="00D24A1D" w:rsidRPr="00C06F2F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C06F2F">
        <w:rPr>
          <w:szCs w:val="28"/>
        </w:rPr>
        <w:lastRenderedPageBreak/>
        <w:t xml:space="preserve">Приложение  2 </w:t>
      </w:r>
    </w:p>
    <w:p w14:paraId="3F59E76D" w14:textId="77777777" w:rsidR="00D24A1D" w:rsidRPr="00C06F2F" w:rsidRDefault="00D24A1D" w:rsidP="00D24A1D">
      <w:pPr>
        <w:ind w:left="10773" w:right="-172"/>
        <w:jc w:val="both"/>
        <w:rPr>
          <w:color w:val="FF0000"/>
          <w:szCs w:val="28"/>
        </w:rPr>
      </w:pPr>
      <w:r w:rsidRPr="00C06F2F">
        <w:rPr>
          <w:szCs w:val="28"/>
        </w:rPr>
        <w:t>к подпрограмме «Обеспечение градостроительной деятельности»</w:t>
      </w:r>
    </w:p>
    <w:p w14:paraId="77101D6E" w14:textId="77777777" w:rsidR="00D24A1D" w:rsidRPr="00C06F2F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C06F2F">
        <w:rPr>
          <w:szCs w:val="28"/>
        </w:rPr>
        <w:tab/>
      </w:r>
    </w:p>
    <w:p w14:paraId="40460730" w14:textId="77777777" w:rsidR="00D24A1D" w:rsidRPr="00C06F2F" w:rsidRDefault="00D24A1D" w:rsidP="00D24A1D">
      <w:pPr>
        <w:jc w:val="center"/>
        <w:outlineLvl w:val="0"/>
        <w:rPr>
          <w:szCs w:val="28"/>
        </w:rPr>
      </w:pPr>
      <w:r w:rsidRPr="00C06F2F">
        <w:rPr>
          <w:szCs w:val="28"/>
        </w:rPr>
        <w:t xml:space="preserve">Перечень подпрограммных мероприятий </w:t>
      </w:r>
    </w:p>
    <w:p w14:paraId="598E8A96" w14:textId="77777777" w:rsidR="00D24A1D" w:rsidRPr="00C06F2F" w:rsidRDefault="00D24A1D" w:rsidP="00D24A1D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2006"/>
      </w:tblGrid>
      <w:tr w:rsidR="00D24A1D" w:rsidRPr="00C06F2F" w14:paraId="6B174D15" w14:textId="77777777" w:rsidTr="00E42A57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787A4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CB6EAD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C35B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90521A" w14:textId="77777777" w:rsidR="00D24A1D" w:rsidRPr="00C06F2F" w:rsidRDefault="00D24A1D" w:rsidP="00ED65AC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Итого на период 202</w:t>
            </w:r>
            <w:r w:rsidR="00ED65AC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>-202</w:t>
            </w:r>
            <w:r w:rsidR="00ED65AC" w:rsidRPr="00C06F2F">
              <w:rPr>
                <w:sz w:val="24"/>
              </w:rPr>
              <w:t>4</w:t>
            </w:r>
            <w:r w:rsidRPr="00C06F2F">
              <w:rPr>
                <w:sz w:val="24"/>
              </w:rPr>
              <w:t xml:space="preserve"> годы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AA7356" w14:textId="77777777" w:rsidR="00D24A1D" w:rsidRPr="00C06F2F" w:rsidRDefault="00D24A1D" w:rsidP="00E42A57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A1D" w:rsidRPr="00C06F2F" w14:paraId="1C3A9641" w14:textId="77777777" w:rsidTr="00E42A57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A39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269E" w14:textId="77777777" w:rsidR="00D24A1D" w:rsidRPr="00C06F2F" w:rsidRDefault="00D24A1D" w:rsidP="00E42A57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44342" w14:textId="77777777" w:rsidR="00D24A1D" w:rsidRPr="00C06F2F" w:rsidRDefault="00D24A1D" w:rsidP="00E42A57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4F5E0" w14:textId="77777777" w:rsidR="00D24A1D" w:rsidRPr="00C06F2F" w:rsidRDefault="00D24A1D" w:rsidP="00E42A57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3D03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65D21" w14:textId="77777777" w:rsidR="00D24A1D" w:rsidRPr="00C06F2F" w:rsidRDefault="00D24A1D" w:rsidP="00ED65AC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текущий финансовый год 202</w:t>
            </w:r>
            <w:r w:rsidR="00ED65AC" w:rsidRPr="00C06F2F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7F1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первый год планового периода</w:t>
            </w:r>
          </w:p>
          <w:p w14:paraId="039EF0EF" w14:textId="77777777" w:rsidR="00D24A1D" w:rsidRPr="00C06F2F" w:rsidRDefault="00D24A1D" w:rsidP="00ED65AC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</w:t>
            </w:r>
            <w:r w:rsidR="00ED65AC" w:rsidRPr="00C06F2F">
              <w:rPr>
                <w:sz w:val="24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623" w14:textId="77777777" w:rsidR="00D24A1D" w:rsidRPr="00C06F2F" w:rsidRDefault="00D24A1D" w:rsidP="00E42A57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второй год планового периода</w:t>
            </w:r>
          </w:p>
          <w:p w14:paraId="70F6E0DD" w14:textId="77777777" w:rsidR="00D24A1D" w:rsidRPr="00C06F2F" w:rsidRDefault="00D24A1D" w:rsidP="00ED65AC">
            <w:pPr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ED65AC" w:rsidRPr="00C06F2F">
              <w:rPr>
                <w:sz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684F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796F" w14:textId="77777777" w:rsidR="00D24A1D" w:rsidRPr="00C06F2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24A1D" w:rsidRPr="00C06F2F" w14:paraId="4BABDE55" w14:textId="77777777" w:rsidTr="00454DCB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9EB" w14:textId="77777777" w:rsidR="00D24A1D" w:rsidRPr="00C06F2F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06F2F">
              <w:rPr>
                <w:sz w:val="24"/>
              </w:rPr>
              <w:t>Мероприятие 1.</w:t>
            </w:r>
          </w:p>
          <w:p w14:paraId="1FC028BB" w14:textId="77777777" w:rsidR="00D24A1D" w:rsidRPr="00C06F2F" w:rsidRDefault="00B4386B" w:rsidP="00B438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4386B">
              <w:rPr>
                <w:sz w:val="24"/>
              </w:rPr>
              <w:t xml:space="preserve">Расходы на подготовку документов </w:t>
            </w:r>
            <w:r>
              <w:rPr>
                <w:sz w:val="24"/>
              </w:rPr>
              <w:t>территориального планирования и градостроительного зонирования (внесение в них изменений), на разработку документов по планировке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5CB" w14:textId="77777777" w:rsidR="00D24A1D" w:rsidRPr="00C06F2F" w:rsidRDefault="00B4386B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07A4" w14:textId="77777777" w:rsidR="00D24A1D" w:rsidRPr="00C06F2F" w:rsidRDefault="00B4386B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EF92" w14:textId="77777777" w:rsidR="00D24A1D" w:rsidRPr="00B4386B" w:rsidRDefault="00B4386B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05200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1CE" w14:textId="77777777" w:rsidR="00D24A1D" w:rsidRPr="00C06F2F" w:rsidRDefault="00B4386B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8CA" w14:textId="77777777" w:rsidR="00D24A1D" w:rsidRPr="00C06F2F" w:rsidRDefault="009A5FBF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B5C4" w14:textId="77777777" w:rsidR="00D24A1D" w:rsidRPr="00C06F2F" w:rsidRDefault="00D379F9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584" w14:textId="77777777" w:rsidR="00D24A1D" w:rsidRPr="00C06F2F" w:rsidRDefault="00D379F9" w:rsidP="00E42A57">
            <w:pPr>
              <w:jc w:val="center"/>
              <w:rPr>
                <w:sz w:val="24"/>
              </w:rPr>
            </w:pPr>
            <w:r w:rsidRPr="00C06F2F">
              <w:rPr>
                <w:sz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D1A" w14:textId="77777777" w:rsidR="00D24A1D" w:rsidRPr="00C06F2F" w:rsidRDefault="009A5FBF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699,55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878" w14:textId="77777777" w:rsidR="00D24A1D" w:rsidRPr="00C06F2F" w:rsidRDefault="00D24A1D" w:rsidP="00B438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Наличие </w:t>
            </w:r>
            <w:r w:rsidR="00454DCB" w:rsidRPr="00C06F2F">
              <w:rPr>
                <w:sz w:val="22"/>
                <w:szCs w:val="22"/>
              </w:rPr>
              <w:t xml:space="preserve">проектов </w:t>
            </w:r>
            <w:r w:rsidRPr="00C06F2F">
              <w:rPr>
                <w:sz w:val="22"/>
                <w:szCs w:val="22"/>
              </w:rPr>
              <w:t xml:space="preserve"> –</w:t>
            </w:r>
            <w:r w:rsidR="00CD0E99" w:rsidRPr="00C06F2F">
              <w:rPr>
                <w:sz w:val="22"/>
                <w:szCs w:val="22"/>
              </w:rPr>
              <w:t xml:space="preserve"> </w:t>
            </w:r>
            <w:r w:rsidR="00B4386B">
              <w:rPr>
                <w:sz w:val="22"/>
                <w:szCs w:val="22"/>
              </w:rPr>
              <w:t>1</w:t>
            </w:r>
            <w:r w:rsidRPr="00C06F2F">
              <w:rPr>
                <w:sz w:val="22"/>
                <w:szCs w:val="22"/>
              </w:rPr>
              <w:t xml:space="preserve"> ед.</w:t>
            </w:r>
          </w:p>
        </w:tc>
      </w:tr>
    </w:tbl>
    <w:p w14:paraId="1B7D3B72" w14:textId="77777777" w:rsidR="00D24A1D" w:rsidRPr="00C06F2F" w:rsidRDefault="00D24A1D" w:rsidP="00D24A1D">
      <w:pPr>
        <w:rPr>
          <w:sz w:val="24"/>
        </w:rPr>
      </w:pPr>
    </w:p>
    <w:p w14:paraId="2E5E52B7" w14:textId="77777777" w:rsidR="007B5F97" w:rsidRPr="00C06F2F" w:rsidRDefault="007B5F97" w:rsidP="007B5F97">
      <w:pPr>
        <w:autoSpaceDE w:val="0"/>
        <w:autoSpaceDN w:val="0"/>
        <w:adjustRightInd w:val="0"/>
        <w:ind w:left="-567"/>
        <w:jc w:val="both"/>
        <w:rPr>
          <w:bCs/>
          <w:szCs w:val="28"/>
        </w:rPr>
      </w:pPr>
      <w:r w:rsidRPr="00C06F2F">
        <w:rPr>
          <w:bCs/>
          <w:szCs w:val="28"/>
        </w:rPr>
        <w:t xml:space="preserve">Руководитель управления архитектуры, </w:t>
      </w:r>
    </w:p>
    <w:p w14:paraId="73980933" w14:textId="7A572000" w:rsidR="003822B8" w:rsidRPr="00C06F2F" w:rsidRDefault="007B5F97" w:rsidP="009A5FBF">
      <w:pPr>
        <w:ind w:left="-567"/>
        <w:rPr>
          <w:sz w:val="24"/>
        </w:rPr>
      </w:pPr>
      <w:r w:rsidRPr="00C06F2F">
        <w:rPr>
          <w:bCs/>
          <w:szCs w:val="28"/>
        </w:rPr>
        <w:t xml:space="preserve">градостроительства и землепользования                                                                 </w:t>
      </w:r>
      <w:r w:rsidR="008836C0" w:rsidRPr="008836C0">
        <w:rPr>
          <w:bCs/>
          <w:szCs w:val="28"/>
        </w:rPr>
        <w:t>подпись</w:t>
      </w:r>
      <w:r w:rsidR="008836C0">
        <w:rPr>
          <w:bCs/>
          <w:szCs w:val="28"/>
        </w:rPr>
        <w:t xml:space="preserve">   </w:t>
      </w:r>
      <w:r w:rsidRPr="00C06F2F">
        <w:rPr>
          <w:bCs/>
          <w:szCs w:val="28"/>
        </w:rPr>
        <w:t xml:space="preserve">                                                 А.Т. Норка</w:t>
      </w:r>
    </w:p>
    <w:p w14:paraId="2AA5D7C0" w14:textId="77777777" w:rsidR="00C0143B" w:rsidRPr="00C06F2F" w:rsidRDefault="00C0143B" w:rsidP="0080359F">
      <w:pPr>
        <w:ind w:right="-172"/>
        <w:rPr>
          <w:sz w:val="24"/>
        </w:rPr>
      </w:pPr>
    </w:p>
    <w:p w14:paraId="37529BB8" w14:textId="77777777" w:rsidR="001C59B4" w:rsidRPr="00C06F2F" w:rsidRDefault="001C59B4" w:rsidP="0080359F">
      <w:pPr>
        <w:ind w:right="-172"/>
        <w:rPr>
          <w:sz w:val="24"/>
        </w:rPr>
      </w:pPr>
    </w:p>
    <w:p w14:paraId="772CB9CE" w14:textId="77777777" w:rsidR="000C1790" w:rsidRPr="00C06F2F" w:rsidRDefault="000C1790" w:rsidP="0080359F">
      <w:pPr>
        <w:ind w:right="-172"/>
        <w:rPr>
          <w:sz w:val="24"/>
        </w:rPr>
        <w:sectPr w:rsidR="000C1790" w:rsidRPr="00C06F2F" w:rsidSect="003822B8">
          <w:headerReference w:type="default" r:id="rId17"/>
          <w:headerReference w:type="first" r:id="rId18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p w14:paraId="09E11D7C" w14:textId="77777777" w:rsidR="00202AE9" w:rsidRPr="00C06F2F" w:rsidRDefault="000C1790" w:rsidP="00FE1F48">
      <w:pPr>
        <w:ind w:left="6096" w:right="-427"/>
        <w:rPr>
          <w:szCs w:val="28"/>
        </w:rPr>
      </w:pPr>
      <w:r w:rsidRPr="00C06F2F">
        <w:rPr>
          <w:szCs w:val="28"/>
        </w:rPr>
        <w:lastRenderedPageBreak/>
        <w:t>Приложени</w:t>
      </w:r>
      <w:r w:rsidR="00202AE9" w:rsidRPr="00C06F2F">
        <w:rPr>
          <w:szCs w:val="28"/>
        </w:rPr>
        <w:t xml:space="preserve">е </w:t>
      </w:r>
      <w:r w:rsidR="009A5FBF">
        <w:rPr>
          <w:szCs w:val="28"/>
        </w:rPr>
        <w:t>7</w:t>
      </w:r>
    </w:p>
    <w:p w14:paraId="1C34C516" w14:textId="77777777" w:rsidR="00202AE9" w:rsidRPr="00C06F2F" w:rsidRDefault="00202AE9" w:rsidP="00FE1F48">
      <w:pPr>
        <w:ind w:left="6096" w:right="-427"/>
        <w:rPr>
          <w:szCs w:val="28"/>
        </w:rPr>
      </w:pPr>
      <w:r w:rsidRPr="00C06F2F">
        <w:rPr>
          <w:szCs w:val="28"/>
        </w:rPr>
        <w:t xml:space="preserve">к подпрограмме </w:t>
      </w:r>
    </w:p>
    <w:p w14:paraId="2F79A8D2" w14:textId="77777777" w:rsidR="00202AE9" w:rsidRPr="00C06F2F" w:rsidRDefault="00202AE9" w:rsidP="00FE1F48">
      <w:pPr>
        <w:ind w:left="6096" w:right="-427"/>
        <w:rPr>
          <w:szCs w:val="28"/>
        </w:rPr>
      </w:pPr>
      <w:r w:rsidRPr="00C06F2F">
        <w:rPr>
          <w:szCs w:val="28"/>
        </w:rPr>
        <w:t xml:space="preserve">«Охрана окружающей </w:t>
      </w:r>
      <w:r w:rsidR="00FE1F48" w:rsidRPr="00C06F2F">
        <w:rPr>
          <w:szCs w:val="28"/>
        </w:rPr>
        <w:t>с</w:t>
      </w:r>
      <w:r w:rsidRPr="00C06F2F">
        <w:rPr>
          <w:szCs w:val="28"/>
        </w:rPr>
        <w:t>реды»</w:t>
      </w:r>
    </w:p>
    <w:p w14:paraId="694E533C" w14:textId="77777777" w:rsidR="00A8172A" w:rsidRPr="00C06F2F" w:rsidRDefault="00A8172A" w:rsidP="00FE1F48">
      <w:pPr>
        <w:spacing w:line="280" w:lineRule="atLeast"/>
        <w:jc w:val="center"/>
        <w:rPr>
          <w:b/>
          <w:szCs w:val="28"/>
        </w:rPr>
      </w:pPr>
    </w:p>
    <w:p w14:paraId="7CDC018E" w14:textId="77777777" w:rsidR="00FE1F48" w:rsidRPr="000926B8" w:rsidRDefault="00FE1F48" w:rsidP="00FE1F48">
      <w:pPr>
        <w:spacing w:line="280" w:lineRule="atLeast"/>
        <w:jc w:val="center"/>
        <w:rPr>
          <w:b/>
          <w:szCs w:val="28"/>
        </w:rPr>
      </w:pPr>
      <w:r w:rsidRPr="000926B8">
        <w:rPr>
          <w:b/>
          <w:szCs w:val="28"/>
        </w:rPr>
        <w:t xml:space="preserve">Подпрограмма </w:t>
      </w:r>
      <w:r w:rsidR="00EB3793" w:rsidRPr="000926B8">
        <w:rPr>
          <w:b/>
          <w:szCs w:val="28"/>
        </w:rPr>
        <w:t>4</w:t>
      </w:r>
      <w:r w:rsidRPr="000926B8">
        <w:rPr>
          <w:b/>
          <w:szCs w:val="28"/>
        </w:rPr>
        <w:t>.</w:t>
      </w:r>
    </w:p>
    <w:p w14:paraId="1F349FD8" w14:textId="77777777" w:rsidR="00FE1F48" w:rsidRPr="000926B8" w:rsidRDefault="00FE1F48" w:rsidP="00FE1F48">
      <w:pPr>
        <w:spacing w:line="280" w:lineRule="atLeast"/>
        <w:jc w:val="center"/>
        <w:rPr>
          <w:b/>
          <w:szCs w:val="28"/>
        </w:rPr>
      </w:pPr>
      <w:r w:rsidRPr="000926B8">
        <w:rPr>
          <w:b/>
          <w:szCs w:val="28"/>
        </w:rPr>
        <w:t>«Охрана окружающей среды»</w:t>
      </w:r>
    </w:p>
    <w:p w14:paraId="40E4F3AA" w14:textId="77777777" w:rsidR="00FE1F48" w:rsidRPr="00C06F2F" w:rsidRDefault="00FE1F48" w:rsidP="00FE1F48">
      <w:pPr>
        <w:spacing w:line="280" w:lineRule="atLeast"/>
        <w:jc w:val="center"/>
        <w:rPr>
          <w:b/>
          <w:szCs w:val="28"/>
        </w:rPr>
      </w:pPr>
      <w:r w:rsidRPr="000926B8">
        <w:rPr>
          <w:b/>
          <w:szCs w:val="28"/>
        </w:rPr>
        <w:t>Паспорт подпрограммы</w:t>
      </w:r>
    </w:p>
    <w:p w14:paraId="2A64A490" w14:textId="77777777" w:rsidR="00FE1F48" w:rsidRPr="00C06F2F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E1F48" w:rsidRPr="00C06F2F" w14:paraId="11AC73B6" w14:textId="77777777" w:rsidTr="00FE1F48">
        <w:trPr>
          <w:trHeight w:val="483"/>
        </w:trPr>
        <w:tc>
          <w:tcPr>
            <w:tcW w:w="2802" w:type="dxa"/>
          </w:tcPr>
          <w:p w14:paraId="720A000D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04B0E777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«Охрана окружающей среды» (далее – подпрограмма)</w:t>
            </w:r>
          </w:p>
        </w:tc>
      </w:tr>
      <w:tr w:rsidR="00FE1F48" w:rsidRPr="00C06F2F" w14:paraId="431FE623" w14:textId="77777777" w:rsidTr="00870F82">
        <w:trPr>
          <w:trHeight w:val="647"/>
        </w:trPr>
        <w:tc>
          <w:tcPr>
            <w:tcW w:w="2802" w:type="dxa"/>
          </w:tcPr>
          <w:p w14:paraId="1FDFB86E" w14:textId="77777777" w:rsidR="00FE1F48" w:rsidRPr="00C06F2F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C06F2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14:paraId="64B306FC" w14:textId="77777777" w:rsidR="00FE1F48" w:rsidRPr="00C06F2F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C06F2F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</w:tr>
      <w:tr w:rsidR="00FE1F48" w:rsidRPr="00C06F2F" w14:paraId="5CB664EC" w14:textId="77777777" w:rsidTr="00FE1F48">
        <w:trPr>
          <w:trHeight w:val="537"/>
        </w:trPr>
        <w:tc>
          <w:tcPr>
            <w:tcW w:w="2802" w:type="dxa"/>
          </w:tcPr>
          <w:p w14:paraId="39CC9878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14:paraId="7901FF91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C06F2F" w14:paraId="67F7DF47" w14:textId="77777777" w:rsidTr="0041420C">
        <w:trPr>
          <w:trHeight w:val="1430"/>
        </w:trPr>
        <w:tc>
          <w:tcPr>
            <w:tcW w:w="2802" w:type="dxa"/>
          </w:tcPr>
          <w:p w14:paraId="5C4A8654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14:paraId="32102121" w14:textId="77777777" w:rsidR="00FE1F48" w:rsidRPr="00C06F2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14:paraId="2FD3B5F2" w14:textId="77777777" w:rsidR="00FE1F48" w:rsidRPr="00C06F2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C06F2F">
              <w:rPr>
                <w:szCs w:val="28"/>
              </w:rPr>
              <w:t>.</w:t>
            </w:r>
          </w:p>
        </w:tc>
      </w:tr>
      <w:tr w:rsidR="00FE1F48" w:rsidRPr="00C06F2F" w14:paraId="0A214412" w14:textId="77777777" w:rsidTr="0041420C">
        <w:trPr>
          <w:trHeight w:val="1974"/>
        </w:trPr>
        <w:tc>
          <w:tcPr>
            <w:tcW w:w="2802" w:type="dxa"/>
          </w:tcPr>
          <w:p w14:paraId="2B3D82E2" w14:textId="77777777" w:rsidR="00FE1F48" w:rsidRPr="00C06F2F" w:rsidRDefault="00FE1F48" w:rsidP="00FE1F48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14:paraId="71D2D4A4" w14:textId="77777777" w:rsidR="00FE1F48" w:rsidRPr="00C06F2F" w:rsidRDefault="006958FA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C06F2F">
              <w:rPr>
                <w:sz w:val="24"/>
              </w:rPr>
              <w:t>О</w:t>
            </w:r>
            <w:r w:rsidR="00FE1F48" w:rsidRPr="00C06F2F">
              <w:rPr>
                <w:sz w:val="24"/>
              </w:rPr>
              <w:t>бъем</w:t>
            </w:r>
            <w:r w:rsidRPr="00C06F2F">
              <w:rPr>
                <w:sz w:val="24"/>
              </w:rPr>
              <w:t xml:space="preserve"> ликвидированных</w:t>
            </w:r>
            <w:r w:rsidR="00FE1F48" w:rsidRPr="00C06F2F">
              <w:rPr>
                <w:sz w:val="24"/>
              </w:rPr>
              <w:t xml:space="preserve"> несанкционированных свалок на территории города Минусинска.</w:t>
            </w:r>
          </w:p>
          <w:p w14:paraId="40348ECA" w14:textId="77777777" w:rsidR="00870F82" w:rsidRPr="00C06F2F" w:rsidRDefault="00711DBD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C06F2F">
              <w:rPr>
                <w:sz w:val="24"/>
              </w:rPr>
              <w:t>Обслуживание мест (площадок) накопления</w:t>
            </w:r>
            <w:r w:rsidR="006958FA" w:rsidRPr="00C06F2F">
              <w:rPr>
                <w:sz w:val="24"/>
              </w:rPr>
              <w:t xml:space="preserve"> тверды</w:t>
            </w:r>
            <w:r w:rsidRPr="00C06F2F">
              <w:rPr>
                <w:sz w:val="24"/>
              </w:rPr>
              <w:t xml:space="preserve">х </w:t>
            </w:r>
            <w:r w:rsidR="006958FA" w:rsidRPr="00C06F2F">
              <w:rPr>
                <w:sz w:val="24"/>
              </w:rPr>
              <w:t>коммунальны</w:t>
            </w:r>
            <w:r w:rsidRPr="00C06F2F">
              <w:rPr>
                <w:sz w:val="24"/>
              </w:rPr>
              <w:t>х</w:t>
            </w:r>
            <w:r w:rsidR="006958FA" w:rsidRPr="00C06F2F">
              <w:rPr>
                <w:sz w:val="24"/>
              </w:rPr>
              <w:t xml:space="preserve"> отход</w:t>
            </w:r>
            <w:r w:rsidRPr="00C06F2F">
              <w:rPr>
                <w:sz w:val="24"/>
              </w:rPr>
              <w:t>ов</w:t>
            </w:r>
            <w:r w:rsidR="00870F82" w:rsidRPr="00C06F2F">
              <w:rPr>
                <w:sz w:val="24"/>
              </w:rPr>
              <w:t>.</w:t>
            </w:r>
          </w:p>
          <w:p w14:paraId="3B56B4EC" w14:textId="77777777" w:rsidR="00497A59" w:rsidRPr="00C06F2F" w:rsidRDefault="00497A59" w:rsidP="00497A59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C06F2F">
              <w:rPr>
                <w:sz w:val="24"/>
              </w:rPr>
              <w:t>Количество отремонтированного контейнерного оборудования.</w:t>
            </w:r>
          </w:p>
          <w:p w14:paraId="08679DE6" w14:textId="77777777" w:rsidR="00A8172A" w:rsidRPr="00C06F2F" w:rsidRDefault="006958FA" w:rsidP="001C59B4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Количество </w:t>
            </w:r>
            <w:r w:rsidR="00FE1F48" w:rsidRPr="00C06F2F">
              <w:rPr>
                <w:sz w:val="24"/>
              </w:rPr>
              <w:t>информаци</w:t>
            </w:r>
            <w:r w:rsidRPr="00C06F2F">
              <w:rPr>
                <w:sz w:val="24"/>
              </w:rPr>
              <w:t>онных</w:t>
            </w:r>
            <w:r w:rsidR="00F74587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меропри</w:t>
            </w:r>
            <w:r w:rsidR="00F74587" w:rsidRPr="00C06F2F">
              <w:rPr>
                <w:sz w:val="24"/>
              </w:rPr>
              <w:t>ятий</w:t>
            </w:r>
            <w:r w:rsidR="00FE1F48" w:rsidRPr="00C06F2F">
              <w:rPr>
                <w:sz w:val="24"/>
              </w:rPr>
              <w:t xml:space="preserve"> по вопросам охраны окружающей среды</w:t>
            </w:r>
            <w:r w:rsidR="00A00C8C" w:rsidRPr="00C06F2F">
              <w:rPr>
                <w:sz w:val="24"/>
              </w:rPr>
              <w:t xml:space="preserve"> (публикации в СМИ</w:t>
            </w:r>
            <w:r w:rsidR="00F74587" w:rsidRPr="00C06F2F">
              <w:rPr>
                <w:sz w:val="24"/>
              </w:rPr>
              <w:t>,</w:t>
            </w:r>
            <w:r w:rsidR="00A00C8C" w:rsidRPr="00C06F2F">
              <w:rPr>
                <w:sz w:val="24"/>
              </w:rPr>
              <w:t xml:space="preserve"> на сайте)</w:t>
            </w:r>
            <w:r w:rsidR="00FE1F48" w:rsidRPr="00C06F2F">
              <w:rPr>
                <w:sz w:val="24"/>
              </w:rPr>
              <w:t>.</w:t>
            </w:r>
          </w:p>
        </w:tc>
      </w:tr>
      <w:tr w:rsidR="00FE1F48" w:rsidRPr="00C06F2F" w14:paraId="7DDC8B25" w14:textId="77777777" w:rsidTr="00FE1F48">
        <w:trPr>
          <w:trHeight w:val="443"/>
        </w:trPr>
        <w:tc>
          <w:tcPr>
            <w:tcW w:w="2802" w:type="dxa"/>
          </w:tcPr>
          <w:p w14:paraId="393D0CE7" w14:textId="77777777" w:rsidR="00FE1F48" w:rsidRPr="00C06F2F" w:rsidRDefault="00FE1F48" w:rsidP="00FE1F48">
            <w:pPr>
              <w:rPr>
                <w:sz w:val="24"/>
              </w:rPr>
            </w:pPr>
            <w:r w:rsidRPr="00C06F2F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14:paraId="7624D3C1" w14:textId="77777777" w:rsidR="00FE1F48" w:rsidRPr="00C06F2F" w:rsidRDefault="00FE1F48" w:rsidP="002C571F">
            <w:pPr>
              <w:jc w:val="both"/>
              <w:rPr>
                <w:sz w:val="24"/>
              </w:rPr>
            </w:pPr>
            <w:r w:rsidRPr="00C06F2F">
              <w:rPr>
                <w:sz w:val="24"/>
              </w:rPr>
              <w:t>20</w:t>
            </w:r>
            <w:r w:rsidR="002C571F">
              <w:rPr>
                <w:sz w:val="24"/>
              </w:rPr>
              <w:t>20</w:t>
            </w:r>
            <w:r w:rsidRPr="00C06F2F">
              <w:rPr>
                <w:sz w:val="24"/>
              </w:rPr>
              <w:t xml:space="preserve"> – 202</w:t>
            </w:r>
            <w:r w:rsidR="00CF2A57" w:rsidRPr="00C06F2F">
              <w:rPr>
                <w:sz w:val="24"/>
              </w:rPr>
              <w:t>4</w:t>
            </w:r>
            <w:r w:rsidRPr="00C06F2F">
              <w:rPr>
                <w:sz w:val="24"/>
              </w:rPr>
              <w:t xml:space="preserve"> годы</w:t>
            </w:r>
          </w:p>
        </w:tc>
      </w:tr>
      <w:tr w:rsidR="00FE1F48" w:rsidRPr="00C06F2F" w14:paraId="72BBC780" w14:textId="77777777" w:rsidTr="00FE1F48">
        <w:tc>
          <w:tcPr>
            <w:tcW w:w="2802" w:type="dxa"/>
          </w:tcPr>
          <w:p w14:paraId="10D30A59" w14:textId="77777777" w:rsidR="00FE1F48" w:rsidRPr="00C06F2F" w:rsidRDefault="00FE1F48" w:rsidP="00FE1F48">
            <w:pPr>
              <w:rPr>
                <w:sz w:val="24"/>
              </w:rPr>
            </w:pPr>
            <w:r w:rsidRPr="00C06F2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14:paraId="0B40AE36" w14:textId="77777777" w:rsidR="00FE1F48" w:rsidRPr="00C06F2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8E56E2" w:rsidRPr="00C06F2F">
              <w:rPr>
                <w:sz w:val="24"/>
              </w:rPr>
              <w:t>– 1</w:t>
            </w:r>
            <w:r w:rsidR="0041420C">
              <w:rPr>
                <w:sz w:val="24"/>
              </w:rPr>
              <w:t> 314,96</w:t>
            </w:r>
            <w:r w:rsidR="00CF2A57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 xml:space="preserve">тыс. руб., в том числе по годам: </w:t>
            </w:r>
          </w:p>
          <w:p w14:paraId="4B67F1BB" w14:textId="77777777" w:rsidR="00FE1F48" w:rsidRPr="00C06F2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815860" w:rsidRPr="00C06F2F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год –</w:t>
            </w:r>
            <w:r w:rsidR="008E56E2" w:rsidRPr="00C06F2F">
              <w:rPr>
                <w:sz w:val="24"/>
              </w:rPr>
              <w:t xml:space="preserve"> 1</w:t>
            </w:r>
            <w:r w:rsidR="0041420C">
              <w:rPr>
                <w:sz w:val="24"/>
              </w:rPr>
              <w:t> 304,96</w:t>
            </w:r>
            <w:r w:rsidR="00815860" w:rsidRPr="00C06F2F">
              <w:rPr>
                <w:sz w:val="24"/>
              </w:rPr>
              <w:t xml:space="preserve"> </w:t>
            </w:r>
            <w:r w:rsidRPr="00C06F2F">
              <w:rPr>
                <w:sz w:val="24"/>
              </w:rPr>
              <w:t>тыс. руб.;</w:t>
            </w:r>
          </w:p>
          <w:p w14:paraId="6DB181E6" w14:textId="77777777" w:rsidR="00FE1F48" w:rsidRPr="00C06F2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>202</w:t>
            </w:r>
            <w:r w:rsidR="00815860" w:rsidRPr="00C06F2F">
              <w:rPr>
                <w:sz w:val="24"/>
              </w:rPr>
              <w:t>3</w:t>
            </w:r>
            <w:r w:rsidRPr="00C06F2F">
              <w:rPr>
                <w:sz w:val="24"/>
              </w:rPr>
              <w:t xml:space="preserve"> год –</w:t>
            </w:r>
            <w:r w:rsidR="00157952" w:rsidRPr="00C06F2F">
              <w:rPr>
                <w:sz w:val="24"/>
              </w:rPr>
              <w:t xml:space="preserve">    </w:t>
            </w:r>
            <w:r w:rsidR="00FA5750" w:rsidRPr="00C06F2F">
              <w:rPr>
                <w:sz w:val="24"/>
              </w:rPr>
              <w:t xml:space="preserve">  </w:t>
            </w:r>
            <w:r w:rsidR="00CC66FD" w:rsidRPr="00C06F2F">
              <w:rPr>
                <w:sz w:val="24"/>
              </w:rPr>
              <w:t xml:space="preserve">  </w:t>
            </w:r>
            <w:r w:rsidR="0041420C">
              <w:rPr>
                <w:sz w:val="24"/>
              </w:rPr>
              <w:t>5</w:t>
            </w:r>
            <w:r w:rsidRPr="00C06F2F">
              <w:rPr>
                <w:sz w:val="24"/>
              </w:rPr>
              <w:t>,00 тыс. руб.;</w:t>
            </w:r>
          </w:p>
          <w:p w14:paraId="4DD15522" w14:textId="77777777" w:rsidR="00CF2A57" w:rsidRPr="00C06F2F" w:rsidRDefault="00CF2A57" w:rsidP="0041420C">
            <w:pPr>
              <w:spacing w:line="240" w:lineRule="atLeast"/>
              <w:jc w:val="both"/>
              <w:rPr>
                <w:sz w:val="24"/>
              </w:rPr>
            </w:pPr>
            <w:r w:rsidRPr="00C06F2F">
              <w:rPr>
                <w:sz w:val="24"/>
              </w:rPr>
              <w:t xml:space="preserve">2024 год –        </w:t>
            </w:r>
            <w:r w:rsidR="0041420C">
              <w:rPr>
                <w:sz w:val="24"/>
              </w:rPr>
              <w:t>5</w:t>
            </w:r>
            <w:r w:rsidR="008E56E2" w:rsidRPr="00C06F2F">
              <w:rPr>
                <w:sz w:val="24"/>
              </w:rPr>
              <w:t>,00</w:t>
            </w:r>
            <w:r w:rsidRPr="00C06F2F">
              <w:rPr>
                <w:sz w:val="24"/>
              </w:rPr>
              <w:t xml:space="preserve"> тыс. руб.</w:t>
            </w:r>
          </w:p>
        </w:tc>
      </w:tr>
    </w:tbl>
    <w:p w14:paraId="28E164A6" w14:textId="77777777" w:rsidR="00EB1206" w:rsidRPr="00C06F2F" w:rsidRDefault="00EB1206" w:rsidP="00FE1F48">
      <w:pPr>
        <w:spacing w:line="280" w:lineRule="atLeast"/>
        <w:jc w:val="center"/>
        <w:rPr>
          <w:b/>
          <w:szCs w:val="28"/>
        </w:rPr>
      </w:pPr>
    </w:p>
    <w:p w14:paraId="69DF048D" w14:textId="77777777" w:rsidR="00FE1F48" w:rsidRPr="00C06F2F" w:rsidRDefault="00FE1F48" w:rsidP="00FE1F48">
      <w:pPr>
        <w:spacing w:line="280" w:lineRule="atLeast"/>
        <w:jc w:val="center"/>
        <w:rPr>
          <w:b/>
          <w:szCs w:val="28"/>
        </w:rPr>
      </w:pPr>
      <w:r w:rsidRPr="00C06F2F">
        <w:rPr>
          <w:b/>
          <w:szCs w:val="28"/>
        </w:rPr>
        <w:t>Основные разделы подпрограммы</w:t>
      </w:r>
    </w:p>
    <w:p w14:paraId="2BBE83AB" w14:textId="77777777" w:rsidR="00FE1F48" w:rsidRPr="00C06F2F" w:rsidRDefault="00FE1F48" w:rsidP="00FE1F48">
      <w:pPr>
        <w:pStyle w:val="ac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 w:rsidRPr="00C06F2F"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14:paraId="46CE06EB" w14:textId="77777777" w:rsidR="00FE1F48" w:rsidRPr="00C06F2F" w:rsidRDefault="00FE1F48" w:rsidP="00FE1F48">
      <w:pPr>
        <w:pStyle w:val="ac"/>
        <w:spacing w:line="280" w:lineRule="atLeast"/>
        <w:rPr>
          <w:sz w:val="28"/>
          <w:szCs w:val="28"/>
        </w:rPr>
      </w:pPr>
    </w:p>
    <w:p w14:paraId="68EC505E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Обеспечение экологической безопасности на территории муниципального образования город Минусинск является необходимым условием улучшения качества жизни и здоровья населения.</w:t>
      </w:r>
    </w:p>
    <w:p w14:paraId="4CD40EAC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14:paraId="7E43C53B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14:paraId="08F26618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lastRenderedPageBreak/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14:paraId="56434B5C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негативного воздействия на компоненты природной среды. Перечень проблем экологической безопасности города Минусинск в целом включает в себя: </w:t>
      </w:r>
    </w:p>
    <w:p w14:paraId="6EAEDB71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загрязнение и захламление земель;</w:t>
      </w:r>
    </w:p>
    <w:p w14:paraId="452561C8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загрязнение поверхностных водных объектов сбросами без очистки и недостаточно очищенных загрязненных сточных вод; </w:t>
      </w:r>
    </w:p>
    <w:p w14:paraId="46250681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высокий уровень загрязнения атмосферного воздуха выбросами от промышленных предприятий и автотранспорта; </w:t>
      </w:r>
    </w:p>
    <w:p w14:paraId="15775C55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14:paraId="1F1DD7B6" w14:textId="77777777" w:rsidR="00FE1F48" w:rsidRPr="00C06F2F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 w:rsidRPr="00C06F2F"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14:paraId="56E928BF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города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14:paraId="49CD1A1A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14:paraId="5C6F34CE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Источниками образования твердых коммунальных отходов (далее – ТКО) являются организации и предприятия, население города и объекты инфраструктуры. </w:t>
      </w:r>
    </w:p>
    <w:p w14:paraId="3149A91D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предприятия. </w:t>
      </w:r>
    </w:p>
    <w:p w14:paraId="71E9950C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14:paraId="2907F38F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Таким образом, к основным проблемам в сфере обращения с ТКО в муниципальном образовании город Минусинск относятся следующие: </w:t>
      </w:r>
    </w:p>
    <w:p w14:paraId="311774B7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14:paraId="6BE55A0F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14:paraId="58BCD986" w14:textId="77777777" w:rsidR="00FE1F48" w:rsidRPr="00C06F2F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- низкая экологическая культура населения по вопросам обращения с ТКО.</w:t>
      </w:r>
    </w:p>
    <w:p w14:paraId="5FF1CF0E" w14:textId="77777777" w:rsidR="007D39E6" w:rsidRPr="00C06F2F" w:rsidRDefault="00FE1F48" w:rsidP="00FE1F48">
      <w:pPr>
        <w:pStyle w:val="Default"/>
        <w:rPr>
          <w:sz w:val="28"/>
          <w:szCs w:val="28"/>
        </w:rPr>
      </w:pPr>
      <w:r w:rsidRPr="00C06F2F">
        <w:rPr>
          <w:sz w:val="28"/>
          <w:szCs w:val="28"/>
        </w:rPr>
        <w:t xml:space="preserve"> </w:t>
      </w:r>
    </w:p>
    <w:p w14:paraId="5AA14312" w14:textId="77777777" w:rsidR="00FE1F48" w:rsidRPr="00C06F2F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C06F2F">
        <w:rPr>
          <w:b/>
          <w:sz w:val="28"/>
          <w:szCs w:val="28"/>
        </w:rPr>
        <w:lastRenderedPageBreak/>
        <w:t>Основная цель, задачи, сроки выполнения и показатели результативности подпрограммы</w:t>
      </w:r>
    </w:p>
    <w:p w14:paraId="7796F475" w14:textId="77777777" w:rsidR="001C59B4" w:rsidRPr="00C06F2F" w:rsidRDefault="001C59B4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</w:p>
    <w:p w14:paraId="752D346C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14:paraId="62410041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Достижение поставленной цели предполагает решение следующих задач: </w:t>
      </w:r>
    </w:p>
    <w:p w14:paraId="72B3A28A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>снижение негативного воздействия отходов на окружающую среду и здоровье населения;</w:t>
      </w:r>
    </w:p>
    <w:p w14:paraId="706F7BAB" w14:textId="77777777" w:rsidR="00497A59" w:rsidRPr="00C06F2F" w:rsidRDefault="00497A59" w:rsidP="00497A59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>ремонт контейнерного оборудования;</w:t>
      </w:r>
    </w:p>
    <w:p w14:paraId="7FE852EB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14:paraId="0EC1EEB2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>Реализация мероприятий подпрограммы позволит:</w:t>
      </w:r>
    </w:p>
    <w:p w14:paraId="40EED6BD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14:paraId="25B0F3B8" w14:textId="77777777" w:rsidR="007B6548" w:rsidRPr="00C06F2F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>обеспечить экологическую безопасность;</w:t>
      </w:r>
    </w:p>
    <w:p w14:paraId="10829245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обеспечить регулярное информирование жителей </w:t>
      </w:r>
      <w:r w:rsidR="008D0C4D" w:rsidRPr="00C06F2F">
        <w:rPr>
          <w:szCs w:val="28"/>
        </w:rPr>
        <w:t>города</w:t>
      </w:r>
      <w:r w:rsidRPr="00C06F2F">
        <w:rPr>
          <w:szCs w:val="28"/>
        </w:rPr>
        <w:t xml:space="preserve"> об экологической обстановке, а также предоставлять иную информацию по вопросам охраны окружающей среды (</w:t>
      </w:r>
      <w:r w:rsidR="008D0C4D" w:rsidRPr="00C06F2F">
        <w:rPr>
          <w:szCs w:val="28"/>
        </w:rPr>
        <w:t xml:space="preserve">изготовление баннеров, печатных изданий, </w:t>
      </w:r>
      <w:r w:rsidRPr="00C06F2F">
        <w:rPr>
          <w:szCs w:val="28"/>
        </w:rPr>
        <w:t xml:space="preserve">публикации в </w:t>
      </w:r>
      <w:r w:rsidR="00A00C8C" w:rsidRPr="00C06F2F">
        <w:rPr>
          <w:szCs w:val="28"/>
        </w:rPr>
        <w:t>СМИ на сайте).</w:t>
      </w:r>
    </w:p>
    <w:p w14:paraId="7C320BEC" w14:textId="77777777" w:rsidR="00FE1F48" w:rsidRPr="00C06F2F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C06F2F">
        <w:rPr>
          <w:szCs w:val="28"/>
        </w:rPr>
        <w:t>Перечень целевых индикаторов подпрограммы представлен в Приложении 1 к подпрограмме.</w:t>
      </w:r>
    </w:p>
    <w:p w14:paraId="2700590B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Срок реализации </w:t>
      </w:r>
      <w:r w:rsidR="00F1254D" w:rsidRPr="00C06F2F">
        <w:rPr>
          <w:szCs w:val="28"/>
        </w:rPr>
        <w:t>под</w:t>
      </w:r>
      <w:r w:rsidRPr="00C06F2F">
        <w:rPr>
          <w:szCs w:val="28"/>
        </w:rPr>
        <w:t>программы – 20</w:t>
      </w:r>
      <w:r w:rsidR="002C571F">
        <w:rPr>
          <w:szCs w:val="28"/>
        </w:rPr>
        <w:t>20</w:t>
      </w:r>
      <w:r w:rsidRPr="00C06F2F">
        <w:rPr>
          <w:szCs w:val="28"/>
        </w:rPr>
        <w:t>-202</w:t>
      </w:r>
      <w:r w:rsidR="00324C09" w:rsidRPr="00C06F2F">
        <w:rPr>
          <w:szCs w:val="28"/>
        </w:rPr>
        <w:t>4</w:t>
      </w:r>
      <w:r w:rsidRPr="00C06F2F">
        <w:rPr>
          <w:szCs w:val="28"/>
        </w:rPr>
        <w:t xml:space="preserve"> годы.</w:t>
      </w:r>
    </w:p>
    <w:p w14:paraId="5364BBA9" w14:textId="77777777" w:rsidR="007B6548" w:rsidRPr="00C06F2F" w:rsidRDefault="007B6548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8012DE" w14:textId="77777777" w:rsidR="00FE1F48" w:rsidRPr="00C06F2F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6F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14:paraId="7E60ABA2" w14:textId="77777777" w:rsidR="00FE1F48" w:rsidRPr="00C06F2F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DA54FA6" w14:textId="77777777" w:rsidR="00FE1F48" w:rsidRPr="00C06F2F" w:rsidRDefault="00FE1F48" w:rsidP="00FE1F48">
      <w:pPr>
        <w:pStyle w:val="a5"/>
        <w:spacing w:after="0" w:line="280" w:lineRule="atLeast"/>
        <w:ind w:firstLine="709"/>
        <w:jc w:val="both"/>
        <w:rPr>
          <w:sz w:val="28"/>
          <w:szCs w:val="28"/>
        </w:rPr>
      </w:pPr>
      <w:r w:rsidRPr="00C06F2F">
        <w:rPr>
          <w:sz w:val="28"/>
          <w:szCs w:val="28"/>
        </w:rPr>
        <w:t>Мероприятия подпрограммы выполня</w:t>
      </w:r>
      <w:r w:rsidR="00973B66" w:rsidRPr="00C06F2F">
        <w:rPr>
          <w:sz w:val="28"/>
          <w:szCs w:val="28"/>
        </w:rPr>
        <w:t>ю</w:t>
      </w:r>
      <w:r w:rsidRPr="00C06F2F">
        <w:rPr>
          <w:sz w:val="28"/>
          <w:szCs w:val="28"/>
        </w:rPr>
        <w:t>т МКУ «Управление городского хозяйства»</w:t>
      </w:r>
      <w:r w:rsidR="000E67EE" w:rsidRPr="00C06F2F">
        <w:rPr>
          <w:sz w:val="28"/>
          <w:szCs w:val="28"/>
        </w:rPr>
        <w:t xml:space="preserve"> и Администрация города Минусинска</w:t>
      </w:r>
      <w:r w:rsidRPr="00C06F2F">
        <w:rPr>
          <w:sz w:val="28"/>
          <w:szCs w:val="28"/>
        </w:rPr>
        <w:t>.</w:t>
      </w:r>
    </w:p>
    <w:p w14:paraId="29ED7F6E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 xml:space="preserve">Реализация мероприятий </w:t>
      </w:r>
      <w:r w:rsidR="00CA5A0B" w:rsidRPr="00C06F2F">
        <w:rPr>
          <w:szCs w:val="28"/>
        </w:rPr>
        <w:t xml:space="preserve">подпрограммы, финансируемых из </w:t>
      </w:r>
      <w:r w:rsidRPr="00C06F2F">
        <w:rPr>
          <w:szCs w:val="28"/>
        </w:rPr>
        <w:t>бюджета</w:t>
      </w:r>
      <w:r w:rsidR="00CA5A0B" w:rsidRPr="00C06F2F">
        <w:rPr>
          <w:szCs w:val="28"/>
        </w:rPr>
        <w:t xml:space="preserve"> города</w:t>
      </w:r>
      <w:r w:rsidRPr="00C06F2F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173E5690" w14:textId="77777777" w:rsidR="00FE1F48" w:rsidRPr="00C06F2F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C06F2F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C06F2F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функции получателя бюджетных средств. </w:t>
      </w:r>
    </w:p>
    <w:p w14:paraId="4D8B7D3F" w14:textId="77777777" w:rsidR="00FE1F48" w:rsidRPr="00C06F2F" w:rsidRDefault="00FE1F48" w:rsidP="00FE1F48">
      <w:pPr>
        <w:pStyle w:val="a5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C06F2F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C06F2F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7B50B6CB" w14:textId="77777777" w:rsidR="008B6783" w:rsidRPr="00C06F2F" w:rsidRDefault="008B6783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</w:t>
      </w:r>
      <w:r w:rsidRPr="00C06F2F">
        <w:rPr>
          <w:szCs w:val="28"/>
        </w:rPr>
        <w:lastRenderedPageBreak/>
        <w:t xml:space="preserve">лимитов бюджетных обязательств. </w:t>
      </w:r>
    </w:p>
    <w:p w14:paraId="628192F0" w14:textId="77777777" w:rsidR="00973B66" w:rsidRPr="00C06F2F" w:rsidRDefault="00973B66" w:rsidP="008B6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06F2F">
        <w:rPr>
          <w:szCs w:val="28"/>
        </w:rPr>
        <w:t>- мероприятия по изготовлению баннеров, просветительских материалов о недопустимости сжигания отходов производства и потребления. Данное мероприятие включает в себя изготовление баннеров</w:t>
      </w:r>
      <w:r w:rsidR="00B563F7" w:rsidRPr="00C06F2F">
        <w:rPr>
          <w:szCs w:val="28"/>
        </w:rPr>
        <w:t xml:space="preserve">, </w:t>
      </w:r>
      <w:r w:rsidRPr="00C06F2F">
        <w:rPr>
          <w:szCs w:val="28"/>
        </w:rPr>
        <w:t>печатных изданий</w:t>
      </w:r>
      <w:r w:rsidR="00B563F7" w:rsidRPr="00C06F2F">
        <w:rPr>
          <w:szCs w:val="28"/>
        </w:rPr>
        <w:t xml:space="preserve"> (листовки, бюллетени и др.) </w:t>
      </w:r>
      <w:r w:rsidRPr="00C06F2F">
        <w:rPr>
          <w:szCs w:val="28"/>
        </w:rPr>
        <w:t xml:space="preserve">и приобретение </w:t>
      </w:r>
      <w:r w:rsidR="009112CC" w:rsidRPr="00C06F2F">
        <w:rPr>
          <w:szCs w:val="28"/>
        </w:rPr>
        <w:t>необходимых</w:t>
      </w:r>
      <w:r w:rsidR="00B563F7" w:rsidRPr="00C06F2F">
        <w:rPr>
          <w:szCs w:val="28"/>
        </w:rPr>
        <w:t xml:space="preserve"> средств</w:t>
      </w:r>
      <w:r w:rsidR="009112CC" w:rsidRPr="00C06F2F">
        <w:rPr>
          <w:szCs w:val="28"/>
        </w:rPr>
        <w:t xml:space="preserve"> для уборки территории (мусорные пакеты, перчатки</w:t>
      </w:r>
      <w:r w:rsidR="00B563F7" w:rsidRPr="00C06F2F">
        <w:rPr>
          <w:szCs w:val="28"/>
        </w:rPr>
        <w:t xml:space="preserve"> и др.</w:t>
      </w:r>
      <w:r w:rsidR="009112CC" w:rsidRPr="00C06F2F">
        <w:rPr>
          <w:szCs w:val="28"/>
        </w:rPr>
        <w:t>).</w:t>
      </w:r>
      <w:r w:rsidRPr="00C06F2F">
        <w:rPr>
          <w:szCs w:val="28"/>
        </w:rPr>
        <w:t xml:space="preserve"> </w:t>
      </w:r>
    </w:p>
    <w:p w14:paraId="1FEEF182" w14:textId="77777777" w:rsidR="00FE1F48" w:rsidRPr="00C06F2F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C06F2F">
        <w:rPr>
          <w:szCs w:val="28"/>
        </w:rPr>
        <w:t xml:space="preserve"> МКУ «Управление городского хозяйства</w:t>
      </w:r>
      <w:r w:rsidR="000E67EE" w:rsidRPr="00C06F2F">
        <w:rPr>
          <w:szCs w:val="28"/>
        </w:rPr>
        <w:t>» и Администрация города Минусинска</w:t>
      </w:r>
      <w:r w:rsidRPr="00C06F2F">
        <w:rPr>
          <w:szCs w:val="28"/>
        </w:rPr>
        <w:t xml:space="preserve"> нес</w:t>
      </w:r>
      <w:r w:rsidR="000E67EE" w:rsidRPr="00C06F2F">
        <w:rPr>
          <w:szCs w:val="28"/>
        </w:rPr>
        <w:t>у</w:t>
      </w:r>
      <w:r w:rsidRPr="00C06F2F">
        <w:rPr>
          <w:szCs w:val="28"/>
        </w:rPr>
        <w:t>т ответственность за реализацию и достижение конечных результатов мероприятий подпрограммы.</w:t>
      </w:r>
    </w:p>
    <w:p w14:paraId="2CB3C66B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</w:t>
      </w:r>
      <w:r w:rsidR="000E67EE" w:rsidRPr="00C06F2F">
        <w:rPr>
          <w:szCs w:val="28"/>
        </w:rPr>
        <w:t xml:space="preserve"> и Администрацией города Минусинска</w:t>
      </w:r>
      <w:r w:rsidRPr="00C06F2F">
        <w:rPr>
          <w:szCs w:val="28"/>
        </w:rPr>
        <w:t xml:space="preserve">. </w:t>
      </w:r>
    </w:p>
    <w:p w14:paraId="07CFC793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C06F2F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C06F2F">
        <w:rPr>
          <w:iCs/>
          <w:color w:val="000000"/>
          <w:szCs w:val="28"/>
          <w:shd w:val="clear" w:color="auto" w:fill="FDFDFD"/>
        </w:rPr>
        <w:t xml:space="preserve">  </w:t>
      </w:r>
    </w:p>
    <w:p w14:paraId="4927F791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C06F2F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1D51531D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53EE466B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14:paraId="77104A43" w14:textId="77777777" w:rsidR="00FE1F48" w:rsidRPr="00C06F2F" w:rsidRDefault="00FE1F48" w:rsidP="00FE1F48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14:paraId="46FDF2E9" w14:textId="77777777" w:rsidR="00FE1F48" w:rsidRPr="00C06F2F" w:rsidRDefault="00FE1F48" w:rsidP="00FE1F48">
      <w:pPr>
        <w:pStyle w:val="afe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C06F2F">
        <w:rPr>
          <w:b/>
          <w:szCs w:val="28"/>
        </w:rPr>
        <w:t>4. Характеристика основных мероприятий подпрограммы</w:t>
      </w:r>
    </w:p>
    <w:p w14:paraId="175CB72E" w14:textId="77777777" w:rsidR="00FE1F48" w:rsidRPr="00C06F2F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14:paraId="5AEC0DB7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14:paraId="2CD7138D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 w:rsidRPr="00C06F2F">
        <w:rPr>
          <w:szCs w:val="28"/>
        </w:rPr>
        <w:t>правление городского хозяйства»</w:t>
      </w:r>
      <w:r w:rsidR="000E67EE" w:rsidRPr="00C06F2F">
        <w:rPr>
          <w:szCs w:val="28"/>
        </w:rPr>
        <w:t xml:space="preserve"> и Администрацией города Минусин</w:t>
      </w:r>
      <w:r w:rsidR="00E1242C" w:rsidRPr="00C06F2F">
        <w:rPr>
          <w:szCs w:val="28"/>
        </w:rPr>
        <w:t>с</w:t>
      </w:r>
      <w:r w:rsidR="000E67EE" w:rsidRPr="00C06F2F">
        <w:rPr>
          <w:szCs w:val="28"/>
        </w:rPr>
        <w:t>ка</w:t>
      </w:r>
      <w:r w:rsidR="00A00C8C" w:rsidRPr="00C06F2F">
        <w:rPr>
          <w:szCs w:val="28"/>
        </w:rPr>
        <w:t>.</w:t>
      </w:r>
    </w:p>
    <w:p w14:paraId="5215DB8B" w14:textId="77777777" w:rsidR="00FE1F48" w:rsidRPr="00C06F2F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06F2F">
        <w:rPr>
          <w:szCs w:val="28"/>
        </w:rPr>
        <w:t xml:space="preserve">Перечень подпрограммных </w:t>
      </w:r>
      <w:hyperlink r:id="rId19" w:history="1">
        <w:r w:rsidRPr="00C06F2F">
          <w:rPr>
            <w:szCs w:val="28"/>
          </w:rPr>
          <w:t>м</w:t>
        </w:r>
      </w:hyperlink>
      <w:r w:rsidRPr="00C06F2F">
        <w:rPr>
          <w:szCs w:val="28"/>
        </w:rPr>
        <w:t xml:space="preserve"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</w:t>
      </w:r>
      <w:r w:rsidRPr="00C06F2F">
        <w:rPr>
          <w:szCs w:val="28"/>
        </w:rPr>
        <w:lastRenderedPageBreak/>
        <w:t>всего и с разбивкой по годам приведен в Приложении 2 к подпрограмме.</w:t>
      </w:r>
    </w:p>
    <w:p w14:paraId="2B943CBD" w14:textId="77777777" w:rsidR="007D39E6" w:rsidRPr="00C06F2F" w:rsidRDefault="007D39E6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14:paraId="70EADEF2" w14:textId="77777777" w:rsidR="00FE1F48" w:rsidRPr="00C06F2F" w:rsidRDefault="00324C09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r w:rsidRPr="00C06F2F">
        <w:rPr>
          <w:szCs w:val="28"/>
        </w:rPr>
        <w:t>Д</w:t>
      </w:r>
      <w:r w:rsidR="00FE1F48" w:rsidRPr="00C06F2F">
        <w:rPr>
          <w:szCs w:val="28"/>
        </w:rPr>
        <w:t>иректор МКУ</w:t>
      </w:r>
    </w:p>
    <w:p w14:paraId="7D77E445" w14:textId="014AFDF2" w:rsidR="00FE1F48" w:rsidRPr="00C06F2F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C06F2F" w:rsidSect="00FE1F48">
          <w:headerReference w:type="default" r:id="rId20"/>
          <w:headerReference w:type="first" r:id="rId21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C06F2F">
        <w:rPr>
          <w:szCs w:val="28"/>
        </w:rPr>
        <w:t xml:space="preserve">«Управление городского хозяйства»           </w:t>
      </w:r>
      <w:r w:rsidR="008836C0" w:rsidRPr="008836C0">
        <w:rPr>
          <w:szCs w:val="28"/>
        </w:rPr>
        <w:t>подпись</w:t>
      </w:r>
      <w:r w:rsidR="008836C0">
        <w:rPr>
          <w:szCs w:val="28"/>
        </w:rPr>
        <w:t xml:space="preserve">   </w:t>
      </w:r>
      <w:r w:rsidRPr="00C06F2F">
        <w:rPr>
          <w:szCs w:val="28"/>
        </w:rPr>
        <w:t xml:space="preserve"> </w:t>
      </w:r>
      <w:r w:rsidR="007D39E6" w:rsidRPr="00C06F2F">
        <w:rPr>
          <w:szCs w:val="28"/>
        </w:rPr>
        <w:t xml:space="preserve">     </w:t>
      </w:r>
      <w:r w:rsidRPr="00C06F2F">
        <w:rPr>
          <w:szCs w:val="28"/>
        </w:rPr>
        <w:t xml:space="preserve">         </w:t>
      </w:r>
      <w:r w:rsidR="00324C09" w:rsidRPr="00C06F2F">
        <w:rPr>
          <w:szCs w:val="28"/>
        </w:rPr>
        <w:t>П.В. Островский</w:t>
      </w:r>
    </w:p>
    <w:p w14:paraId="7B7D1CBB" w14:textId="77777777" w:rsidR="00FE1F48" w:rsidRPr="00C06F2F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F2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14:paraId="09C420E8" w14:textId="77777777" w:rsidR="00FE1F48" w:rsidRPr="00C06F2F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F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C06F2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14:paraId="442F1835" w14:textId="77777777" w:rsidR="00FE1F48" w:rsidRPr="00C06F2F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6F2F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14:paraId="5DC07E5F" w14:textId="77777777" w:rsidR="00FE1F48" w:rsidRPr="00C06F2F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CBCE98A" w14:textId="77777777" w:rsidR="00FE1F48" w:rsidRPr="00C06F2F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C06F2F">
        <w:rPr>
          <w:b/>
          <w:szCs w:val="28"/>
        </w:rPr>
        <w:t>Сведения о целевых индикаторах и показателях результативности</w:t>
      </w:r>
    </w:p>
    <w:p w14:paraId="3658239B" w14:textId="77777777" w:rsidR="00C12F3C" w:rsidRPr="00C06F2F" w:rsidRDefault="00C12F3C" w:rsidP="00FE1F48">
      <w:pPr>
        <w:tabs>
          <w:tab w:val="left" w:pos="3240"/>
        </w:tabs>
        <w:jc w:val="center"/>
        <w:rPr>
          <w:b/>
          <w:szCs w:val="28"/>
        </w:rPr>
      </w:pPr>
    </w:p>
    <w:tbl>
      <w:tblPr>
        <w:tblStyle w:val="af6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7684"/>
        <w:gridCol w:w="968"/>
        <w:gridCol w:w="1725"/>
        <w:gridCol w:w="1134"/>
        <w:gridCol w:w="1134"/>
        <w:gridCol w:w="1418"/>
        <w:gridCol w:w="1388"/>
      </w:tblGrid>
      <w:tr w:rsidR="0034745D" w:rsidRPr="00C06F2F" w14:paraId="5052421C" w14:textId="77777777" w:rsidTr="0034745D">
        <w:tc>
          <w:tcPr>
            <w:tcW w:w="567" w:type="dxa"/>
          </w:tcPr>
          <w:p w14:paraId="6E5ACE4B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№ п/п</w:t>
            </w:r>
          </w:p>
        </w:tc>
        <w:tc>
          <w:tcPr>
            <w:tcW w:w="7684" w:type="dxa"/>
            <w:vAlign w:val="center"/>
          </w:tcPr>
          <w:p w14:paraId="2CA8FD0C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68" w:type="dxa"/>
            <w:vAlign w:val="center"/>
          </w:tcPr>
          <w:p w14:paraId="6A007B1E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Ед. изм.</w:t>
            </w:r>
          </w:p>
        </w:tc>
        <w:tc>
          <w:tcPr>
            <w:tcW w:w="1725" w:type="dxa"/>
            <w:vAlign w:val="center"/>
          </w:tcPr>
          <w:p w14:paraId="2F800BDC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Источник информации</w:t>
            </w:r>
          </w:p>
        </w:tc>
        <w:tc>
          <w:tcPr>
            <w:tcW w:w="1134" w:type="dxa"/>
            <w:vAlign w:val="center"/>
          </w:tcPr>
          <w:p w14:paraId="5E53C838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2021</w:t>
            </w:r>
          </w:p>
          <w:p w14:paraId="4F34E941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BE54572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2022</w:t>
            </w:r>
          </w:p>
          <w:p w14:paraId="65A5F04B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4AD5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2023 </w:t>
            </w:r>
          </w:p>
          <w:p w14:paraId="6843A232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год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05B249AF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 xml:space="preserve">2024 </w:t>
            </w:r>
          </w:p>
          <w:p w14:paraId="23C1792C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год</w:t>
            </w:r>
          </w:p>
        </w:tc>
      </w:tr>
      <w:tr w:rsidR="008A1389" w:rsidRPr="00C06F2F" w14:paraId="1BF59271" w14:textId="77777777" w:rsidTr="00893883">
        <w:trPr>
          <w:trHeight w:val="379"/>
        </w:trPr>
        <w:tc>
          <w:tcPr>
            <w:tcW w:w="567" w:type="dxa"/>
          </w:tcPr>
          <w:p w14:paraId="7EBEFDB1" w14:textId="77777777" w:rsidR="008A1389" w:rsidRPr="00C06F2F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0017611F" w14:textId="77777777" w:rsidR="008A1389" w:rsidRPr="00C06F2F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8A1389" w:rsidRPr="00C06F2F" w14:paraId="76A92FD4" w14:textId="77777777" w:rsidTr="00893883">
        <w:trPr>
          <w:trHeight w:val="414"/>
        </w:trPr>
        <w:tc>
          <w:tcPr>
            <w:tcW w:w="567" w:type="dxa"/>
          </w:tcPr>
          <w:p w14:paraId="36FFCB06" w14:textId="77777777" w:rsidR="008A1389" w:rsidRPr="00C06F2F" w:rsidRDefault="008A1389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1.</w:t>
            </w:r>
          </w:p>
        </w:tc>
        <w:tc>
          <w:tcPr>
            <w:tcW w:w="15451" w:type="dxa"/>
            <w:gridSpan w:val="7"/>
            <w:vAlign w:val="center"/>
          </w:tcPr>
          <w:p w14:paraId="0E1C81B8" w14:textId="77777777" w:rsidR="008A1389" w:rsidRPr="00C06F2F" w:rsidRDefault="008A1389" w:rsidP="008A1389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34745D" w:rsidRPr="00C06F2F" w14:paraId="6D6BBDEB" w14:textId="77777777" w:rsidTr="0034745D">
        <w:trPr>
          <w:trHeight w:val="702"/>
        </w:trPr>
        <w:tc>
          <w:tcPr>
            <w:tcW w:w="567" w:type="dxa"/>
          </w:tcPr>
          <w:p w14:paraId="539CDCDD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1.1</w:t>
            </w:r>
          </w:p>
        </w:tc>
        <w:tc>
          <w:tcPr>
            <w:tcW w:w="7684" w:type="dxa"/>
            <w:vAlign w:val="center"/>
          </w:tcPr>
          <w:p w14:paraId="43D1E613" w14:textId="77777777" w:rsidR="0034745D" w:rsidRPr="00C06F2F" w:rsidRDefault="0034745D" w:rsidP="00F74587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Объем ликвидированных несанкционированных свалок на территории города Минусинска</w:t>
            </w:r>
          </w:p>
        </w:tc>
        <w:tc>
          <w:tcPr>
            <w:tcW w:w="968" w:type="dxa"/>
            <w:vAlign w:val="center"/>
          </w:tcPr>
          <w:p w14:paraId="66742DEF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куб. м</w:t>
            </w:r>
          </w:p>
        </w:tc>
        <w:tc>
          <w:tcPr>
            <w:tcW w:w="1725" w:type="dxa"/>
            <w:vAlign w:val="center"/>
          </w:tcPr>
          <w:p w14:paraId="12130B29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F9FD57E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72,41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CE4C6B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не менее 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67245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596AB342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4745D" w:rsidRPr="00C06F2F" w14:paraId="6D173C5A" w14:textId="77777777" w:rsidTr="0034745D">
        <w:trPr>
          <w:trHeight w:val="685"/>
        </w:trPr>
        <w:tc>
          <w:tcPr>
            <w:tcW w:w="567" w:type="dxa"/>
          </w:tcPr>
          <w:p w14:paraId="5961E37F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1.2</w:t>
            </w:r>
          </w:p>
        </w:tc>
        <w:tc>
          <w:tcPr>
            <w:tcW w:w="7684" w:type="dxa"/>
            <w:vAlign w:val="center"/>
          </w:tcPr>
          <w:p w14:paraId="1B61542F" w14:textId="77777777" w:rsidR="0034745D" w:rsidRPr="00C06F2F" w:rsidRDefault="0034745D" w:rsidP="00711DBD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Обслуживание мест (площадок) накопления твердых коммунальных отходов</w:t>
            </w:r>
          </w:p>
        </w:tc>
        <w:tc>
          <w:tcPr>
            <w:tcW w:w="968" w:type="dxa"/>
            <w:vAlign w:val="center"/>
          </w:tcPr>
          <w:p w14:paraId="7FE748C4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кв.м</w:t>
            </w:r>
          </w:p>
        </w:tc>
        <w:tc>
          <w:tcPr>
            <w:tcW w:w="1725" w:type="dxa"/>
            <w:vAlign w:val="center"/>
          </w:tcPr>
          <w:p w14:paraId="66DF8229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27913B95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238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A7910F" w14:textId="77777777" w:rsidR="0034745D" w:rsidRPr="000926B8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0926B8">
              <w:rPr>
                <w:sz w:val="24"/>
              </w:rPr>
              <w:t>238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49C53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209E1EFB" w14:textId="77777777" w:rsidR="0034745D" w:rsidRPr="00C06F2F" w:rsidRDefault="0034745D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34745D" w:rsidRPr="00C06F2F" w14:paraId="6E5E5AE0" w14:textId="77777777" w:rsidTr="0034745D">
        <w:trPr>
          <w:trHeight w:val="685"/>
        </w:trPr>
        <w:tc>
          <w:tcPr>
            <w:tcW w:w="567" w:type="dxa"/>
          </w:tcPr>
          <w:p w14:paraId="2F73393D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1.3</w:t>
            </w:r>
          </w:p>
        </w:tc>
        <w:tc>
          <w:tcPr>
            <w:tcW w:w="7684" w:type="dxa"/>
            <w:vAlign w:val="center"/>
          </w:tcPr>
          <w:p w14:paraId="7267AC67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Количество отремонтированного контейнерного оборудования</w:t>
            </w:r>
          </w:p>
        </w:tc>
        <w:tc>
          <w:tcPr>
            <w:tcW w:w="968" w:type="dxa"/>
            <w:vAlign w:val="center"/>
          </w:tcPr>
          <w:p w14:paraId="0E4DE40E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5D32B1A5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7CD5E87F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453D02" w14:textId="77777777" w:rsidR="0034745D" w:rsidRPr="000926B8" w:rsidRDefault="007B2ACB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0926B8">
              <w:rPr>
                <w:sz w:val="24"/>
              </w:rPr>
              <w:t>не менее 15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24CB8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56860443" w14:textId="77777777" w:rsidR="0034745D" w:rsidRPr="00C06F2F" w:rsidRDefault="0034745D" w:rsidP="002E6A41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0E67EE" w:rsidRPr="00C06F2F" w14:paraId="7F93EB89" w14:textId="77777777" w:rsidTr="00893883">
        <w:trPr>
          <w:trHeight w:val="700"/>
        </w:trPr>
        <w:tc>
          <w:tcPr>
            <w:tcW w:w="567" w:type="dxa"/>
          </w:tcPr>
          <w:p w14:paraId="34D129BA" w14:textId="77777777" w:rsidR="000E67EE" w:rsidRPr="00C06F2F" w:rsidRDefault="0041420C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E67EE" w:rsidRPr="00C06F2F">
              <w:rPr>
                <w:sz w:val="24"/>
              </w:rPr>
              <w:t>.</w:t>
            </w:r>
          </w:p>
        </w:tc>
        <w:tc>
          <w:tcPr>
            <w:tcW w:w="15451" w:type="dxa"/>
            <w:gridSpan w:val="7"/>
            <w:vAlign w:val="center"/>
          </w:tcPr>
          <w:p w14:paraId="573AA334" w14:textId="77777777" w:rsidR="000E67EE" w:rsidRPr="00C06F2F" w:rsidRDefault="000E67EE" w:rsidP="0041420C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 xml:space="preserve">Задача </w:t>
            </w:r>
            <w:r w:rsidR="0041420C">
              <w:rPr>
                <w:sz w:val="24"/>
              </w:rPr>
              <w:t>2</w:t>
            </w:r>
            <w:r w:rsidRPr="00C06F2F">
              <w:rPr>
                <w:sz w:val="24"/>
              </w:rPr>
              <w:t xml:space="preserve">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34745D" w:rsidRPr="00C06F2F" w14:paraId="03EAB398" w14:textId="77777777" w:rsidTr="0034745D">
        <w:trPr>
          <w:trHeight w:val="688"/>
        </w:trPr>
        <w:tc>
          <w:tcPr>
            <w:tcW w:w="567" w:type="dxa"/>
          </w:tcPr>
          <w:p w14:paraId="68BFEB51" w14:textId="77777777" w:rsidR="0034745D" w:rsidRPr="00C06F2F" w:rsidRDefault="0041420C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4745D" w:rsidRPr="00C06F2F">
              <w:rPr>
                <w:sz w:val="24"/>
              </w:rPr>
              <w:t>.1</w:t>
            </w:r>
          </w:p>
        </w:tc>
        <w:tc>
          <w:tcPr>
            <w:tcW w:w="7684" w:type="dxa"/>
            <w:vAlign w:val="center"/>
          </w:tcPr>
          <w:p w14:paraId="25B368B4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 w:rsidRPr="00C06F2F">
              <w:rPr>
                <w:sz w:val="24"/>
              </w:rPr>
              <w:t>Количество информационных мероприятий по вопросам охраны окружающей среды (изготовление баннеров, печатных изданий, публикации в СМИ, на сайте)</w:t>
            </w:r>
          </w:p>
        </w:tc>
        <w:tc>
          <w:tcPr>
            <w:tcW w:w="968" w:type="dxa"/>
            <w:vAlign w:val="center"/>
          </w:tcPr>
          <w:p w14:paraId="6EC498E8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ед.</w:t>
            </w:r>
          </w:p>
        </w:tc>
        <w:tc>
          <w:tcPr>
            <w:tcW w:w="1725" w:type="dxa"/>
            <w:vAlign w:val="center"/>
          </w:tcPr>
          <w:p w14:paraId="072ADC1E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ведомственная отчетность</w:t>
            </w:r>
          </w:p>
        </w:tc>
        <w:tc>
          <w:tcPr>
            <w:tcW w:w="1134" w:type="dxa"/>
            <w:vAlign w:val="center"/>
          </w:tcPr>
          <w:p w14:paraId="124B2AAA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B08556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C06F2F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81C51" w14:textId="77777777" w:rsidR="0034745D" w:rsidRPr="00C06F2F" w:rsidRDefault="0034745D" w:rsidP="000E67EE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vAlign w:val="center"/>
          </w:tcPr>
          <w:p w14:paraId="076334BC" w14:textId="77777777" w:rsidR="0034745D" w:rsidRPr="00C06F2F" w:rsidRDefault="0034745D" w:rsidP="00324C09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5DF87089" w14:textId="77777777" w:rsidR="00FE1F48" w:rsidRPr="00C06F2F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14:paraId="1F0218F4" w14:textId="2627757A" w:rsidR="00FE1F48" w:rsidRPr="00C06F2F" w:rsidRDefault="00324C09" w:rsidP="0041420C">
      <w:pPr>
        <w:tabs>
          <w:tab w:val="left" w:pos="3240"/>
        </w:tabs>
        <w:ind w:left="-567" w:right="-172" w:hanging="142"/>
        <w:jc w:val="both"/>
        <w:rPr>
          <w:szCs w:val="28"/>
        </w:rPr>
      </w:pPr>
      <w:r w:rsidRPr="00C06F2F">
        <w:rPr>
          <w:szCs w:val="28"/>
        </w:rPr>
        <w:t>Д</w:t>
      </w:r>
      <w:r w:rsidR="00FE1F48" w:rsidRPr="00C06F2F">
        <w:rPr>
          <w:szCs w:val="28"/>
        </w:rPr>
        <w:t xml:space="preserve">иректор МКУ «Управление городского хозяйства»                                             </w:t>
      </w:r>
      <w:r w:rsidR="008836C0" w:rsidRPr="008836C0">
        <w:rPr>
          <w:szCs w:val="28"/>
        </w:rPr>
        <w:t>подпись</w:t>
      </w:r>
      <w:r w:rsidR="008836C0">
        <w:rPr>
          <w:szCs w:val="28"/>
        </w:rPr>
        <w:t xml:space="preserve">    </w:t>
      </w:r>
      <w:r w:rsidR="00FE1F48" w:rsidRPr="00C06F2F">
        <w:rPr>
          <w:szCs w:val="28"/>
        </w:rPr>
        <w:t xml:space="preserve">                           </w:t>
      </w:r>
      <w:r w:rsidR="00EB1206" w:rsidRPr="00C06F2F">
        <w:rPr>
          <w:szCs w:val="28"/>
        </w:rPr>
        <w:t xml:space="preserve"> </w:t>
      </w:r>
      <w:r w:rsidRPr="00C06F2F">
        <w:rPr>
          <w:szCs w:val="28"/>
        </w:rPr>
        <w:t xml:space="preserve">             </w:t>
      </w:r>
      <w:r w:rsidR="00EB1206" w:rsidRPr="00C06F2F">
        <w:rPr>
          <w:szCs w:val="28"/>
        </w:rPr>
        <w:t xml:space="preserve">  </w:t>
      </w:r>
      <w:r w:rsidRPr="00C06F2F">
        <w:rPr>
          <w:szCs w:val="28"/>
        </w:rPr>
        <w:t>П.В. Островский</w:t>
      </w:r>
      <w:r w:rsidR="00FE1F48" w:rsidRPr="00C06F2F">
        <w:rPr>
          <w:szCs w:val="28"/>
        </w:rPr>
        <w:t xml:space="preserve"> </w:t>
      </w:r>
    </w:p>
    <w:p w14:paraId="2E8412AC" w14:textId="77777777" w:rsidR="0034745D" w:rsidRDefault="0034745D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1BCD15A5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25C42785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712CE537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62626F42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75530F9D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0E8AF5AC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03FF6FE0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7973942D" w14:textId="77777777" w:rsidR="0041420C" w:rsidRDefault="0041420C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</w:p>
    <w:p w14:paraId="62087E34" w14:textId="77777777" w:rsidR="00FE1F48" w:rsidRPr="00C06F2F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C06F2F">
        <w:rPr>
          <w:szCs w:val="28"/>
        </w:rPr>
        <w:lastRenderedPageBreak/>
        <w:t>Приложение</w:t>
      </w:r>
      <w:r w:rsidR="004E202B" w:rsidRPr="00C06F2F">
        <w:rPr>
          <w:szCs w:val="28"/>
        </w:rPr>
        <w:t xml:space="preserve"> </w:t>
      </w:r>
      <w:r w:rsidRPr="00C06F2F">
        <w:rPr>
          <w:szCs w:val="28"/>
        </w:rPr>
        <w:t>2</w:t>
      </w:r>
    </w:p>
    <w:p w14:paraId="7ADE7478" w14:textId="77777777" w:rsidR="00FE1F48" w:rsidRPr="00C06F2F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C06F2F">
        <w:rPr>
          <w:szCs w:val="28"/>
        </w:rPr>
        <w:t>к подпрограмме</w:t>
      </w:r>
    </w:p>
    <w:p w14:paraId="432708CB" w14:textId="77777777" w:rsidR="00FE1F48" w:rsidRPr="00C06F2F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C06F2F">
        <w:rPr>
          <w:szCs w:val="28"/>
        </w:rPr>
        <w:t>«Охрана окружающей среды»</w:t>
      </w:r>
    </w:p>
    <w:p w14:paraId="4B892E7C" w14:textId="77777777" w:rsidR="00FE1F48" w:rsidRPr="00C06F2F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14:paraId="68C9239C" w14:textId="77777777" w:rsidR="00FE1F48" w:rsidRPr="00C06F2F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C06F2F">
        <w:rPr>
          <w:b/>
          <w:szCs w:val="28"/>
        </w:rPr>
        <w:t>Перечень подпрограммных мероприятий</w:t>
      </w:r>
    </w:p>
    <w:p w14:paraId="07680C57" w14:textId="77777777" w:rsidR="0082687A" w:rsidRPr="00C06F2F" w:rsidRDefault="0082687A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709"/>
        <w:gridCol w:w="709"/>
        <w:gridCol w:w="1417"/>
        <w:gridCol w:w="680"/>
        <w:gridCol w:w="1134"/>
        <w:gridCol w:w="1134"/>
        <w:gridCol w:w="1134"/>
        <w:gridCol w:w="1418"/>
        <w:gridCol w:w="3147"/>
      </w:tblGrid>
      <w:tr w:rsidR="00FE1F48" w:rsidRPr="00C06F2F" w14:paraId="3C22450B" w14:textId="77777777" w:rsidTr="0092198C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1F7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896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7F9473BF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14:paraId="7D295DBE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ГРБС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4FDD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A547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8663" w14:textId="77777777" w:rsidR="00FE1F48" w:rsidRPr="00C06F2F" w:rsidRDefault="00FE1F48" w:rsidP="00FE1F48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Итого на период </w:t>
            </w:r>
          </w:p>
          <w:p w14:paraId="21374588" w14:textId="77777777" w:rsidR="00FE1F48" w:rsidRPr="00C06F2F" w:rsidRDefault="00FE1F48" w:rsidP="00324C09">
            <w:pPr>
              <w:spacing w:line="240" w:lineRule="atLeast"/>
              <w:ind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202</w:t>
            </w:r>
            <w:r w:rsidR="00324C09" w:rsidRPr="00C06F2F">
              <w:rPr>
                <w:sz w:val="22"/>
                <w:szCs w:val="22"/>
              </w:rPr>
              <w:t>2</w:t>
            </w:r>
            <w:r w:rsidRPr="00C06F2F">
              <w:rPr>
                <w:sz w:val="22"/>
                <w:szCs w:val="22"/>
              </w:rPr>
              <w:t>-202</w:t>
            </w:r>
            <w:r w:rsidR="00324C09" w:rsidRPr="00C06F2F">
              <w:rPr>
                <w:sz w:val="22"/>
                <w:szCs w:val="22"/>
              </w:rPr>
              <w:t>4</w:t>
            </w:r>
            <w:r w:rsidR="00207DA6" w:rsidRPr="00C06F2F">
              <w:rPr>
                <w:sz w:val="22"/>
                <w:szCs w:val="22"/>
              </w:rPr>
              <w:t xml:space="preserve"> </w:t>
            </w:r>
            <w:r w:rsidRPr="00C06F2F">
              <w:rPr>
                <w:sz w:val="22"/>
                <w:szCs w:val="22"/>
              </w:rPr>
              <w:t>годы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32368" w14:textId="77777777" w:rsidR="00FE1F48" w:rsidRPr="00C06F2F" w:rsidRDefault="00FE1F48" w:rsidP="00FE1F48">
            <w:pPr>
              <w:spacing w:line="240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FE1F48" w:rsidRPr="00C06F2F" w14:paraId="4CE1D1F4" w14:textId="77777777" w:rsidTr="0092198C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7EEE" w14:textId="77777777" w:rsidR="00FE1F48" w:rsidRPr="00C06F2F" w:rsidRDefault="00FE1F48" w:rsidP="00FE1F4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3253" w14:textId="77777777" w:rsidR="00FE1F48" w:rsidRPr="00C06F2F" w:rsidRDefault="00FE1F48" w:rsidP="00FE1F4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86708" w14:textId="77777777" w:rsidR="00FE1F48" w:rsidRPr="00C06F2F" w:rsidRDefault="00FE1F48" w:rsidP="00FE1F48">
            <w:pPr>
              <w:spacing w:line="240" w:lineRule="atLeast"/>
              <w:ind w:left="-150" w:right="-114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5F53" w14:textId="77777777" w:rsidR="00FE1F48" w:rsidRPr="00C06F2F" w:rsidRDefault="00FE1F48" w:rsidP="00FE1F48">
            <w:pPr>
              <w:spacing w:line="240" w:lineRule="atLeast"/>
              <w:ind w:left="-102" w:right="-103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9639" w14:textId="77777777" w:rsidR="00FE1F48" w:rsidRPr="00C06F2F" w:rsidRDefault="00FE1F48" w:rsidP="00FE1F48">
            <w:pPr>
              <w:spacing w:line="240" w:lineRule="atLeast"/>
              <w:ind w:left="-113" w:right="-91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BC7C" w14:textId="77777777" w:rsidR="00FE1F48" w:rsidRPr="00C06F2F" w:rsidRDefault="00FE1F48" w:rsidP="00FE1F4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A83B" w14:textId="77777777" w:rsidR="00FE1F48" w:rsidRPr="00C06F2F" w:rsidRDefault="00FE1F48" w:rsidP="00324C09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текущий финансовый год </w:t>
            </w:r>
            <w:r w:rsidRPr="00C06F2F">
              <w:rPr>
                <w:sz w:val="22"/>
                <w:szCs w:val="22"/>
              </w:rPr>
              <w:br/>
              <w:t>202</w:t>
            </w:r>
            <w:r w:rsidR="00324C09" w:rsidRPr="00C06F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A856" w14:textId="77777777" w:rsidR="00FE1F48" w:rsidRPr="00C06F2F" w:rsidRDefault="00FE1F48" w:rsidP="00324C09">
            <w:pPr>
              <w:spacing w:line="240" w:lineRule="atLeast"/>
              <w:ind w:left="-108" w:right="-39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первый год планового периода </w:t>
            </w:r>
            <w:r w:rsidRPr="00C06F2F">
              <w:rPr>
                <w:sz w:val="22"/>
                <w:szCs w:val="22"/>
              </w:rPr>
              <w:br/>
              <w:t>202</w:t>
            </w:r>
            <w:r w:rsidR="00324C09" w:rsidRPr="00C06F2F">
              <w:rPr>
                <w:sz w:val="22"/>
                <w:szCs w:val="22"/>
              </w:rPr>
              <w:t>3</w:t>
            </w:r>
            <w:r w:rsidRPr="00C06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E154" w14:textId="77777777" w:rsidR="00FE1F48" w:rsidRPr="00C06F2F" w:rsidRDefault="00FE1F48" w:rsidP="00FE1F48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второй </w:t>
            </w:r>
          </w:p>
          <w:p w14:paraId="3425378C" w14:textId="77777777" w:rsidR="00FE1F48" w:rsidRPr="00C06F2F" w:rsidRDefault="00FE1F48" w:rsidP="00324C09">
            <w:pPr>
              <w:spacing w:line="240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год планового периода </w:t>
            </w:r>
            <w:r w:rsidRPr="00C06F2F">
              <w:rPr>
                <w:sz w:val="22"/>
                <w:szCs w:val="22"/>
              </w:rPr>
              <w:br/>
              <w:t>202</w:t>
            </w:r>
            <w:r w:rsidR="00324C09" w:rsidRPr="00C06F2F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BC25" w14:textId="77777777" w:rsidR="00FE1F48" w:rsidRPr="00C06F2F" w:rsidRDefault="00FE1F48" w:rsidP="00FE1F48">
            <w:pPr>
              <w:rPr>
                <w:sz w:val="22"/>
                <w:szCs w:val="22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9973" w14:textId="77777777" w:rsidR="00FE1F48" w:rsidRPr="00C06F2F" w:rsidRDefault="00FE1F48" w:rsidP="00FE1F48">
            <w:pPr>
              <w:rPr>
                <w:sz w:val="22"/>
                <w:szCs w:val="22"/>
              </w:rPr>
            </w:pPr>
          </w:p>
        </w:tc>
      </w:tr>
      <w:tr w:rsidR="00233479" w:rsidRPr="00C06F2F" w14:paraId="3DBBE49C" w14:textId="77777777" w:rsidTr="0092198C">
        <w:trPr>
          <w:trHeight w:val="10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D2D" w14:textId="77777777" w:rsidR="00233479" w:rsidRPr="00C06F2F" w:rsidRDefault="00233479" w:rsidP="00233479">
            <w:pPr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Мероприятие 1. 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5187" w14:textId="77777777" w:rsidR="00233479" w:rsidRPr="00C06F2F" w:rsidRDefault="00233479" w:rsidP="002334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B7B23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D86A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2729" w14:textId="77777777" w:rsidR="00233479" w:rsidRPr="00C06F2F" w:rsidRDefault="00233479" w:rsidP="00233479">
            <w:pPr>
              <w:ind w:left="-108" w:right="-129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0540082500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22C3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F8EFF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3479" w:rsidRPr="00C06F2F">
              <w:rPr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A5BB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A949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31C2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3479" w:rsidRPr="00C06F2F">
              <w:rPr>
                <w:sz w:val="22"/>
                <w:szCs w:val="22"/>
              </w:rPr>
              <w:t>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A9F4" w14:textId="77777777" w:rsidR="00233479" w:rsidRPr="00C06F2F" w:rsidRDefault="00233479" w:rsidP="00C85FFB">
            <w:pPr>
              <w:ind w:left="63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Ликвидация стихийных свалок – объем ликвидируемых свалок в 202</w:t>
            </w:r>
            <w:r w:rsidR="003413B0" w:rsidRPr="00C06F2F">
              <w:rPr>
                <w:sz w:val="22"/>
                <w:szCs w:val="22"/>
              </w:rPr>
              <w:t>2</w:t>
            </w:r>
            <w:r w:rsidRPr="00C06F2F">
              <w:rPr>
                <w:sz w:val="22"/>
                <w:szCs w:val="22"/>
              </w:rPr>
              <w:t xml:space="preserve"> году – не менее 5</w:t>
            </w:r>
            <w:r w:rsidR="00C85FFB">
              <w:rPr>
                <w:sz w:val="22"/>
                <w:szCs w:val="22"/>
              </w:rPr>
              <w:t>0</w:t>
            </w:r>
            <w:r w:rsidRPr="00C06F2F">
              <w:rPr>
                <w:sz w:val="22"/>
                <w:szCs w:val="22"/>
              </w:rPr>
              <w:t xml:space="preserve"> м</w:t>
            </w:r>
            <w:r w:rsidRPr="00C06F2F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233479" w:rsidRPr="00C06F2F" w14:paraId="1886D824" w14:textId="77777777" w:rsidTr="0092198C">
        <w:trPr>
          <w:trHeight w:val="11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0EE2" w14:textId="77777777" w:rsidR="00233479" w:rsidRPr="00C06F2F" w:rsidRDefault="00233479" w:rsidP="0023347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Мероприятие 2.</w:t>
            </w:r>
          </w:p>
          <w:p w14:paraId="23CDE89E" w14:textId="77777777" w:rsidR="00233479" w:rsidRPr="00C06F2F" w:rsidRDefault="00233479" w:rsidP="0023347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Содержание 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1BA42" w14:textId="77777777" w:rsidR="00233479" w:rsidRPr="00C06F2F" w:rsidRDefault="00233479" w:rsidP="002334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4D0C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7B62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3705" w14:textId="77777777" w:rsidR="00233479" w:rsidRPr="00C06F2F" w:rsidRDefault="00233479" w:rsidP="002334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0540082550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7B2F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66EAC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0A9F5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DDF2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3A65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41859" w14:textId="77777777" w:rsidR="00233479" w:rsidRPr="00C06F2F" w:rsidRDefault="00233479" w:rsidP="00233479">
            <w:pPr>
              <w:ind w:left="63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Содержание контейнерных площадок – </w:t>
            </w:r>
            <w:r w:rsidRPr="00C06F2F">
              <w:rPr>
                <w:sz w:val="22"/>
                <w:szCs w:val="22"/>
                <w:lang w:val="en-US"/>
              </w:rPr>
              <w:t>S</w:t>
            </w:r>
            <w:r w:rsidRPr="00C06F2F">
              <w:rPr>
                <w:sz w:val="22"/>
                <w:szCs w:val="22"/>
              </w:rPr>
              <w:t xml:space="preserve"> -238 м</w:t>
            </w:r>
            <w:r w:rsidRPr="00C06F2F">
              <w:rPr>
                <w:sz w:val="22"/>
                <w:szCs w:val="22"/>
                <w:vertAlign w:val="superscript"/>
              </w:rPr>
              <w:t xml:space="preserve">2 </w:t>
            </w:r>
            <w:r w:rsidRPr="00C06F2F">
              <w:rPr>
                <w:sz w:val="22"/>
                <w:szCs w:val="22"/>
              </w:rPr>
              <w:t xml:space="preserve"> </w:t>
            </w:r>
          </w:p>
        </w:tc>
      </w:tr>
      <w:tr w:rsidR="00233479" w:rsidRPr="00C06F2F" w14:paraId="2E01B707" w14:textId="77777777" w:rsidTr="003413B0">
        <w:trPr>
          <w:trHeight w:val="8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8D56" w14:textId="77777777" w:rsidR="00233479" w:rsidRPr="00C06F2F" w:rsidRDefault="00233479" w:rsidP="0023347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Мероприятие 3.</w:t>
            </w:r>
          </w:p>
          <w:p w14:paraId="1720CED2" w14:textId="77777777" w:rsidR="00233479" w:rsidRPr="00C06F2F" w:rsidRDefault="00233479" w:rsidP="0023347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Ремонт 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B1911" w14:textId="77777777" w:rsidR="00233479" w:rsidRPr="00C06F2F" w:rsidRDefault="00233479" w:rsidP="002334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85A8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47C3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D37C" w14:textId="77777777" w:rsidR="00233479" w:rsidRPr="00C06F2F" w:rsidRDefault="00233479" w:rsidP="002334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0540082520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C3F78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BCF82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4A42A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B559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C0C38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494,96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DA7F9" w14:textId="77777777" w:rsidR="00233479" w:rsidRPr="00C06F2F" w:rsidRDefault="00233479" w:rsidP="0041420C">
            <w:pPr>
              <w:ind w:left="63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Ремонт контейнеров – не менее </w:t>
            </w:r>
            <w:r w:rsidR="0041420C">
              <w:rPr>
                <w:sz w:val="22"/>
                <w:szCs w:val="22"/>
              </w:rPr>
              <w:t xml:space="preserve">хх </w:t>
            </w:r>
            <w:r w:rsidRPr="00C06F2F">
              <w:rPr>
                <w:sz w:val="22"/>
                <w:szCs w:val="22"/>
              </w:rPr>
              <w:t>шт.</w:t>
            </w:r>
          </w:p>
        </w:tc>
      </w:tr>
      <w:tr w:rsidR="00233479" w:rsidRPr="00C06F2F" w14:paraId="5CE9EABF" w14:textId="77777777" w:rsidTr="0092198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A88" w14:textId="77777777" w:rsidR="00233479" w:rsidRPr="00C06F2F" w:rsidRDefault="00233479" w:rsidP="0041420C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 xml:space="preserve">Мероприятие </w:t>
            </w:r>
            <w:r w:rsidR="0041420C">
              <w:rPr>
                <w:sz w:val="22"/>
                <w:szCs w:val="22"/>
              </w:rPr>
              <w:t>4.</w:t>
            </w:r>
            <w:r w:rsidRPr="00C06F2F">
              <w:rPr>
                <w:sz w:val="22"/>
                <w:szCs w:val="22"/>
              </w:rPr>
              <w:t xml:space="preserve"> 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05B7" w14:textId="77777777" w:rsidR="00233479" w:rsidRPr="00C06F2F" w:rsidRDefault="00233479" w:rsidP="0023347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342A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24AB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A629" w14:textId="77777777" w:rsidR="00233479" w:rsidRPr="00C06F2F" w:rsidRDefault="00233479" w:rsidP="00233479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0540082630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5E44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C3BB6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B62E6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EAB8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27488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479" w:rsidRPr="00C06F2F">
              <w:rPr>
                <w:sz w:val="22"/>
                <w:szCs w:val="22"/>
              </w:rPr>
              <w:t>0,00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D3729" w14:textId="77777777" w:rsidR="00233479" w:rsidRPr="00C06F2F" w:rsidRDefault="00233479" w:rsidP="00C85FFB">
            <w:pPr>
              <w:ind w:left="63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Количество публикаций экологической направленности, размещенных в СМИ – не менее 3 ед.</w:t>
            </w:r>
          </w:p>
        </w:tc>
      </w:tr>
      <w:tr w:rsidR="00233479" w:rsidRPr="00C06F2F" w14:paraId="6A62B2B9" w14:textId="77777777" w:rsidTr="0092198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CD6" w14:textId="77777777" w:rsidR="00233479" w:rsidRPr="00C06F2F" w:rsidRDefault="0092198C" w:rsidP="00233479">
            <w:pPr>
              <w:spacing w:line="240" w:lineRule="atLeast"/>
              <w:ind w:right="-108"/>
              <w:rPr>
                <w:sz w:val="22"/>
                <w:szCs w:val="22"/>
              </w:rPr>
            </w:pPr>
            <w:r w:rsidRPr="00C06F2F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B359" w14:textId="77777777" w:rsidR="00233479" w:rsidRPr="00C06F2F" w:rsidRDefault="00233479" w:rsidP="0023347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F53B9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9363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1F2C4" w14:textId="77777777" w:rsidR="00233479" w:rsidRPr="00C06F2F" w:rsidRDefault="00233479" w:rsidP="00233479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0CB7" w14:textId="77777777" w:rsidR="00233479" w:rsidRPr="00C06F2F" w:rsidRDefault="00233479" w:rsidP="002334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39536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FEC18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479" w:rsidRPr="00C06F2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664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33479" w:rsidRPr="00C06F2F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ABAB9" w14:textId="77777777" w:rsidR="00233479" w:rsidRPr="00C06F2F" w:rsidRDefault="0041420C" w:rsidP="00233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314,96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A105E" w14:textId="77777777" w:rsidR="00233479" w:rsidRPr="00C06F2F" w:rsidRDefault="00233479" w:rsidP="00233479">
            <w:pPr>
              <w:ind w:left="63"/>
              <w:rPr>
                <w:sz w:val="22"/>
                <w:szCs w:val="22"/>
              </w:rPr>
            </w:pPr>
          </w:p>
        </w:tc>
      </w:tr>
    </w:tbl>
    <w:p w14:paraId="676F5578" w14:textId="77777777" w:rsidR="0041420C" w:rsidRDefault="0041420C">
      <w:pPr>
        <w:tabs>
          <w:tab w:val="left" w:pos="3240"/>
        </w:tabs>
        <w:ind w:right="-598" w:hanging="709"/>
        <w:jc w:val="both"/>
        <w:rPr>
          <w:szCs w:val="28"/>
        </w:rPr>
      </w:pPr>
    </w:p>
    <w:p w14:paraId="352EDCDF" w14:textId="1FDFD039" w:rsidR="00DB1B3B" w:rsidRPr="00202AE9" w:rsidRDefault="00324C09">
      <w:pPr>
        <w:tabs>
          <w:tab w:val="left" w:pos="3240"/>
        </w:tabs>
        <w:ind w:right="-598" w:hanging="709"/>
        <w:jc w:val="both"/>
        <w:rPr>
          <w:szCs w:val="28"/>
        </w:rPr>
      </w:pPr>
      <w:r w:rsidRPr="00C06F2F">
        <w:rPr>
          <w:szCs w:val="28"/>
        </w:rPr>
        <w:t>Д</w:t>
      </w:r>
      <w:r w:rsidR="00FE1F48" w:rsidRPr="00C06F2F">
        <w:rPr>
          <w:szCs w:val="28"/>
        </w:rPr>
        <w:t>иректор МКУ «Управление городского хозяйства»</w:t>
      </w:r>
      <w:r w:rsidR="00FE1F48" w:rsidRPr="002024AB">
        <w:rPr>
          <w:szCs w:val="28"/>
        </w:rPr>
        <w:t xml:space="preserve">                                             </w:t>
      </w:r>
      <w:r w:rsidR="008836C0" w:rsidRPr="008836C0">
        <w:rPr>
          <w:szCs w:val="28"/>
        </w:rPr>
        <w:t>подпись</w:t>
      </w:r>
      <w:r w:rsidR="00FE1F48" w:rsidRPr="002024AB"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 w:rsidR="00FE1F48" w:rsidRPr="002024AB">
        <w:rPr>
          <w:szCs w:val="28"/>
        </w:rPr>
        <w:t xml:space="preserve">     </w:t>
      </w:r>
      <w:r w:rsidR="00F7197D">
        <w:rPr>
          <w:szCs w:val="28"/>
        </w:rPr>
        <w:t xml:space="preserve">       </w:t>
      </w:r>
      <w:r w:rsidR="00FE1F48" w:rsidRPr="002024AB">
        <w:rPr>
          <w:szCs w:val="28"/>
        </w:rPr>
        <w:t xml:space="preserve">             </w:t>
      </w:r>
      <w:r>
        <w:rPr>
          <w:szCs w:val="28"/>
        </w:rPr>
        <w:t>П.В. Островский</w:t>
      </w:r>
    </w:p>
    <w:sectPr w:rsidR="00DB1B3B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DDA2" w14:textId="77777777" w:rsidR="00AF7743" w:rsidRDefault="00AF7743">
      <w:r>
        <w:separator/>
      </w:r>
    </w:p>
  </w:endnote>
  <w:endnote w:type="continuationSeparator" w:id="0">
    <w:p w14:paraId="174F06FE" w14:textId="77777777" w:rsidR="00AF7743" w:rsidRDefault="00A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62DF" w14:textId="77777777" w:rsidR="00AF7743" w:rsidRDefault="00AF7743">
      <w:r>
        <w:separator/>
      </w:r>
    </w:p>
  </w:footnote>
  <w:footnote w:type="continuationSeparator" w:id="0">
    <w:p w14:paraId="08DFA558" w14:textId="77777777" w:rsidR="00AF7743" w:rsidRDefault="00AF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0C3" w14:textId="77777777" w:rsidR="003A3AF1" w:rsidRPr="00232682" w:rsidRDefault="00862045" w:rsidP="00FB7DD6">
    <w:pPr>
      <w:pStyle w:val="af4"/>
      <w:jc w:val="center"/>
      <w:rPr>
        <w:sz w:val="22"/>
        <w:szCs w:val="22"/>
      </w:rPr>
    </w:pPr>
    <w:r w:rsidRPr="00232682">
      <w:rPr>
        <w:sz w:val="22"/>
        <w:szCs w:val="22"/>
      </w:rPr>
      <w:fldChar w:fldCharType="begin"/>
    </w:r>
    <w:r w:rsidR="003A3AF1" w:rsidRPr="00232682">
      <w:rPr>
        <w:sz w:val="22"/>
        <w:szCs w:val="22"/>
      </w:rPr>
      <w:instrText xml:space="preserve"> PAGE   \* MERGEFORMAT </w:instrText>
    </w:r>
    <w:r w:rsidRPr="00232682">
      <w:rPr>
        <w:sz w:val="22"/>
        <w:szCs w:val="22"/>
      </w:rPr>
      <w:fldChar w:fldCharType="separate"/>
    </w:r>
    <w:r w:rsidR="00E26197">
      <w:rPr>
        <w:noProof/>
        <w:sz w:val="22"/>
        <w:szCs w:val="22"/>
      </w:rPr>
      <w:t>2</w:t>
    </w:r>
    <w:r w:rsidRPr="00232682">
      <w:rPr>
        <w:noProof/>
        <w:sz w:val="22"/>
        <w:szCs w:val="22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DAA5" w14:textId="77777777" w:rsidR="003A3AF1" w:rsidRPr="001C59B4" w:rsidRDefault="00862045" w:rsidP="001C59B4">
    <w:pPr>
      <w:pStyle w:val="af4"/>
      <w:jc w:val="center"/>
      <w:rPr>
        <w:sz w:val="22"/>
        <w:szCs w:val="22"/>
      </w:rPr>
    </w:pPr>
    <w:r w:rsidRPr="001C59B4">
      <w:rPr>
        <w:sz w:val="22"/>
        <w:szCs w:val="22"/>
      </w:rPr>
      <w:fldChar w:fldCharType="begin"/>
    </w:r>
    <w:r w:rsidR="003A3AF1" w:rsidRPr="001C59B4">
      <w:rPr>
        <w:sz w:val="22"/>
        <w:szCs w:val="22"/>
      </w:rPr>
      <w:instrText xml:space="preserve"> PAGE   \* MERGEFORMAT </w:instrText>
    </w:r>
    <w:r w:rsidRPr="001C59B4">
      <w:rPr>
        <w:sz w:val="22"/>
        <w:szCs w:val="22"/>
      </w:rPr>
      <w:fldChar w:fldCharType="separate"/>
    </w:r>
    <w:r w:rsidR="00E26197">
      <w:rPr>
        <w:noProof/>
        <w:sz w:val="22"/>
        <w:szCs w:val="22"/>
      </w:rPr>
      <w:t>36</w:t>
    </w:r>
    <w:r w:rsidRPr="001C59B4">
      <w:rPr>
        <w:noProof/>
        <w:sz w:val="22"/>
        <w:szCs w:val="22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299D" w14:textId="77777777" w:rsidR="003A3AF1" w:rsidRPr="001C59B4" w:rsidRDefault="003A3AF1" w:rsidP="001C59B4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9205" w14:textId="77777777" w:rsidR="003A3AF1" w:rsidRDefault="003A3AF1" w:rsidP="00007801">
    <w:pPr>
      <w:pStyle w:val="af4"/>
      <w:jc w:val="center"/>
    </w:pPr>
  </w:p>
  <w:p w14:paraId="2CE1C5AD" w14:textId="77777777" w:rsidR="003A3AF1" w:rsidRDefault="003A3AF1" w:rsidP="0000780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DE25" w14:textId="77777777" w:rsidR="003A3AF1" w:rsidRDefault="00862045" w:rsidP="00232682">
    <w:pPr>
      <w:pStyle w:val="af4"/>
      <w:jc w:val="center"/>
    </w:pPr>
    <w:r w:rsidRPr="00183DB0">
      <w:rPr>
        <w:sz w:val="24"/>
        <w:szCs w:val="24"/>
      </w:rPr>
      <w:fldChar w:fldCharType="begin"/>
    </w:r>
    <w:r w:rsidR="003A3AF1" w:rsidRPr="00183DB0">
      <w:rPr>
        <w:sz w:val="24"/>
        <w:szCs w:val="24"/>
      </w:rPr>
      <w:instrText xml:space="preserve"> PAGE   \* MERGEFORMAT </w:instrText>
    </w:r>
    <w:r w:rsidRPr="00183DB0">
      <w:rPr>
        <w:sz w:val="24"/>
        <w:szCs w:val="24"/>
      </w:rPr>
      <w:fldChar w:fldCharType="separate"/>
    </w:r>
    <w:r w:rsidR="00E26197">
      <w:rPr>
        <w:noProof/>
        <w:sz w:val="24"/>
        <w:szCs w:val="24"/>
      </w:rPr>
      <w:t>16</w:t>
    </w:r>
    <w:r w:rsidRPr="00183DB0">
      <w:rPr>
        <w:noProof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719750"/>
      <w:docPartObj>
        <w:docPartGallery w:val="Page Numbers (Top of Page)"/>
        <w:docPartUnique/>
      </w:docPartObj>
    </w:sdtPr>
    <w:sdtEndPr/>
    <w:sdtContent>
      <w:p w14:paraId="57A4543F" w14:textId="77777777" w:rsidR="003A3AF1" w:rsidRDefault="00862045">
        <w:pPr>
          <w:pStyle w:val="af4"/>
          <w:jc w:val="center"/>
        </w:pPr>
        <w:r>
          <w:rPr>
            <w:noProof/>
          </w:rPr>
          <w:fldChar w:fldCharType="begin"/>
        </w:r>
        <w:r w:rsidR="003A3AF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61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40E8F3" w14:textId="77777777" w:rsidR="003A3AF1" w:rsidRDefault="003A3AF1" w:rsidP="00007801">
    <w:pPr>
      <w:pStyle w:val="af4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F4A6" w14:textId="77777777" w:rsidR="003A3AF1" w:rsidRDefault="003A3AF1">
    <w:pPr>
      <w:pStyle w:val="af4"/>
      <w:jc w:val="center"/>
    </w:pPr>
  </w:p>
  <w:p w14:paraId="44963C34" w14:textId="77777777" w:rsidR="003A3AF1" w:rsidRDefault="00862045">
    <w:pPr>
      <w:pStyle w:val="af4"/>
      <w:jc w:val="center"/>
    </w:pPr>
    <w:r>
      <w:rPr>
        <w:noProof/>
      </w:rPr>
      <w:fldChar w:fldCharType="begin"/>
    </w:r>
    <w:r w:rsidR="003A3AF1">
      <w:rPr>
        <w:noProof/>
      </w:rPr>
      <w:instrText xml:space="preserve"> PAGE   \* MERGEFORMAT </w:instrText>
    </w:r>
    <w:r>
      <w:rPr>
        <w:noProof/>
      </w:rPr>
      <w:fldChar w:fldCharType="separate"/>
    </w:r>
    <w:r w:rsidR="00E26197">
      <w:rPr>
        <w:noProof/>
      </w:rPr>
      <w:t>21</w:t>
    </w:r>
    <w:r>
      <w:rPr>
        <w:noProof/>
      </w:rPr>
      <w:fldChar w:fldCharType="end"/>
    </w:r>
  </w:p>
  <w:p w14:paraId="52905DB2" w14:textId="77777777" w:rsidR="003A3AF1" w:rsidRDefault="003A3AF1">
    <w:pPr>
      <w:pStyle w:val="af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F0E79" w14:textId="77777777" w:rsidR="003A3AF1" w:rsidRPr="00732567" w:rsidRDefault="003A3AF1" w:rsidP="00007801">
    <w:pPr>
      <w:pStyle w:val="af4"/>
      <w:jc w:val="center"/>
    </w:pPr>
    <w:r>
      <w:t>19</w:t>
    </w:r>
  </w:p>
  <w:p w14:paraId="337AF3C0" w14:textId="77777777" w:rsidR="003A3AF1" w:rsidRDefault="003A3AF1" w:rsidP="00007801">
    <w:pPr>
      <w:pStyle w:val="af4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43E4" w14:textId="77777777" w:rsidR="003A3AF1" w:rsidRPr="007D6F00" w:rsidRDefault="00862045" w:rsidP="005F5855">
    <w:pPr>
      <w:pStyle w:val="af4"/>
      <w:jc w:val="center"/>
      <w:rPr>
        <w:sz w:val="22"/>
        <w:szCs w:val="22"/>
      </w:rPr>
    </w:pPr>
    <w:r w:rsidRPr="007D6F00">
      <w:rPr>
        <w:sz w:val="22"/>
        <w:szCs w:val="22"/>
      </w:rPr>
      <w:fldChar w:fldCharType="begin"/>
    </w:r>
    <w:r w:rsidR="003A3AF1" w:rsidRPr="007D6F00">
      <w:rPr>
        <w:sz w:val="22"/>
        <w:szCs w:val="22"/>
      </w:rPr>
      <w:instrText xml:space="preserve"> PAGE   \* MERGEFORMAT </w:instrText>
    </w:r>
    <w:r w:rsidRPr="007D6F00">
      <w:rPr>
        <w:sz w:val="22"/>
        <w:szCs w:val="22"/>
      </w:rPr>
      <w:fldChar w:fldCharType="separate"/>
    </w:r>
    <w:r w:rsidR="00E26197">
      <w:rPr>
        <w:noProof/>
        <w:sz w:val="22"/>
        <w:szCs w:val="22"/>
      </w:rPr>
      <w:t>27</w:t>
    </w:r>
    <w:r w:rsidRPr="007D6F00">
      <w:rPr>
        <w:noProof/>
        <w:sz w:val="22"/>
        <w:szCs w:val="22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8F48" w14:textId="77777777" w:rsidR="003A3AF1" w:rsidRDefault="00862045" w:rsidP="001C59B4">
    <w:pPr>
      <w:pStyle w:val="af4"/>
      <w:jc w:val="center"/>
    </w:pPr>
    <w:r>
      <w:rPr>
        <w:noProof/>
      </w:rPr>
      <w:fldChar w:fldCharType="begin"/>
    </w:r>
    <w:r w:rsidR="003A3AF1">
      <w:rPr>
        <w:noProof/>
      </w:rPr>
      <w:instrText xml:space="preserve"> PAGE   \* MERGEFORMAT </w:instrText>
    </w:r>
    <w:r>
      <w:rPr>
        <w:noProof/>
      </w:rPr>
      <w:fldChar w:fldCharType="separate"/>
    </w:r>
    <w:r w:rsidR="00E26197">
      <w:rPr>
        <w:noProof/>
      </w:rPr>
      <w:t>29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558228"/>
      <w:docPartObj>
        <w:docPartGallery w:val="Page Numbers (Top of Page)"/>
        <w:docPartUnique/>
      </w:docPartObj>
    </w:sdtPr>
    <w:sdtEndPr/>
    <w:sdtContent>
      <w:p w14:paraId="34C8873B" w14:textId="77777777" w:rsidR="003A3AF1" w:rsidRDefault="00862045">
        <w:pPr>
          <w:pStyle w:val="af4"/>
          <w:jc w:val="center"/>
        </w:pPr>
        <w:r>
          <w:rPr>
            <w:noProof/>
          </w:rPr>
          <w:fldChar w:fldCharType="begin"/>
        </w:r>
        <w:r w:rsidR="003A3AF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3AF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0BF8B8FB" w14:textId="77777777" w:rsidR="003A3AF1" w:rsidRDefault="003A3AF1" w:rsidP="00007801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5A53144"/>
    <w:multiLevelType w:val="hybridMultilevel"/>
    <w:tmpl w:val="4D563588"/>
    <w:lvl w:ilvl="0" w:tplc="B11616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8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47D7"/>
    <w:multiLevelType w:val="hybridMultilevel"/>
    <w:tmpl w:val="3DE6EFB6"/>
    <w:lvl w:ilvl="0" w:tplc="40A2D0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20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2" w15:restartNumberingAfterBreak="0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5527A"/>
    <w:multiLevelType w:val="hybridMultilevel"/>
    <w:tmpl w:val="C38E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25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17"/>
  </w:num>
  <w:num w:numId="12">
    <w:abstractNumId w:val="24"/>
  </w:num>
  <w:num w:numId="13">
    <w:abstractNumId w:val="21"/>
  </w:num>
  <w:num w:numId="14">
    <w:abstractNumId w:val="27"/>
  </w:num>
  <w:num w:numId="15">
    <w:abstractNumId w:val="16"/>
  </w:num>
  <w:num w:numId="16">
    <w:abstractNumId w:val="13"/>
  </w:num>
  <w:num w:numId="17">
    <w:abstractNumId w:val="4"/>
  </w:num>
  <w:num w:numId="18">
    <w:abstractNumId w:val="20"/>
  </w:num>
  <w:num w:numId="19">
    <w:abstractNumId w:val="6"/>
  </w:num>
  <w:num w:numId="20">
    <w:abstractNumId w:val="26"/>
  </w:num>
  <w:num w:numId="21">
    <w:abstractNumId w:val="18"/>
  </w:num>
  <w:num w:numId="22">
    <w:abstractNumId w:val="22"/>
  </w:num>
  <w:num w:numId="23">
    <w:abstractNumId w:val="19"/>
  </w:num>
  <w:num w:numId="24">
    <w:abstractNumId w:val="14"/>
  </w:num>
  <w:num w:numId="25">
    <w:abstractNumId w:val="12"/>
  </w:num>
  <w:num w:numId="26">
    <w:abstractNumId w:val="15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4F3"/>
    <w:rsid w:val="000006F4"/>
    <w:rsid w:val="00000DD7"/>
    <w:rsid w:val="00002078"/>
    <w:rsid w:val="000021A7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42AE"/>
    <w:rsid w:val="00014593"/>
    <w:rsid w:val="00014933"/>
    <w:rsid w:val="0001498D"/>
    <w:rsid w:val="00014C98"/>
    <w:rsid w:val="00014E7B"/>
    <w:rsid w:val="000152C4"/>
    <w:rsid w:val="000156D3"/>
    <w:rsid w:val="00015F39"/>
    <w:rsid w:val="00015F3C"/>
    <w:rsid w:val="00016E13"/>
    <w:rsid w:val="00017AD8"/>
    <w:rsid w:val="0002090B"/>
    <w:rsid w:val="00020C62"/>
    <w:rsid w:val="00021A8F"/>
    <w:rsid w:val="00022685"/>
    <w:rsid w:val="00022B61"/>
    <w:rsid w:val="00023F91"/>
    <w:rsid w:val="000241F4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2B31"/>
    <w:rsid w:val="00033310"/>
    <w:rsid w:val="00033826"/>
    <w:rsid w:val="00033886"/>
    <w:rsid w:val="00034DF0"/>
    <w:rsid w:val="000355F8"/>
    <w:rsid w:val="000369FC"/>
    <w:rsid w:val="00036DF5"/>
    <w:rsid w:val="00036F39"/>
    <w:rsid w:val="000378F1"/>
    <w:rsid w:val="000379A3"/>
    <w:rsid w:val="000406C3"/>
    <w:rsid w:val="000408FB"/>
    <w:rsid w:val="00040CBA"/>
    <w:rsid w:val="00041953"/>
    <w:rsid w:val="000421B3"/>
    <w:rsid w:val="000425C9"/>
    <w:rsid w:val="00042730"/>
    <w:rsid w:val="00043BCE"/>
    <w:rsid w:val="00044382"/>
    <w:rsid w:val="00044AA1"/>
    <w:rsid w:val="00044F49"/>
    <w:rsid w:val="00045183"/>
    <w:rsid w:val="00045840"/>
    <w:rsid w:val="00045F3A"/>
    <w:rsid w:val="00046088"/>
    <w:rsid w:val="0004666B"/>
    <w:rsid w:val="0004695F"/>
    <w:rsid w:val="000476B6"/>
    <w:rsid w:val="0004773F"/>
    <w:rsid w:val="00050561"/>
    <w:rsid w:val="00050844"/>
    <w:rsid w:val="00051106"/>
    <w:rsid w:val="00051A8A"/>
    <w:rsid w:val="000542F4"/>
    <w:rsid w:val="00054484"/>
    <w:rsid w:val="00054BB6"/>
    <w:rsid w:val="00054E7F"/>
    <w:rsid w:val="0005586F"/>
    <w:rsid w:val="00056CD4"/>
    <w:rsid w:val="00056EB8"/>
    <w:rsid w:val="00057196"/>
    <w:rsid w:val="00057DFE"/>
    <w:rsid w:val="00057E7B"/>
    <w:rsid w:val="00060C30"/>
    <w:rsid w:val="00060E50"/>
    <w:rsid w:val="00060EE9"/>
    <w:rsid w:val="00061241"/>
    <w:rsid w:val="00061773"/>
    <w:rsid w:val="00061838"/>
    <w:rsid w:val="00061A00"/>
    <w:rsid w:val="00061CD3"/>
    <w:rsid w:val="000626DD"/>
    <w:rsid w:val="000634BF"/>
    <w:rsid w:val="0006402C"/>
    <w:rsid w:val="000645A8"/>
    <w:rsid w:val="0006486E"/>
    <w:rsid w:val="000649B0"/>
    <w:rsid w:val="000653CA"/>
    <w:rsid w:val="000659E1"/>
    <w:rsid w:val="00066D48"/>
    <w:rsid w:val="00066E8A"/>
    <w:rsid w:val="000674C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6893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26B8"/>
    <w:rsid w:val="0009359B"/>
    <w:rsid w:val="00094904"/>
    <w:rsid w:val="00096188"/>
    <w:rsid w:val="0009653D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210C"/>
    <w:rsid w:val="000A2652"/>
    <w:rsid w:val="000A3760"/>
    <w:rsid w:val="000A385C"/>
    <w:rsid w:val="000A4DB4"/>
    <w:rsid w:val="000A572E"/>
    <w:rsid w:val="000A6377"/>
    <w:rsid w:val="000A75DB"/>
    <w:rsid w:val="000A7AAF"/>
    <w:rsid w:val="000B1729"/>
    <w:rsid w:val="000B1DA6"/>
    <w:rsid w:val="000B2A7C"/>
    <w:rsid w:val="000B2C23"/>
    <w:rsid w:val="000B3C59"/>
    <w:rsid w:val="000B3D41"/>
    <w:rsid w:val="000B4373"/>
    <w:rsid w:val="000B5347"/>
    <w:rsid w:val="000B5410"/>
    <w:rsid w:val="000B54C9"/>
    <w:rsid w:val="000B5A52"/>
    <w:rsid w:val="000B6A01"/>
    <w:rsid w:val="000B7B4E"/>
    <w:rsid w:val="000B7CD5"/>
    <w:rsid w:val="000C0134"/>
    <w:rsid w:val="000C0311"/>
    <w:rsid w:val="000C12FB"/>
    <w:rsid w:val="000C15DE"/>
    <w:rsid w:val="000C1790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006C"/>
    <w:rsid w:val="000D16AE"/>
    <w:rsid w:val="000D1A0F"/>
    <w:rsid w:val="000D1A74"/>
    <w:rsid w:val="000D1E9D"/>
    <w:rsid w:val="000D2039"/>
    <w:rsid w:val="000D2A4F"/>
    <w:rsid w:val="000D2DA5"/>
    <w:rsid w:val="000D3582"/>
    <w:rsid w:val="000D389E"/>
    <w:rsid w:val="000D3911"/>
    <w:rsid w:val="000D40A6"/>
    <w:rsid w:val="000D45F9"/>
    <w:rsid w:val="000D46F9"/>
    <w:rsid w:val="000D4CCE"/>
    <w:rsid w:val="000D553E"/>
    <w:rsid w:val="000D62AD"/>
    <w:rsid w:val="000D633A"/>
    <w:rsid w:val="000E0137"/>
    <w:rsid w:val="000E0686"/>
    <w:rsid w:val="000E0EE5"/>
    <w:rsid w:val="000E16CB"/>
    <w:rsid w:val="000E1A93"/>
    <w:rsid w:val="000E1B29"/>
    <w:rsid w:val="000E1C51"/>
    <w:rsid w:val="000E233E"/>
    <w:rsid w:val="000E2A6C"/>
    <w:rsid w:val="000E2BDC"/>
    <w:rsid w:val="000E4043"/>
    <w:rsid w:val="000E458D"/>
    <w:rsid w:val="000E46E0"/>
    <w:rsid w:val="000E5DFA"/>
    <w:rsid w:val="000E67EE"/>
    <w:rsid w:val="000F0E75"/>
    <w:rsid w:val="000F113B"/>
    <w:rsid w:val="000F1744"/>
    <w:rsid w:val="000F1EFC"/>
    <w:rsid w:val="000F2772"/>
    <w:rsid w:val="000F42EC"/>
    <w:rsid w:val="000F6068"/>
    <w:rsid w:val="000F670A"/>
    <w:rsid w:val="000F7560"/>
    <w:rsid w:val="000F7A92"/>
    <w:rsid w:val="000F7FE2"/>
    <w:rsid w:val="001001F7"/>
    <w:rsid w:val="00100FF5"/>
    <w:rsid w:val="001012E4"/>
    <w:rsid w:val="00102271"/>
    <w:rsid w:val="001022FE"/>
    <w:rsid w:val="00102340"/>
    <w:rsid w:val="00102A48"/>
    <w:rsid w:val="00102AFC"/>
    <w:rsid w:val="00102FB3"/>
    <w:rsid w:val="0010381A"/>
    <w:rsid w:val="001049AF"/>
    <w:rsid w:val="00104B60"/>
    <w:rsid w:val="0010617D"/>
    <w:rsid w:val="00106BD5"/>
    <w:rsid w:val="00106EDB"/>
    <w:rsid w:val="001073B7"/>
    <w:rsid w:val="00107F2C"/>
    <w:rsid w:val="00111E4B"/>
    <w:rsid w:val="00111F4E"/>
    <w:rsid w:val="0011382D"/>
    <w:rsid w:val="00113DF6"/>
    <w:rsid w:val="00115A95"/>
    <w:rsid w:val="0011601B"/>
    <w:rsid w:val="0011650F"/>
    <w:rsid w:val="00116658"/>
    <w:rsid w:val="00116855"/>
    <w:rsid w:val="00116BDC"/>
    <w:rsid w:val="0011710E"/>
    <w:rsid w:val="00117344"/>
    <w:rsid w:val="001176F4"/>
    <w:rsid w:val="0011784F"/>
    <w:rsid w:val="00120EF1"/>
    <w:rsid w:val="0012251B"/>
    <w:rsid w:val="00123CE8"/>
    <w:rsid w:val="00124161"/>
    <w:rsid w:val="001250FE"/>
    <w:rsid w:val="0012519B"/>
    <w:rsid w:val="001253D5"/>
    <w:rsid w:val="00125ADD"/>
    <w:rsid w:val="00125CAC"/>
    <w:rsid w:val="00126843"/>
    <w:rsid w:val="001275A6"/>
    <w:rsid w:val="0012796A"/>
    <w:rsid w:val="00127DE6"/>
    <w:rsid w:val="00127FDA"/>
    <w:rsid w:val="001316C0"/>
    <w:rsid w:val="00131804"/>
    <w:rsid w:val="00131A69"/>
    <w:rsid w:val="00132430"/>
    <w:rsid w:val="00132DF2"/>
    <w:rsid w:val="00134124"/>
    <w:rsid w:val="00134802"/>
    <w:rsid w:val="00134AAD"/>
    <w:rsid w:val="00134E52"/>
    <w:rsid w:val="001357F3"/>
    <w:rsid w:val="00135EAF"/>
    <w:rsid w:val="00136149"/>
    <w:rsid w:val="00137180"/>
    <w:rsid w:val="00137E77"/>
    <w:rsid w:val="001406F8"/>
    <w:rsid w:val="001414DA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66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721"/>
    <w:rsid w:val="00152F4C"/>
    <w:rsid w:val="00153005"/>
    <w:rsid w:val="00153156"/>
    <w:rsid w:val="00153202"/>
    <w:rsid w:val="00153A69"/>
    <w:rsid w:val="00153AB7"/>
    <w:rsid w:val="00154DC8"/>
    <w:rsid w:val="001550DE"/>
    <w:rsid w:val="001552DA"/>
    <w:rsid w:val="001557FF"/>
    <w:rsid w:val="00155CBC"/>
    <w:rsid w:val="00155E59"/>
    <w:rsid w:val="00155EB8"/>
    <w:rsid w:val="00156120"/>
    <w:rsid w:val="00156B01"/>
    <w:rsid w:val="00157012"/>
    <w:rsid w:val="00157660"/>
    <w:rsid w:val="0015767C"/>
    <w:rsid w:val="00157952"/>
    <w:rsid w:val="00157A80"/>
    <w:rsid w:val="00157D91"/>
    <w:rsid w:val="00157D96"/>
    <w:rsid w:val="001609C9"/>
    <w:rsid w:val="00160D2F"/>
    <w:rsid w:val="001612D5"/>
    <w:rsid w:val="00162D4E"/>
    <w:rsid w:val="001639C7"/>
    <w:rsid w:val="00163FB4"/>
    <w:rsid w:val="00165BD9"/>
    <w:rsid w:val="00165D3D"/>
    <w:rsid w:val="00166129"/>
    <w:rsid w:val="0016655F"/>
    <w:rsid w:val="00166BD6"/>
    <w:rsid w:val="00166F90"/>
    <w:rsid w:val="001671E4"/>
    <w:rsid w:val="001677F2"/>
    <w:rsid w:val="00170CE1"/>
    <w:rsid w:val="00171845"/>
    <w:rsid w:val="0017345D"/>
    <w:rsid w:val="00174311"/>
    <w:rsid w:val="0017596B"/>
    <w:rsid w:val="00175ABA"/>
    <w:rsid w:val="00175DAF"/>
    <w:rsid w:val="0017603E"/>
    <w:rsid w:val="0017649A"/>
    <w:rsid w:val="00176C05"/>
    <w:rsid w:val="00177E93"/>
    <w:rsid w:val="00181DD9"/>
    <w:rsid w:val="00182469"/>
    <w:rsid w:val="001825F6"/>
    <w:rsid w:val="00183DB0"/>
    <w:rsid w:val="00184622"/>
    <w:rsid w:val="00184A6C"/>
    <w:rsid w:val="00186845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972"/>
    <w:rsid w:val="001A0C6A"/>
    <w:rsid w:val="001A373D"/>
    <w:rsid w:val="001A459E"/>
    <w:rsid w:val="001A4A9D"/>
    <w:rsid w:val="001A4BFE"/>
    <w:rsid w:val="001A4F85"/>
    <w:rsid w:val="001A5D41"/>
    <w:rsid w:val="001A5E67"/>
    <w:rsid w:val="001A605E"/>
    <w:rsid w:val="001A6469"/>
    <w:rsid w:val="001A7158"/>
    <w:rsid w:val="001A7212"/>
    <w:rsid w:val="001A7B59"/>
    <w:rsid w:val="001B18D9"/>
    <w:rsid w:val="001B245A"/>
    <w:rsid w:val="001B2A8F"/>
    <w:rsid w:val="001B30CA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9B4"/>
    <w:rsid w:val="001C5E66"/>
    <w:rsid w:val="001C6D63"/>
    <w:rsid w:val="001C6D65"/>
    <w:rsid w:val="001C6EBD"/>
    <w:rsid w:val="001C7360"/>
    <w:rsid w:val="001C7D03"/>
    <w:rsid w:val="001C7F76"/>
    <w:rsid w:val="001D06B5"/>
    <w:rsid w:val="001D0869"/>
    <w:rsid w:val="001D08F8"/>
    <w:rsid w:val="001D116D"/>
    <w:rsid w:val="001D1390"/>
    <w:rsid w:val="001D1494"/>
    <w:rsid w:val="001D48D7"/>
    <w:rsid w:val="001D49A5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E7326"/>
    <w:rsid w:val="001E7F9A"/>
    <w:rsid w:val="001F196D"/>
    <w:rsid w:val="001F22D2"/>
    <w:rsid w:val="001F376B"/>
    <w:rsid w:val="001F3D33"/>
    <w:rsid w:val="001F411D"/>
    <w:rsid w:val="001F48CE"/>
    <w:rsid w:val="001F5941"/>
    <w:rsid w:val="001F5B39"/>
    <w:rsid w:val="001F79B3"/>
    <w:rsid w:val="001F7BF0"/>
    <w:rsid w:val="002005A7"/>
    <w:rsid w:val="002007AE"/>
    <w:rsid w:val="0020100A"/>
    <w:rsid w:val="00201B07"/>
    <w:rsid w:val="00201FE6"/>
    <w:rsid w:val="002022C5"/>
    <w:rsid w:val="00202351"/>
    <w:rsid w:val="002024AB"/>
    <w:rsid w:val="00202AE9"/>
    <w:rsid w:val="0020353A"/>
    <w:rsid w:val="00203F8E"/>
    <w:rsid w:val="002042C7"/>
    <w:rsid w:val="002044DD"/>
    <w:rsid w:val="00204733"/>
    <w:rsid w:val="0020529E"/>
    <w:rsid w:val="002057CC"/>
    <w:rsid w:val="00205AB3"/>
    <w:rsid w:val="00205C6A"/>
    <w:rsid w:val="002062F1"/>
    <w:rsid w:val="00207DA6"/>
    <w:rsid w:val="0021089B"/>
    <w:rsid w:val="00213661"/>
    <w:rsid w:val="00213B59"/>
    <w:rsid w:val="0021437E"/>
    <w:rsid w:val="00214706"/>
    <w:rsid w:val="002149E6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69F"/>
    <w:rsid w:val="00222A11"/>
    <w:rsid w:val="00223543"/>
    <w:rsid w:val="00224775"/>
    <w:rsid w:val="00224B05"/>
    <w:rsid w:val="00224C9B"/>
    <w:rsid w:val="0022562D"/>
    <w:rsid w:val="002258DB"/>
    <w:rsid w:val="002258EF"/>
    <w:rsid w:val="00225F9A"/>
    <w:rsid w:val="002266D5"/>
    <w:rsid w:val="00227302"/>
    <w:rsid w:val="0022769F"/>
    <w:rsid w:val="002306FB"/>
    <w:rsid w:val="002311EA"/>
    <w:rsid w:val="0023134F"/>
    <w:rsid w:val="0023152F"/>
    <w:rsid w:val="0023181B"/>
    <w:rsid w:val="00231CF2"/>
    <w:rsid w:val="00232682"/>
    <w:rsid w:val="00232A34"/>
    <w:rsid w:val="00233479"/>
    <w:rsid w:val="0023485E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6125"/>
    <w:rsid w:val="0024785B"/>
    <w:rsid w:val="002502D3"/>
    <w:rsid w:val="00250EE4"/>
    <w:rsid w:val="00252324"/>
    <w:rsid w:val="00252765"/>
    <w:rsid w:val="00253715"/>
    <w:rsid w:val="00253B9D"/>
    <w:rsid w:val="00254891"/>
    <w:rsid w:val="00254B94"/>
    <w:rsid w:val="00254EBB"/>
    <w:rsid w:val="002562DA"/>
    <w:rsid w:val="00256A20"/>
    <w:rsid w:val="00257BAE"/>
    <w:rsid w:val="00257F28"/>
    <w:rsid w:val="0026065E"/>
    <w:rsid w:val="002609F8"/>
    <w:rsid w:val="00261093"/>
    <w:rsid w:val="00261667"/>
    <w:rsid w:val="00262771"/>
    <w:rsid w:val="00262835"/>
    <w:rsid w:val="00262A39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08ED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26E"/>
    <w:rsid w:val="00274E2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4EC8"/>
    <w:rsid w:val="0028575F"/>
    <w:rsid w:val="002868AE"/>
    <w:rsid w:val="00286F4E"/>
    <w:rsid w:val="00286FA1"/>
    <w:rsid w:val="002874CA"/>
    <w:rsid w:val="00287AEB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56C7"/>
    <w:rsid w:val="002967CA"/>
    <w:rsid w:val="0029742F"/>
    <w:rsid w:val="00297470"/>
    <w:rsid w:val="00297817"/>
    <w:rsid w:val="002A0353"/>
    <w:rsid w:val="002A196D"/>
    <w:rsid w:val="002A1C18"/>
    <w:rsid w:val="002A1D4D"/>
    <w:rsid w:val="002A1F1D"/>
    <w:rsid w:val="002A25D0"/>
    <w:rsid w:val="002A29A9"/>
    <w:rsid w:val="002A34AB"/>
    <w:rsid w:val="002A3601"/>
    <w:rsid w:val="002A3B07"/>
    <w:rsid w:val="002A3D30"/>
    <w:rsid w:val="002A4527"/>
    <w:rsid w:val="002A4BCF"/>
    <w:rsid w:val="002A4E1F"/>
    <w:rsid w:val="002B0D2B"/>
    <w:rsid w:val="002B0EF6"/>
    <w:rsid w:val="002B0F84"/>
    <w:rsid w:val="002B12F2"/>
    <w:rsid w:val="002B15C1"/>
    <w:rsid w:val="002B1A28"/>
    <w:rsid w:val="002B1C62"/>
    <w:rsid w:val="002B22A8"/>
    <w:rsid w:val="002B23BF"/>
    <w:rsid w:val="002B2AB7"/>
    <w:rsid w:val="002B2C9A"/>
    <w:rsid w:val="002B5207"/>
    <w:rsid w:val="002B5ED9"/>
    <w:rsid w:val="002B611F"/>
    <w:rsid w:val="002B621E"/>
    <w:rsid w:val="002B6366"/>
    <w:rsid w:val="002B64EC"/>
    <w:rsid w:val="002B672F"/>
    <w:rsid w:val="002B6AE9"/>
    <w:rsid w:val="002B7415"/>
    <w:rsid w:val="002B78C4"/>
    <w:rsid w:val="002C012B"/>
    <w:rsid w:val="002C0151"/>
    <w:rsid w:val="002C027B"/>
    <w:rsid w:val="002C0E69"/>
    <w:rsid w:val="002C1616"/>
    <w:rsid w:val="002C1EE7"/>
    <w:rsid w:val="002C29EC"/>
    <w:rsid w:val="002C2D9C"/>
    <w:rsid w:val="002C2DD0"/>
    <w:rsid w:val="002C3810"/>
    <w:rsid w:val="002C4E3B"/>
    <w:rsid w:val="002C4E4C"/>
    <w:rsid w:val="002C516A"/>
    <w:rsid w:val="002C5206"/>
    <w:rsid w:val="002C53FF"/>
    <w:rsid w:val="002C571F"/>
    <w:rsid w:val="002C59E8"/>
    <w:rsid w:val="002C5C49"/>
    <w:rsid w:val="002C6229"/>
    <w:rsid w:val="002C6747"/>
    <w:rsid w:val="002C6B42"/>
    <w:rsid w:val="002C6D3E"/>
    <w:rsid w:val="002C6DCA"/>
    <w:rsid w:val="002D04C9"/>
    <w:rsid w:val="002D0C56"/>
    <w:rsid w:val="002D1B1E"/>
    <w:rsid w:val="002D3A99"/>
    <w:rsid w:val="002D44B6"/>
    <w:rsid w:val="002D4A99"/>
    <w:rsid w:val="002D568D"/>
    <w:rsid w:val="002D6744"/>
    <w:rsid w:val="002D6EF6"/>
    <w:rsid w:val="002D70FD"/>
    <w:rsid w:val="002D73CA"/>
    <w:rsid w:val="002D752F"/>
    <w:rsid w:val="002D7799"/>
    <w:rsid w:val="002D7C6F"/>
    <w:rsid w:val="002D7EC9"/>
    <w:rsid w:val="002D7EE4"/>
    <w:rsid w:val="002E00B9"/>
    <w:rsid w:val="002E034C"/>
    <w:rsid w:val="002E0831"/>
    <w:rsid w:val="002E0C89"/>
    <w:rsid w:val="002E1B14"/>
    <w:rsid w:val="002E1F7A"/>
    <w:rsid w:val="002E23F7"/>
    <w:rsid w:val="002E2B45"/>
    <w:rsid w:val="002E2CBE"/>
    <w:rsid w:val="002E31F5"/>
    <w:rsid w:val="002E4820"/>
    <w:rsid w:val="002E4901"/>
    <w:rsid w:val="002E54C2"/>
    <w:rsid w:val="002E58BA"/>
    <w:rsid w:val="002E6A41"/>
    <w:rsid w:val="002E6D3C"/>
    <w:rsid w:val="002E7307"/>
    <w:rsid w:val="002F0DC2"/>
    <w:rsid w:val="002F1160"/>
    <w:rsid w:val="002F21C3"/>
    <w:rsid w:val="002F260C"/>
    <w:rsid w:val="002F40F6"/>
    <w:rsid w:val="002F4198"/>
    <w:rsid w:val="002F4523"/>
    <w:rsid w:val="002F4C75"/>
    <w:rsid w:val="002F4DE0"/>
    <w:rsid w:val="002F4EFF"/>
    <w:rsid w:val="002F5846"/>
    <w:rsid w:val="002F593A"/>
    <w:rsid w:val="002F5B29"/>
    <w:rsid w:val="002F6F24"/>
    <w:rsid w:val="002F72F3"/>
    <w:rsid w:val="002F75CF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10301"/>
    <w:rsid w:val="003103A5"/>
    <w:rsid w:val="00310A4E"/>
    <w:rsid w:val="00310DEC"/>
    <w:rsid w:val="00310F06"/>
    <w:rsid w:val="003131F0"/>
    <w:rsid w:val="003137F0"/>
    <w:rsid w:val="00313A3E"/>
    <w:rsid w:val="003141B7"/>
    <w:rsid w:val="00315DC0"/>
    <w:rsid w:val="003168C7"/>
    <w:rsid w:val="00317035"/>
    <w:rsid w:val="00317C24"/>
    <w:rsid w:val="003213C3"/>
    <w:rsid w:val="003213F9"/>
    <w:rsid w:val="00322021"/>
    <w:rsid w:val="0032224B"/>
    <w:rsid w:val="003225D9"/>
    <w:rsid w:val="00323DC0"/>
    <w:rsid w:val="0032461D"/>
    <w:rsid w:val="0032496C"/>
    <w:rsid w:val="00324BBE"/>
    <w:rsid w:val="00324C03"/>
    <w:rsid w:val="00324C09"/>
    <w:rsid w:val="00324E29"/>
    <w:rsid w:val="00325180"/>
    <w:rsid w:val="00325211"/>
    <w:rsid w:val="00326811"/>
    <w:rsid w:val="0032684E"/>
    <w:rsid w:val="00326BE5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476B"/>
    <w:rsid w:val="00334E8C"/>
    <w:rsid w:val="00335350"/>
    <w:rsid w:val="003360BE"/>
    <w:rsid w:val="00337BBF"/>
    <w:rsid w:val="00337E07"/>
    <w:rsid w:val="00337E21"/>
    <w:rsid w:val="003404A4"/>
    <w:rsid w:val="00340FEF"/>
    <w:rsid w:val="003413B0"/>
    <w:rsid w:val="0034163A"/>
    <w:rsid w:val="00341C0F"/>
    <w:rsid w:val="00342577"/>
    <w:rsid w:val="00342BDF"/>
    <w:rsid w:val="0034368B"/>
    <w:rsid w:val="00344D39"/>
    <w:rsid w:val="00345D7B"/>
    <w:rsid w:val="00346056"/>
    <w:rsid w:val="00347350"/>
    <w:rsid w:val="0034745D"/>
    <w:rsid w:val="00347820"/>
    <w:rsid w:val="00347D4D"/>
    <w:rsid w:val="00350BB3"/>
    <w:rsid w:val="00351DCF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1ED"/>
    <w:rsid w:val="00362DD7"/>
    <w:rsid w:val="00363C60"/>
    <w:rsid w:val="00363D67"/>
    <w:rsid w:val="00364551"/>
    <w:rsid w:val="00364C73"/>
    <w:rsid w:val="003654E3"/>
    <w:rsid w:val="003664F0"/>
    <w:rsid w:val="00366933"/>
    <w:rsid w:val="00366D3E"/>
    <w:rsid w:val="003717AA"/>
    <w:rsid w:val="00373080"/>
    <w:rsid w:val="003732D8"/>
    <w:rsid w:val="003737DD"/>
    <w:rsid w:val="003738A5"/>
    <w:rsid w:val="0037412E"/>
    <w:rsid w:val="003741F3"/>
    <w:rsid w:val="0037598B"/>
    <w:rsid w:val="00376800"/>
    <w:rsid w:val="00377D85"/>
    <w:rsid w:val="003803FF"/>
    <w:rsid w:val="00380BE4"/>
    <w:rsid w:val="00380D16"/>
    <w:rsid w:val="00380D68"/>
    <w:rsid w:val="00382218"/>
    <w:rsid w:val="003822B8"/>
    <w:rsid w:val="00383434"/>
    <w:rsid w:val="0038390E"/>
    <w:rsid w:val="00383BD7"/>
    <w:rsid w:val="00383EB9"/>
    <w:rsid w:val="00383F28"/>
    <w:rsid w:val="00384093"/>
    <w:rsid w:val="003847E6"/>
    <w:rsid w:val="00384B0C"/>
    <w:rsid w:val="00384E66"/>
    <w:rsid w:val="0038548A"/>
    <w:rsid w:val="00385EAC"/>
    <w:rsid w:val="0038658D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1B85"/>
    <w:rsid w:val="003A269B"/>
    <w:rsid w:val="003A2BE2"/>
    <w:rsid w:val="003A31C5"/>
    <w:rsid w:val="003A31CA"/>
    <w:rsid w:val="003A389A"/>
    <w:rsid w:val="003A3AF1"/>
    <w:rsid w:val="003A4314"/>
    <w:rsid w:val="003A46E3"/>
    <w:rsid w:val="003A5245"/>
    <w:rsid w:val="003A617F"/>
    <w:rsid w:val="003B0B2D"/>
    <w:rsid w:val="003B0BE8"/>
    <w:rsid w:val="003B1341"/>
    <w:rsid w:val="003B2395"/>
    <w:rsid w:val="003B2D52"/>
    <w:rsid w:val="003B4CF4"/>
    <w:rsid w:val="003B4F69"/>
    <w:rsid w:val="003B4FB4"/>
    <w:rsid w:val="003B5E72"/>
    <w:rsid w:val="003B7540"/>
    <w:rsid w:val="003B78BA"/>
    <w:rsid w:val="003C039D"/>
    <w:rsid w:val="003C0514"/>
    <w:rsid w:val="003C0A7E"/>
    <w:rsid w:val="003C156F"/>
    <w:rsid w:val="003C204D"/>
    <w:rsid w:val="003C25D3"/>
    <w:rsid w:val="003C290A"/>
    <w:rsid w:val="003C29F3"/>
    <w:rsid w:val="003C2E29"/>
    <w:rsid w:val="003C40FB"/>
    <w:rsid w:val="003C5B7C"/>
    <w:rsid w:val="003C5BAF"/>
    <w:rsid w:val="003C602F"/>
    <w:rsid w:val="003C6501"/>
    <w:rsid w:val="003C6835"/>
    <w:rsid w:val="003C6852"/>
    <w:rsid w:val="003C7586"/>
    <w:rsid w:val="003C7AC4"/>
    <w:rsid w:val="003C7C3B"/>
    <w:rsid w:val="003D08F4"/>
    <w:rsid w:val="003D14AD"/>
    <w:rsid w:val="003D1B97"/>
    <w:rsid w:val="003D3269"/>
    <w:rsid w:val="003D370F"/>
    <w:rsid w:val="003D38E4"/>
    <w:rsid w:val="003D4079"/>
    <w:rsid w:val="003D4183"/>
    <w:rsid w:val="003D4491"/>
    <w:rsid w:val="003D4787"/>
    <w:rsid w:val="003D4B3E"/>
    <w:rsid w:val="003D4F4A"/>
    <w:rsid w:val="003D503B"/>
    <w:rsid w:val="003D5053"/>
    <w:rsid w:val="003D5743"/>
    <w:rsid w:val="003D6E5A"/>
    <w:rsid w:val="003D6EF3"/>
    <w:rsid w:val="003D6FE7"/>
    <w:rsid w:val="003D7E93"/>
    <w:rsid w:val="003E0542"/>
    <w:rsid w:val="003E0AEC"/>
    <w:rsid w:val="003E0DE8"/>
    <w:rsid w:val="003E0F49"/>
    <w:rsid w:val="003E11CE"/>
    <w:rsid w:val="003E2171"/>
    <w:rsid w:val="003E2295"/>
    <w:rsid w:val="003E2668"/>
    <w:rsid w:val="003E2C8C"/>
    <w:rsid w:val="003E5DF6"/>
    <w:rsid w:val="003E632C"/>
    <w:rsid w:val="003E6DB5"/>
    <w:rsid w:val="003E6DC7"/>
    <w:rsid w:val="003F1036"/>
    <w:rsid w:val="003F118D"/>
    <w:rsid w:val="003F1F08"/>
    <w:rsid w:val="003F2C27"/>
    <w:rsid w:val="003F3C7E"/>
    <w:rsid w:val="003F5AD1"/>
    <w:rsid w:val="003F5D93"/>
    <w:rsid w:val="003F7732"/>
    <w:rsid w:val="003F7B15"/>
    <w:rsid w:val="0040026F"/>
    <w:rsid w:val="0040040B"/>
    <w:rsid w:val="00400581"/>
    <w:rsid w:val="00400C35"/>
    <w:rsid w:val="00400D48"/>
    <w:rsid w:val="00401039"/>
    <w:rsid w:val="00401451"/>
    <w:rsid w:val="0040305E"/>
    <w:rsid w:val="0040438C"/>
    <w:rsid w:val="00404C79"/>
    <w:rsid w:val="00404F83"/>
    <w:rsid w:val="00405AC0"/>
    <w:rsid w:val="004061F9"/>
    <w:rsid w:val="0040787B"/>
    <w:rsid w:val="004079AB"/>
    <w:rsid w:val="00407CEC"/>
    <w:rsid w:val="00411760"/>
    <w:rsid w:val="00412097"/>
    <w:rsid w:val="00412B09"/>
    <w:rsid w:val="004137BC"/>
    <w:rsid w:val="0041420C"/>
    <w:rsid w:val="00414A65"/>
    <w:rsid w:val="00414B4B"/>
    <w:rsid w:val="0041560A"/>
    <w:rsid w:val="00416BB9"/>
    <w:rsid w:val="00417505"/>
    <w:rsid w:val="00417B62"/>
    <w:rsid w:val="00420EEE"/>
    <w:rsid w:val="004213CF"/>
    <w:rsid w:val="00421FCF"/>
    <w:rsid w:val="00422BC0"/>
    <w:rsid w:val="00422BD5"/>
    <w:rsid w:val="00424D1C"/>
    <w:rsid w:val="004262AB"/>
    <w:rsid w:val="0042662D"/>
    <w:rsid w:val="004267A2"/>
    <w:rsid w:val="004267D7"/>
    <w:rsid w:val="00426842"/>
    <w:rsid w:val="00426CC2"/>
    <w:rsid w:val="00426F75"/>
    <w:rsid w:val="004270B6"/>
    <w:rsid w:val="004277D7"/>
    <w:rsid w:val="00427BBF"/>
    <w:rsid w:val="004311E4"/>
    <w:rsid w:val="004315F6"/>
    <w:rsid w:val="004320FE"/>
    <w:rsid w:val="00432E96"/>
    <w:rsid w:val="0043317F"/>
    <w:rsid w:val="00433A19"/>
    <w:rsid w:val="00433B39"/>
    <w:rsid w:val="00435A00"/>
    <w:rsid w:val="00435E5A"/>
    <w:rsid w:val="00436549"/>
    <w:rsid w:val="00436F9C"/>
    <w:rsid w:val="004371D4"/>
    <w:rsid w:val="00437608"/>
    <w:rsid w:val="0043774F"/>
    <w:rsid w:val="00437805"/>
    <w:rsid w:val="00437D0B"/>
    <w:rsid w:val="004400CD"/>
    <w:rsid w:val="00440BE7"/>
    <w:rsid w:val="00440D4A"/>
    <w:rsid w:val="004411C6"/>
    <w:rsid w:val="0044164E"/>
    <w:rsid w:val="004428CB"/>
    <w:rsid w:val="00443CAB"/>
    <w:rsid w:val="00444866"/>
    <w:rsid w:val="00445ED2"/>
    <w:rsid w:val="00446544"/>
    <w:rsid w:val="00446A99"/>
    <w:rsid w:val="00446E05"/>
    <w:rsid w:val="00447502"/>
    <w:rsid w:val="00447F4C"/>
    <w:rsid w:val="0045133F"/>
    <w:rsid w:val="004519D4"/>
    <w:rsid w:val="00451F76"/>
    <w:rsid w:val="004521B4"/>
    <w:rsid w:val="00452DDA"/>
    <w:rsid w:val="00454DCB"/>
    <w:rsid w:val="004558A3"/>
    <w:rsid w:val="00455B0F"/>
    <w:rsid w:val="00455E50"/>
    <w:rsid w:val="00455F2B"/>
    <w:rsid w:val="00456236"/>
    <w:rsid w:val="004566B1"/>
    <w:rsid w:val="00457339"/>
    <w:rsid w:val="00461B75"/>
    <w:rsid w:val="0046208C"/>
    <w:rsid w:val="00462B57"/>
    <w:rsid w:val="004636DE"/>
    <w:rsid w:val="00463E79"/>
    <w:rsid w:val="00463EE7"/>
    <w:rsid w:val="00463FBF"/>
    <w:rsid w:val="00464618"/>
    <w:rsid w:val="00464A18"/>
    <w:rsid w:val="00464D57"/>
    <w:rsid w:val="004655D4"/>
    <w:rsid w:val="00466955"/>
    <w:rsid w:val="00470F69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146F"/>
    <w:rsid w:val="004817C5"/>
    <w:rsid w:val="00483517"/>
    <w:rsid w:val="00483634"/>
    <w:rsid w:val="0048406E"/>
    <w:rsid w:val="00484BF2"/>
    <w:rsid w:val="00485459"/>
    <w:rsid w:val="00485776"/>
    <w:rsid w:val="00485FB0"/>
    <w:rsid w:val="004860FE"/>
    <w:rsid w:val="00486280"/>
    <w:rsid w:val="004862D7"/>
    <w:rsid w:val="00486558"/>
    <w:rsid w:val="0048655C"/>
    <w:rsid w:val="00486800"/>
    <w:rsid w:val="004878D0"/>
    <w:rsid w:val="0049142B"/>
    <w:rsid w:val="004927C0"/>
    <w:rsid w:val="00493839"/>
    <w:rsid w:val="00493FB9"/>
    <w:rsid w:val="00494C5C"/>
    <w:rsid w:val="00494F7C"/>
    <w:rsid w:val="004956DC"/>
    <w:rsid w:val="004963C9"/>
    <w:rsid w:val="0049678C"/>
    <w:rsid w:val="004977BF"/>
    <w:rsid w:val="00497A59"/>
    <w:rsid w:val="004A08E9"/>
    <w:rsid w:val="004A117F"/>
    <w:rsid w:val="004A18C4"/>
    <w:rsid w:val="004A1B6E"/>
    <w:rsid w:val="004A351C"/>
    <w:rsid w:val="004A5BFD"/>
    <w:rsid w:val="004A5D89"/>
    <w:rsid w:val="004A6852"/>
    <w:rsid w:val="004A79B0"/>
    <w:rsid w:val="004A7BAB"/>
    <w:rsid w:val="004B0219"/>
    <w:rsid w:val="004B0DC6"/>
    <w:rsid w:val="004B174C"/>
    <w:rsid w:val="004B1E9E"/>
    <w:rsid w:val="004B27BD"/>
    <w:rsid w:val="004B2A60"/>
    <w:rsid w:val="004B2FF1"/>
    <w:rsid w:val="004B3A3D"/>
    <w:rsid w:val="004B3D07"/>
    <w:rsid w:val="004B3E99"/>
    <w:rsid w:val="004B4594"/>
    <w:rsid w:val="004B4806"/>
    <w:rsid w:val="004B535C"/>
    <w:rsid w:val="004B56D9"/>
    <w:rsid w:val="004B6CBD"/>
    <w:rsid w:val="004B71DC"/>
    <w:rsid w:val="004B726C"/>
    <w:rsid w:val="004C116F"/>
    <w:rsid w:val="004C26F0"/>
    <w:rsid w:val="004C3657"/>
    <w:rsid w:val="004C3AD9"/>
    <w:rsid w:val="004C417C"/>
    <w:rsid w:val="004C4217"/>
    <w:rsid w:val="004C4C96"/>
    <w:rsid w:val="004C5058"/>
    <w:rsid w:val="004C5463"/>
    <w:rsid w:val="004C59B9"/>
    <w:rsid w:val="004C6104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99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02B"/>
    <w:rsid w:val="004E2529"/>
    <w:rsid w:val="004E2556"/>
    <w:rsid w:val="004E29B9"/>
    <w:rsid w:val="004E37E7"/>
    <w:rsid w:val="004E49B0"/>
    <w:rsid w:val="004E57E0"/>
    <w:rsid w:val="004E64BF"/>
    <w:rsid w:val="004E6D58"/>
    <w:rsid w:val="004E7253"/>
    <w:rsid w:val="004F0501"/>
    <w:rsid w:val="004F0966"/>
    <w:rsid w:val="004F0AF1"/>
    <w:rsid w:val="004F2062"/>
    <w:rsid w:val="004F2312"/>
    <w:rsid w:val="004F242B"/>
    <w:rsid w:val="004F2AED"/>
    <w:rsid w:val="004F2CC3"/>
    <w:rsid w:val="004F31BF"/>
    <w:rsid w:val="004F486D"/>
    <w:rsid w:val="004F48FB"/>
    <w:rsid w:val="004F4E73"/>
    <w:rsid w:val="004F6DDA"/>
    <w:rsid w:val="004F7266"/>
    <w:rsid w:val="004F75B1"/>
    <w:rsid w:val="005006F0"/>
    <w:rsid w:val="00500EB1"/>
    <w:rsid w:val="0050209B"/>
    <w:rsid w:val="00502527"/>
    <w:rsid w:val="00502E43"/>
    <w:rsid w:val="0050319C"/>
    <w:rsid w:val="005033F6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63C"/>
    <w:rsid w:val="0051407B"/>
    <w:rsid w:val="005145D6"/>
    <w:rsid w:val="0051487B"/>
    <w:rsid w:val="00515D35"/>
    <w:rsid w:val="00515F16"/>
    <w:rsid w:val="005206F0"/>
    <w:rsid w:val="00522721"/>
    <w:rsid w:val="00522FA8"/>
    <w:rsid w:val="005234D2"/>
    <w:rsid w:val="00524693"/>
    <w:rsid w:val="00524BDF"/>
    <w:rsid w:val="005252A9"/>
    <w:rsid w:val="005253F7"/>
    <w:rsid w:val="00525C98"/>
    <w:rsid w:val="005260E2"/>
    <w:rsid w:val="00526730"/>
    <w:rsid w:val="00526AC2"/>
    <w:rsid w:val="00527053"/>
    <w:rsid w:val="00527159"/>
    <w:rsid w:val="005300FD"/>
    <w:rsid w:val="00530E77"/>
    <w:rsid w:val="005314AA"/>
    <w:rsid w:val="00531576"/>
    <w:rsid w:val="00532870"/>
    <w:rsid w:val="005328D9"/>
    <w:rsid w:val="00533F70"/>
    <w:rsid w:val="005343DC"/>
    <w:rsid w:val="00535288"/>
    <w:rsid w:val="0053610C"/>
    <w:rsid w:val="00536A29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CBB"/>
    <w:rsid w:val="00542F42"/>
    <w:rsid w:val="00543E2C"/>
    <w:rsid w:val="00544300"/>
    <w:rsid w:val="00544529"/>
    <w:rsid w:val="005449DD"/>
    <w:rsid w:val="0054625C"/>
    <w:rsid w:val="00546A1E"/>
    <w:rsid w:val="00546ABF"/>
    <w:rsid w:val="00546C2A"/>
    <w:rsid w:val="00546DB2"/>
    <w:rsid w:val="005471D4"/>
    <w:rsid w:val="005479C4"/>
    <w:rsid w:val="00547C1A"/>
    <w:rsid w:val="005508FB"/>
    <w:rsid w:val="0055105D"/>
    <w:rsid w:val="00552C9A"/>
    <w:rsid w:val="0055342A"/>
    <w:rsid w:val="00553FA8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38A"/>
    <w:rsid w:val="00562CED"/>
    <w:rsid w:val="0056301F"/>
    <w:rsid w:val="00563276"/>
    <w:rsid w:val="00563FD2"/>
    <w:rsid w:val="00565118"/>
    <w:rsid w:val="005651E5"/>
    <w:rsid w:val="00565A7E"/>
    <w:rsid w:val="00565FA6"/>
    <w:rsid w:val="00567A5D"/>
    <w:rsid w:val="00567F90"/>
    <w:rsid w:val="00570B79"/>
    <w:rsid w:val="00571392"/>
    <w:rsid w:val="00571704"/>
    <w:rsid w:val="00572A2F"/>
    <w:rsid w:val="00572D6A"/>
    <w:rsid w:val="00572F07"/>
    <w:rsid w:val="00573611"/>
    <w:rsid w:val="00573955"/>
    <w:rsid w:val="00573956"/>
    <w:rsid w:val="005743F8"/>
    <w:rsid w:val="00574BF4"/>
    <w:rsid w:val="00575259"/>
    <w:rsid w:val="00575308"/>
    <w:rsid w:val="00575395"/>
    <w:rsid w:val="005757BD"/>
    <w:rsid w:val="00576225"/>
    <w:rsid w:val="00576BFC"/>
    <w:rsid w:val="00577BAF"/>
    <w:rsid w:val="0058046F"/>
    <w:rsid w:val="00580602"/>
    <w:rsid w:val="00580B80"/>
    <w:rsid w:val="00580D75"/>
    <w:rsid w:val="00580F78"/>
    <w:rsid w:val="005816A1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31FF"/>
    <w:rsid w:val="0059340A"/>
    <w:rsid w:val="005936AC"/>
    <w:rsid w:val="0059425A"/>
    <w:rsid w:val="00594D72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980"/>
    <w:rsid w:val="005A0E80"/>
    <w:rsid w:val="005A1261"/>
    <w:rsid w:val="005A1BAA"/>
    <w:rsid w:val="005A23B5"/>
    <w:rsid w:val="005A31D2"/>
    <w:rsid w:val="005A3417"/>
    <w:rsid w:val="005A44E9"/>
    <w:rsid w:val="005A4644"/>
    <w:rsid w:val="005A4727"/>
    <w:rsid w:val="005A512A"/>
    <w:rsid w:val="005A515C"/>
    <w:rsid w:val="005A539D"/>
    <w:rsid w:val="005A5813"/>
    <w:rsid w:val="005A6957"/>
    <w:rsid w:val="005A7164"/>
    <w:rsid w:val="005A7A67"/>
    <w:rsid w:val="005A7EBF"/>
    <w:rsid w:val="005B0538"/>
    <w:rsid w:val="005B0D50"/>
    <w:rsid w:val="005B1C68"/>
    <w:rsid w:val="005B1CF1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831"/>
    <w:rsid w:val="005C1EC6"/>
    <w:rsid w:val="005C3285"/>
    <w:rsid w:val="005C3294"/>
    <w:rsid w:val="005C3BD5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232D"/>
    <w:rsid w:val="005D243C"/>
    <w:rsid w:val="005D363C"/>
    <w:rsid w:val="005D365D"/>
    <w:rsid w:val="005D392A"/>
    <w:rsid w:val="005D41E3"/>
    <w:rsid w:val="005D5106"/>
    <w:rsid w:val="005D5A6F"/>
    <w:rsid w:val="005D6896"/>
    <w:rsid w:val="005D6FF0"/>
    <w:rsid w:val="005D7A54"/>
    <w:rsid w:val="005E0171"/>
    <w:rsid w:val="005E0505"/>
    <w:rsid w:val="005E0942"/>
    <w:rsid w:val="005E11B7"/>
    <w:rsid w:val="005E186F"/>
    <w:rsid w:val="005E2AB9"/>
    <w:rsid w:val="005E3D6E"/>
    <w:rsid w:val="005E4354"/>
    <w:rsid w:val="005E4681"/>
    <w:rsid w:val="005E5EFF"/>
    <w:rsid w:val="005E6389"/>
    <w:rsid w:val="005E681F"/>
    <w:rsid w:val="005E77E9"/>
    <w:rsid w:val="005E7AD2"/>
    <w:rsid w:val="005E7D5A"/>
    <w:rsid w:val="005F11A2"/>
    <w:rsid w:val="005F1552"/>
    <w:rsid w:val="005F2612"/>
    <w:rsid w:val="005F3DD2"/>
    <w:rsid w:val="005F449A"/>
    <w:rsid w:val="005F48E6"/>
    <w:rsid w:val="005F5855"/>
    <w:rsid w:val="005F6B40"/>
    <w:rsid w:val="005F755C"/>
    <w:rsid w:val="00600C67"/>
    <w:rsid w:val="0060160B"/>
    <w:rsid w:val="00601F37"/>
    <w:rsid w:val="00602B66"/>
    <w:rsid w:val="00603800"/>
    <w:rsid w:val="00603884"/>
    <w:rsid w:val="006047C2"/>
    <w:rsid w:val="00605137"/>
    <w:rsid w:val="0060539D"/>
    <w:rsid w:val="00605DBA"/>
    <w:rsid w:val="00605E2F"/>
    <w:rsid w:val="00605FEA"/>
    <w:rsid w:val="006063D1"/>
    <w:rsid w:val="00606C7F"/>
    <w:rsid w:val="00606E1E"/>
    <w:rsid w:val="00606F1E"/>
    <w:rsid w:val="00607815"/>
    <w:rsid w:val="00607CF9"/>
    <w:rsid w:val="006105E1"/>
    <w:rsid w:val="006112DA"/>
    <w:rsid w:val="006115C0"/>
    <w:rsid w:val="00611621"/>
    <w:rsid w:val="006120E4"/>
    <w:rsid w:val="006121D1"/>
    <w:rsid w:val="00612B83"/>
    <w:rsid w:val="00614464"/>
    <w:rsid w:val="00614B04"/>
    <w:rsid w:val="00615058"/>
    <w:rsid w:val="006153E9"/>
    <w:rsid w:val="006159C6"/>
    <w:rsid w:val="006167DC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F2B"/>
    <w:rsid w:val="00626B3F"/>
    <w:rsid w:val="00627CD4"/>
    <w:rsid w:val="00630124"/>
    <w:rsid w:val="00630134"/>
    <w:rsid w:val="00630D58"/>
    <w:rsid w:val="00630EF4"/>
    <w:rsid w:val="0063118C"/>
    <w:rsid w:val="00631753"/>
    <w:rsid w:val="00632785"/>
    <w:rsid w:val="0063403E"/>
    <w:rsid w:val="00634D61"/>
    <w:rsid w:val="00635172"/>
    <w:rsid w:val="00635B2A"/>
    <w:rsid w:val="00635B56"/>
    <w:rsid w:val="0063648A"/>
    <w:rsid w:val="006370B7"/>
    <w:rsid w:val="0064128A"/>
    <w:rsid w:val="00641420"/>
    <w:rsid w:val="00641BDA"/>
    <w:rsid w:val="006424BD"/>
    <w:rsid w:val="006438E6"/>
    <w:rsid w:val="00643C47"/>
    <w:rsid w:val="0064519A"/>
    <w:rsid w:val="00645443"/>
    <w:rsid w:val="006455B7"/>
    <w:rsid w:val="006455CD"/>
    <w:rsid w:val="0064620C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39C3"/>
    <w:rsid w:val="0065492B"/>
    <w:rsid w:val="00654B62"/>
    <w:rsid w:val="00654EB0"/>
    <w:rsid w:val="006554E6"/>
    <w:rsid w:val="00655780"/>
    <w:rsid w:val="00655807"/>
    <w:rsid w:val="00655917"/>
    <w:rsid w:val="0065591D"/>
    <w:rsid w:val="006559FA"/>
    <w:rsid w:val="00656BB7"/>
    <w:rsid w:val="00660006"/>
    <w:rsid w:val="006604C9"/>
    <w:rsid w:val="00660CB7"/>
    <w:rsid w:val="00660DD6"/>
    <w:rsid w:val="00660F70"/>
    <w:rsid w:val="00661773"/>
    <w:rsid w:val="00661814"/>
    <w:rsid w:val="00663C20"/>
    <w:rsid w:val="00663CF0"/>
    <w:rsid w:val="0066448E"/>
    <w:rsid w:val="00664C1E"/>
    <w:rsid w:val="00664C49"/>
    <w:rsid w:val="00664D10"/>
    <w:rsid w:val="00665472"/>
    <w:rsid w:val="00665779"/>
    <w:rsid w:val="00665C18"/>
    <w:rsid w:val="006661A0"/>
    <w:rsid w:val="006668C5"/>
    <w:rsid w:val="0066760D"/>
    <w:rsid w:val="00667DD5"/>
    <w:rsid w:val="00667E89"/>
    <w:rsid w:val="00672B23"/>
    <w:rsid w:val="00673B53"/>
    <w:rsid w:val="0067493B"/>
    <w:rsid w:val="00674FEF"/>
    <w:rsid w:val="0067516D"/>
    <w:rsid w:val="006753B1"/>
    <w:rsid w:val="006761D3"/>
    <w:rsid w:val="006762F4"/>
    <w:rsid w:val="0067668F"/>
    <w:rsid w:val="00676CDC"/>
    <w:rsid w:val="006773C9"/>
    <w:rsid w:val="006773F4"/>
    <w:rsid w:val="00677D64"/>
    <w:rsid w:val="006803F1"/>
    <w:rsid w:val="00680615"/>
    <w:rsid w:val="00680E01"/>
    <w:rsid w:val="006813B8"/>
    <w:rsid w:val="0068176E"/>
    <w:rsid w:val="006819B5"/>
    <w:rsid w:val="006819F2"/>
    <w:rsid w:val="00681BB3"/>
    <w:rsid w:val="00682E82"/>
    <w:rsid w:val="00682F3D"/>
    <w:rsid w:val="00683FE6"/>
    <w:rsid w:val="00684106"/>
    <w:rsid w:val="00684D06"/>
    <w:rsid w:val="00684F17"/>
    <w:rsid w:val="006856E3"/>
    <w:rsid w:val="00686C4C"/>
    <w:rsid w:val="006871BB"/>
    <w:rsid w:val="006876D9"/>
    <w:rsid w:val="006877E7"/>
    <w:rsid w:val="00687A76"/>
    <w:rsid w:val="00687ECD"/>
    <w:rsid w:val="006901C8"/>
    <w:rsid w:val="00690743"/>
    <w:rsid w:val="0069192C"/>
    <w:rsid w:val="00691E17"/>
    <w:rsid w:val="006923D2"/>
    <w:rsid w:val="00693222"/>
    <w:rsid w:val="00693696"/>
    <w:rsid w:val="0069393A"/>
    <w:rsid w:val="0069490E"/>
    <w:rsid w:val="00695350"/>
    <w:rsid w:val="00695379"/>
    <w:rsid w:val="00695629"/>
    <w:rsid w:val="006958FA"/>
    <w:rsid w:val="00695930"/>
    <w:rsid w:val="00695EFC"/>
    <w:rsid w:val="00695FA0"/>
    <w:rsid w:val="00696419"/>
    <w:rsid w:val="00696C0E"/>
    <w:rsid w:val="006970B3"/>
    <w:rsid w:val="006971D5"/>
    <w:rsid w:val="00697374"/>
    <w:rsid w:val="00697DAC"/>
    <w:rsid w:val="006A01A9"/>
    <w:rsid w:val="006A06E0"/>
    <w:rsid w:val="006A26D9"/>
    <w:rsid w:val="006A2C6D"/>
    <w:rsid w:val="006A2FD0"/>
    <w:rsid w:val="006A3B57"/>
    <w:rsid w:val="006A3C5D"/>
    <w:rsid w:val="006A51A0"/>
    <w:rsid w:val="006A5782"/>
    <w:rsid w:val="006A72E9"/>
    <w:rsid w:val="006A7D3D"/>
    <w:rsid w:val="006B00A9"/>
    <w:rsid w:val="006B0C05"/>
    <w:rsid w:val="006B0C54"/>
    <w:rsid w:val="006B10C1"/>
    <w:rsid w:val="006B1B18"/>
    <w:rsid w:val="006B2B10"/>
    <w:rsid w:val="006B342B"/>
    <w:rsid w:val="006B3CFE"/>
    <w:rsid w:val="006B43D7"/>
    <w:rsid w:val="006B4723"/>
    <w:rsid w:val="006B4F25"/>
    <w:rsid w:val="006B54ED"/>
    <w:rsid w:val="006B55DB"/>
    <w:rsid w:val="006B5A85"/>
    <w:rsid w:val="006B5AA1"/>
    <w:rsid w:val="006B5AF3"/>
    <w:rsid w:val="006B5DB1"/>
    <w:rsid w:val="006B615F"/>
    <w:rsid w:val="006B6740"/>
    <w:rsid w:val="006B6D16"/>
    <w:rsid w:val="006B6ED5"/>
    <w:rsid w:val="006B6F60"/>
    <w:rsid w:val="006B7AFB"/>
    <w:rsid w:val="006C0DDD"/>
    <w:rsid w:val="006C112D"/>
    <w:rsid w:val="006C1ABA"/>
    <w:rsid w:val="006C22DD"/>
    <w:rsid w:val="006C2A51"/>
    <w:rsid w:val="006C2B7C"/>
    <w:rsid w:val="006C302B"/>
    <w:rsid w:val="006C531F"/>
    <w:rsid w:val="006C561C"/>
    <w:rsid w:val="006C607A"/>
    <w:rsid w:val="006C617B"/>
    <w:rsid w:val="006C6DB7"/>
    <w:rsid w:val="006C7391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4AE0"/>
    <w:rsid w:val="006D4D70"/>
    <w:rsid w:val="006D54E2"/>
    <w:rsid w:val="006D6292"/>
    <w:rsid w:val="006D64C7"/>
    <w:rsid w:val="006D6BCF"/>
    <w:rsid w:val="006D6F92"/>
    <w:rsid w:val="006E0144"/>
    <w:rsid w:val="006E0746"/>
    <w:rsid w:val="006E0878"/>
    <w:rsid w:val="006E0C81"/>
    <w:rsid w:val="006E0EC9"/>
    <w:rsid w:val="006E0F9D"/>
    <w:rsid w:val="006E10CD"/>
    <w:rsid w:val="006E1E33"/>
    <w:rsid w:val="006E24BB"/>
    <w:rsid w:val="006E2813"/>
    <w:rsid w:val="006E3177"/>
    <w:rsid w:val="006E34CC"/>
    <w:rsid w:val="006E3522"/>
    <w:rsid w:val="006E3B16"/>
    <w:rsid w:val="006E4149"/>
    <w:rsid w:val="006E491D"/>
    <w:rsid w:val="006E525A"/>
    <w:rsid w:val="006E56AA"/>
    <w:rsid w:val="006E58AB"/>
    <w:rsid w:val="006E5F9A"/>
    <w:rsid w:val="006E67C2"/>
    <w:rsid w:val="006E759F"/>
    <w:rsid w:val="006E7916"/>
    <w:rsid w:val="006E7E4C"/>
    <w:rsid w:val="006F19D7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24"/>
    <w:rsid w:val="00700544"/>
    <w:rsid w:val="00701E84"/>
    <w:rsid w:val="00703527"/>
    <w:rsid w:val="00703D0B"/>
    <w:rsid w:val="007040E5"/>
    <w:rsid w:val="0070697E"/>
    <w:rsid w:val="00706CB0"/>
    <w:rsid w:val="00706D40"/>
    <w:rsid w:val="00707F5D"/>
    <w:rsid w:val="00707FF0"/>
    <w:rsid w:val="0071030A"/>
    <w:rsid w:val="00710722"/>
    <w:rsid w:val="00711434"/>
    <w:rsid w:val="0071192B"/>
    <w:rsid w:val="00711DBD"/>
    <w:rsid w:val="00713B54"/>
    <w:rsid w:val="007141AD"/>
    <w:rsid w:val="0071481D"/>
    <w:rsid w:val="007149DD"/>
    <w:rsid w:val="00715D92"/>
    <w:rsid w:val="00715F2E"/>
    <w:rsid w:val="00715FCA"/>
    <w:rsid w:val="007203D2"/>
    <w:rsid w:val="00720EB3"/>
    <w:rsid w:val="00720FAF"/>
    <w:rsid w:val="007210FE"/>
    <w:rsid w:val="00721192"/>
    <w:rsid w:val="00721746"/>
    <w:rsid w:val="00721927"/>
    <w:rsid w:val="00722758"/>
    <w:rsid w:val="00722ADF"/>
    <w:rsid w:val="007230F1"/>
    <w:rsid w:val="00723206"/>
    <w:rsid w:val="007237F0"/>
    <w:rsid w:val="00725BF3"/>
    <w:rsid w:val="00725F54"/>
    <w:rsid w:val="00726BE1"/>
    <w:rsid w:val="00726E22"/>
    <w:rsid w:val="0072785F"/>
    <w:rsid w:val="007304C9"/>
    <w:rsid w:val="00730B39"/>
    <w:rsid w:val="00730B4E"/>
    <w:rsid w:val="007312F7"/>
    <w:rsid w:val="007316EB"/>
    <w:rsid w:val="007319C2"/>
    <w:rsid w:val="00731D38"/>
    <w:rsid w:val="00732567"/>
    <w:rsid w:val="00733181"/>
    <w:rsid w:val="0073394A"/>
    <w:rsid w:val="007344EB"/>
    <w:rsid w:val="00734863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1A28"/>
    <w:rsid w:val="00741CAF"/>
    <w:rsid w:val="00742BEC"/>
    <w:rsid w:val="00742C85"/>
    <w:rsid w:val="0074332E"/>
    <w:rsid w:val="0074333D"/>
    <w:rsid w:val="007433DC"/>
    <w:rsid w:val="0074361B"/>
    <w:rsid w:val="00746D98"/>
    <w:rsid w:val="00747180"/>
    <w:rsid w:val="00750945"/>
    <w:rsid w:val="00750990"/>
    <w:rsid w:val="00751244"/>
    <w:rsid w:val="00751C70"/>
    <w:rsid w:val="00751DEC"/>
    <w:rsid w:val="00752083"/>
    <w:rsid w:val="007527B4"/>
    <w:rsid w:val="00752C83"/>
    <w:rsid w:val="00752D9E"/>
    <w:rsid w:val="00754036"/>
    <w:rsid w:val="00754327"/>
    <w:rsid w:val="0075454F"/>
    <w:rsid w:val="00754A61"/>
    <w:rsid w:val="00754DD6"/>
    <w:rsid w:val="00755702"/>
    <w:rsid w:val="00755A3A"/>
    <w:rsid w:val="00755E63"/>
    <w:rsid w:val="00755F4B"/>
    <w:rsid w:val="00756333"/>
    <w:rsid w:val="007565F6"/>
    <w:rsid w:val="0076037F"/>
    <w:rsid w:val="00760E88"/>
    <w:rsid w:val="00760FEC"/>
    <w:rsid w:val="00761A1F"/>
    <w:rsid w:val="00762343"/>
    <w:rsid w:val="0076255B"/>
    <w:rsid w:val="00762CF0"/>
    <w:rsid w:val="00762DA7"/>
    <w:rsid w:val="00763687"/>
    <w:rsid w:val="007638BE"/>
    <w:rsid w:val="00763F2C"/>
    <w:rsid w:val="0076413E"/>
    <w:rsid w:val="0076482A"/>
    <w:rsid w:val="00764A05"/>
    <w:rsid w:val="00764A3A"/>
    <w:rsid w:val="00764FD9"/>
    <w:rsid w:val="007662A1"/>
    <w:rsid w:val="007668BF"/>
    <w:rsid w:val="00766974"/>
    <w:rsid w:val="00767560"/>
    <w:rsid w:val="00767631"/>
    <w:rsid w:val="007677C0"/>
    <w:rsid w:val="0077047B"/>
    <w:rsid w:val="007707BF"/>
    <w:rsid w:val="00770A35"/>
    <w:rsid w:val="007714D3"/>
    <w:rsid w:val="007718B4"/>
    <w:rsid w:val="00771E7C"/>
    <w:rsid w:val="00772B95"/>
    <w:rsid w:val="00772DCF"/>
    <w:rsid w:val="00772F04"/>
    <w:rsid w:val="00773739"/>
    <w:rsid w:val="0077386B"/>
    <w:rsid w:val="007744D4"/>
    <w:rsid w:val="0077484E"/>
    <w:rsid w:val="00774A97"/>
    <w:rsid w:val="0077503E"/>
    <w:rsid w:val="00775384"/>
    <w:rsid w:val="00775D48"/>
    <w:rsid w:val="00776783"/>
    <w:rsid w:val="007769F6"/>
    <w:rsid w:val="00777857"/>
    <w:rsid w:val="00777A21"/>
    <w:rsid w:val="00777C75"/>
    <w:rsid w:val="00777CC3"/>
    <w:rsid w:val="00781098"/>
    <w:rsid w:val="0078136F"/>
    <w:rsid w:val="00781868"/>
    <w:rsid w:val="00781A97"/>
    <w:rsid w:val="0078366F"/>
    <w:rsid w:val="0078442D"/>
    <w:rsid w:val="007844B3"/>
    <w:rsid w:val="007845E7"/>
    <w:rsid w:val="00786717"/>
    <w:rsid w:val="00786949"/>
    <w:rsid w:val="0079049B"/>
    <w:rsid w:val="00790B2B"/>
    <w:rsid w:val="00790DEE"/>
    <w:rsid w:val="007914B2"/>
    <w:rsid w:val="007914DE"/>
    <w:rsid w:val="00792BE4"/>
    <w:rsid w:val="007951C4"/>
    <w:rsid w:val="007966E4"/>
    <w:rsid w:val="007967D8"/>
    <w:rsid w:val="007978B4"/>
    <w:rsid w:val="007A0065"/>
    <w:rsid w:val="007A0730"/>
    <w:rsid w:val="007A134C"/>
    <w:rsid w:val="007A1D2A"/>
    <w:rsid w:val="007A3DD3"/>
    <w:rsid w:val="007A3DFA"/>
    <w:rsid w:val="007A3E7B"/>
    <w:rsid w:val="007A3E94"/>
    <w:rsid w:val="007A47EC"/>
    <w:rsid w:val="007A47EF"/>
    <w:rsid w:val="007A500D"/>
    <w:rsid w:val="007A511F"/>
    <w:rsid w:val="007A528D"/>
    <w:rsid w:val="007A7515"/>
    <w:rsid w:val="007B024E"/>
    <w:rsid w:val="007B0B5C"/>
    <w:rsid w:val="007B0B7F"/>
    <w:rsid w:val="007B1194"/>
    <w:rsid w:val="007B2835"/>
    <w:rsid w:val="007B2ACB"/>
    <w:rsid w:val="007B2BDA"/>
    <w:rsid w:val="007B326C"/>
    <w:rsid w:val="007B42DA"/>
    <w:rsid w:val="007B4666"/>
    <w:rsid w:val="007B529A"/>
    <w:rsid w:val="007B53A9"/>
    <w:rsid w:val="007B57F9"/>
    <w:rsid w:val="007B5F97"/>
    <w:rsid w:val="007B6548"/>
    <w:rsid w:val="007B68A2"/>
    <w:rsid w:val="007B70FC"/>
    <w:rsid w:val="007B7353"/>
    <w:rsid w:val="007B7956"/>
    <w:rsid w:val="007C0141"/>
    <w:rsid w:val="007C210D"/>
    <w:rsid w:val="007C2801"/>
    <w:rsid w:val="007C3B54"/>
    <w:rsid w:val="007C4869"/>
    <w:rsid w:val="007C505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2DC"/>
    <w:rsid w:val="007D272E"/>
    <w:rsid w:val="007D2E3E"/>
    <w:rsid w:val="007D310B"/>
    <w:rsid w:val="007D3504"/>
    <w:rsid w:val="007D39E6"/>
    <w:rsid w:val="007D4588"/>
    <w:rsid w:val="007D4641"/>
    <w:rsid w:val="007D6173"/>
    <w:rsid w:val="007D65EE"/>
    <w:rsid w:val="007D6E2F"/>
    <w:rsid w:val="007D6F00"/>
    <w:rsid w:val="007D7058"/>
    <w:rsid w:val="007D748E"/>
    <w:rsid w:val="007D7A56"/>
    <w:rsid w:val="007E0604"/>
    <w:rsid w:val="007E081E"/>
    <w:rsid w:val="007E0A5B"/>
    <w:rsid w:val="007E119B"/>
    <w:rsid w:val="007E11C7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865"/>
    <w:rsid w:val="007E6FDA"/>
    <w:rsid w:val="007F05A2"/>
    <w:rsid w:val="007F0AFA"/>
    <w:rsid w:val="007F189E"/>
    <w:rsid w:val="007F2357"/>
    <w:rsid w:val="007F281E"/>
    <w:rsid w:val="007F2C1F"/>
    <w:rsid w:val="007F30B5"/>
    <w:rsid w:val="007F38A5"/>
    <w:rsid w:val="007F3987"/>
    <w:rsid w:val="007F3C77"/>
    <w:rsid w:val="007F3CB7"/>
    <w:rsid w:val="007F43BF"/>
    <w:rsid w:val="007F45C3"/>
    <w:rsid w:val="007F4EB1"/>
    <w:rsid w:val="007F5432"/>
    <w:rsid w:val="007F7152"/>
    <w:rsid w:val="007F76A9"/>
    <w:rsid w:val="0080142D"/>
    <w:rsid w:val="008018B6"/>
    <w:rsid w:val="00802020"/>
    <w:rsid w:val="008025CB"/>
    <w:rsid w:val="00802610"/>
    <w:rsid w:val="0080341B"/>
    <w:rsid w:val="0080359F"/>
    <w:rsid w:val="0080380C"/>
    <w:rsid w:val="0080451B"/>
    <w:rsid w:val="00804FAD"/>
    <w:rsid w:val="0080593B"/>
    <w:rsid w:val="00805F84"/>
    <w:rsid w:val="00806C14"/>
    <w:rsid w:val="00806DD6"/>
    <w:rsid w:val="00807AC8"/>
    <w:rsid w:val="0081015F"/>
    <w:rsid w:val="008115BC"/>
    <w:rsid w:val="00811694"/>
    <w:rsid w:val="008135F7"/>
    <w:rsid w:val="008138D3"/>
    <w:rsid w:val="00813ABD"/>
    <w:rsid w:val="008148F2"/>
    <w:rsid w:val="00814EAD"/>
    <w:rsid w:val="00814EBA"/>
    <w:rsid w:val="008154EB"/>
    <w:rsid w:val="00815810"/>
    <w:rsid w:val="00815860"/>
    <w:rsid w:val="00815A89"/>
    <w:rsid w:val="00815EAC"/>
    <w:rsid w:val="008163B5"/>
    <w:rsid w:val="00816BE4"/>
    <w:rsid w:val="00816CEB"/>
    <w:rsid w:val="00817F72"/>
    <w:rsid w:val="00821280"/>
    <w:rsid w:val="00821346"/>
    <w:rsid w:val="0082181F"/>
    <w:rsid w:val="00821891"/>
    <w:rsid w:val="008224ED"/>
    <w:rsid w:val="00824443"/>
    <w:rsid w:val="00824B74"/>
    <w:rsid w:val="00824EC7"/>
    <w:rsid w:val="00825B33"/>
    <w:rsid w:val="00826215"/>
    <w:rsid w:val="00826224"/>
    <w:rsid w:val="0082640E"/>
    <w:rsid w:val="00826436"/>
    <w:rsid w:val="0082687A"/>
    <w:rsid w:val="008306D8"/>
    <w:rsid w:val="008307E9"/>
    <w:rsid w:val="00831F86"/>
    <w:rsid w:val="00832340"/>
    <w:rsid w:val="00832552"/>
    <w:rsid w:val="00832ED0"/>
    <w:rsid w:val="00834D97"/>
    <w:rsid w:val="00835325"/>
    <w:rsid w:val="00835836"/>
    <w:rsid w:val="00835963"/>
    <w:rsid w:val="008360C7"/>
    <w:rsid w:val="00836509"/>
    <w:rsid w:val="0083669D"/>
    <w:rsid w:val="00836A40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8DA"/>
    <w:rsid w:val="00850679"/>
    <w:rsid w:val="0085163A"/>
    <w:rsid w:val="00852834"/>
    <w:rsid w:val="008537CF"/>
    <w:rsid w:val="0085384B"/>
    <w:rsid w:val="00854374"/>
    <w:rsid w:val="00854628"/>
    <w:rsid w:val="00854863"/>
    <w:rsid w:val="00855266"/>
    <w:rsid w:val="00855370"/>
    <w:rsid w:val="00855BBA"/>
    <w:rsid w:val="00855CE0"/>
    <w:rsid w:val="00856256"/>
    <w:rsid w:val="008562E9"/>
    <w:rsid w:val="00856E61"/>
    <w:rsid w:val="00857C54"/>
    <w:rsid w:val="00860A61"/>
    <w:rsid w:val="00860CBA"/>
    <w:rsid w:val="00861063"/>
    <w:rsid w:val="00861590"/>
    <w:rsid w:val="008617DE"/>
    <w:rsid w:val="008619CD"/>
    <w:rsid w:val="00862045"/>
    <w:rsid w:val="0086274D"/>
    <w:rsid w:val="00862824"/>
    <w:rsid w:val="00862D50"/>
    <w:rsid w:val="00862D5C"/>
    <w:rsid w:val="00863C5B"/>
    <w:rsid w:val="00864109"/>
    <w:rsid w:val="00864D8A"/>
    <w:rsid w:val="008662F8"/>
    <w:rsid w:val="008666DC"/>
    <w:rsid w:val="008666EC"/>
    <w:rsid w:val="00870286"/>
    <w:rsid w:val="008702C8"/>
    <w:rsid w:val="00870523"/>
    <w:rsid w:val="008708D3"/>
    <w:rsid w:val="00870F82"/>
    <w:rsid w:val="008721CD"/>
    <w:rsid w:val="00873768"/>
    <w:rsid w:val="00873A16"/>
    <w:rsid w:val="00873A57"/>
    <w:rsid w:val="00874028"/>
    <w:rsid w:val="00874AAF"/>
    <w:rsid w:val="00875960"/>
    <w:rsid w:val="00876483"/>
    <w:rsid w:val="00877229"/>
    <w:rsid w:val="00877D01"/>
    <w:rsid w:val="0088097F"/>
    <w:rsid w:val="00882EAE"/>
    <w:rsid w:val="008836C0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83"/>
    <w:rsid w:val="008938E7"/>
    <w:rsid w:val="00894189"/>
    <w:rsid w:val="00894482"/>
    <w:rsid w:val="00895AC7"/>
    <w:rsid w:val="00896A68"/>
    <w:rsid w:val="008A007D"/>
    <w:rsid w:val="008A028C"/>
    <w:rsid w:val="008A0921"/>
    <w:rsid w:val="008A0B5D"/>
    <w:rsid w:val="008A119A"/>
    <w:rsid w:val="008A1389"/>
    <w:rsid w:val="008A23B9"/>
    <w:rsid w:val="008A2505"/>
    <w:rsid w:val="008A27AD"/>
    <w:rsid w:val="008A2C33"/>
    <w:rsid w:val="008A3697"/>
    <w:rsid w:val="008A5204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81A"/>
    <w:rsid w:val="008B5DF0"/>
    <w:rsid w:val="008B670B"/>
    <w:rsid w:val="008B6783"/>
    <w:rsid w:val="008B6AAC"/>
    <w:rsid w:val="008B6DB2"/>
    <w:rsid w:val="008B749A"/>
    <w:rsid w:val="008B7638"/>
    <w:rsid w:val="008B7904"/>
    <w:rsid w:val="008B7BE9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B87"/>
    <w:rsid w:val="008C6CF5"/>
    <w:rsid w:val="008C7AEE"/>
    <w:rsid w:val="008C7EBF"/>
    <w:rsid w:val="008D0661"/>
    <w:rsid w:val="008D0AE7"/>
    <w:rsid w:val="008D0C4D"/>
    <w:rsid w:val="008D1BEA"/>
    <w:rsid w:val="008D1CDF"/>
    <w:rsid w:val="008D3538"/>
    <w:rsid w:val="008D36C0"/>
    <w:rsid w:val="008D457B"/>
    <w:rsid w:val="008D4886"/>
    <w:rsid w:val="008D5940"/>
    <w:rsid w:val="008D65F6"/>
    <w:rsid w:val="008D68A9"/>
    <w:rsid w:val="008D6A64"/>
    <w:rsid w:val="008D6B0A"/>
    <w:rsid w:val="008D6D97"/>
    <w:rsid w:val="008D6F6C"/>
    <w:rsid w:val="008D78F0"/>
    <w:rsid w:val="008D7ACC"/>
    <w:rsid w:val="008E0B82"/>
    <w:rsid w:val="008E0F4C"/>
    <w:rsid w:val="008E1A75"/>
    <w:rsid w:val="008E1F83"/>
    <w:rsid w:val="008E2EA1"/>
    <w:rsid w:val="008E3446"/>
    <w:rsid w:val="008E355E"/>
    <w:rsid w:val="008E3917"/>
    <w:rsid w:val="008E41DC"/>
    <w:rsid w:val="008E4216"/>
    <w:rsid w:val="008E49D3"/>
    <w:rsid w:val="008E55F9"/>
    <w:rsid w:val="008E56CD"/>
    <w:rsid w:val="008E56E2"/>
    <w:rsid w:val="008F05CB"/>
    <w:rsid w:val="008F0993"/>
    <w:rsid w:val="008F0A05"/>
    <w:rsid w:val="008F0D59"/>
    <w:rsid w:val="008F1049"/>
    <w:rsid w:val="008F1DDE"/>
    <w:rsid w:val="008F2343"/>
    <w:rsid w:val="008F26C5"/>
    <w:rsid w:val="008F2BDB"/>
    <w:rsid w:val="008F3D3B"/>
    <w:rsid w:val="008F4B7F"/>
    <w:rsid w:val="008F61BE"/>
    <w:rsid w:val="008F6324"/>
    <w:rsid w:val="008F646A"/>
    <w:rsid w:val="008F65D3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5B6B"/>
    <w:rsid w:val="009065A8"/>
    <w:rsid w:val="00906C54"/>
    <w:rsid w:val="00906C7A"/>
    <w:rsid w:val="00907221"/>
    <w:rsid w:val="009074CB"/>
    <w:rsid w:val="0091000D"/>
    <w:rsid w:val="00910FF3"/>
    <w:rsid w:val="009112CC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1426"/>
    <w:rsid w:val="0092198C"/>
    <w:rsid w:val="009228A0"/>
    <w:rsid w:val="009228CC"/>
    <w:rsid w:val="009232DD"/>
    <w:rsid w:val="009238B4"/>
    <w:rsid w:val="00925BB2"/>
    <w:rsid w:val="00925DD8"/>
    <w:rsid w:val="00926F79"/>
    <w:rsid w:val="00926FA0"/>
    <w:rsid w:val="00930A5F"/>
    <w:rsid w:val="00930D6D"/>
    <w:rsid w:val="009311D4"/>
    <w:rsid w:val="00934830"/>
    <w:rsid w:val="009348C3"/>
    <w:rsid w:val="00935C59"/>
    <w:rsid w:val="009368F2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472A7"/>
    <w:rsid w:val="009513E7"/>
    <w:rsid w:val="009514DA"/>
    <w:rsid w:val="0095199A"/>
    <w:rsid w:val="00952D21"/>
    <w:rsid w:val="00954AC6"/>
    <w:rsid w:val="009552AB"/>
    <w:rsid w:val="00955B96"/>
    <w:rsid w:val="00956DEB"/>
    <w:rsid w:val="00957046"/>
    <w:rsid w:val="009570BE"/>
    <w:rsid w:val="009570DB"/>
    <w:rsid w:val="00957B53"/>
    <w:rsid w:val="00957FF7"/>
    <w:rsid w:val="00960506"/>
    <w:rsid w:val="009605DC"/>
    <w:rsid w:val="009609FD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C2F"/>
    <w:rsid w:val="00970DAE"/>
    <w:rsid w:val="009715A1"/>
    <w:rsid w:val="0097178A"/>
    <w:rsid w:val="00971903"/>
    <w:rsid w:val="00971FEB"/>
    <w:rsid w:val="0097268C"/>
    <w:rsid w:val="00973B66"/>
    <w:rsid w:val="009754B1"/>
    <w:rsid w:val="009755D5"/>
    <w:rsid w:val="00975BAA"/>
    <w:rsid w:val="00975DB9"/>
    <w:rsid w:val="00976354"/>
    <w:rsid w:val="00976409"/>
    <w:rsid w:val="009764F0"/>
    <w:rsid w:val="00977FCC"/>
    <w:rsid w:val="0098082A"/>
    <w:rsid w:val="00980BEB"/>
    <w:rsid w:val="009819EE"/>
    <w:rsid w:val="00981A8B"/>
    <w:rsid w:val="0098299B"/>
    <w:rsid w:val="00982DD6"/>
    <w:rsid w:val="00983022"/>
    <w:rsid w:val="00983B74"/>
    <w:rsid w:val="00983D75"/>
    <w:rsid w:val="00984B0B"/>
    <w:rsid w:val="00984C28"/>
    <w:rsid w:val="009850DD"/>
    <w:rsid w:val="00985826"/>
    <w:rsid w:val="00985A0F"/>
    <w:rsid w:val="00986F6B"/>
    <w:rsid w:val="0098734B"/>
    <w:rsid w:val="00990F8B"/>
    <w:rsid w:val="0099228A"/>
    <w:rsid w:val="00993C62"/>
    <w:rsid w:val="0099499E"/>
    <w:rsid w:val="009957BD"/>
    <w:rsid w:val="00995CB7"/>
    <w:rsid w:val="00995E3A"/>
    <w:rsid w:val="00995F46"/>
    <w:rsid w:val="00996C8A"/>
    <w:rsid w:val="009973EC"/>
    <w:rsid w:val="00997C00"/>
    <w:rsid w:val="00997D2C"/>
    <w:rsid w:val="009A0A3E"/>
    <w:rsid w:val="009A16E2"/>
    <w:rsid w:val="009A173C"/>
    <w:rsid w:val="009A1DD8"/>
    <w:rsid w:val="009A29D9"/>
    <w:rsid w:val="009A31E4"/>
    <w:rsid w:val="009A368B"/>
    <w:rsid w:val="009A3DDE"/>
    <w:rsid w:val="009A3F02"/>
    <w:rsid w:val="009A5FBF"/>
    <w:rsid w:val="009A78FE"/>
    <w:rsid w:val="009B0AF5"/>
    <w:rsid w:val="009B19BA"/>
    <w:rsid w:val="009B1B6C"/>
    <w:rsid w:val="009B2383"/>
    <w:rsid w:val="009B3521"/>
    <w:rsid w:val="009B4677"/>
    <w:rsid w:val="009B4826"/>
    <w:rsid w:val="009B487C"/>
    <w:rsid w:val="009B4C15"/>
    <w:rsid w:val="009B56FE"/>
    <w:rsid w:val="009B5852"/>
    <w:rsid w:val="009B5B37"/>
    <w:rsid w:val="009B640D"/>
    <w:rsid w:val="009B70B4"/>
    <w:rsid w:val="009B77F3"/>
    <w:rsid w:val="009B7A28"/>
    <w:rsid w:val="009C0523"/>
    <w:rsid w:val="009C08B4"/>
    <w:rsid w:val="009C0C88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61FE"/>
    <w:rsid w:val="009D68E5"/>
    <w:rsid w:val="009D6E33"/>
    <w:rsid w:val="009E1712"/>
    <w:rsid w:val="009E1E2B"/>
    <w:rsid w:val="009E3CA2"/>
    <w:rsid w:val="009E427C"/>
    <w:rsid w:val="009E556D"/>
    <w:rsid w:val="009E55AB"/>
    <w:rsid w:val="009E57C6"/>
    <w:rsid w:val="009E6C1B"/>
    <w:rsid w:val="009E6F03"/>
    <w:rsid w:val="009E76F8"/>
    <w:rsid w:val="009F042C"/>
    <w:rsid w:val="009F0536"/>
    <w:rsid w:val="009F0F15"/>
    <w:rsid w:val="009F18A2"/>
    <w:rsid w:val="009F205B"/>
    <w:rsid w:val="009F2468"/>
    <w:rsid w:val="009F26DC"/>
    <w:rsid w:val="009F28BB"/>
    <w:rsid w:val="009F2E0A"/>
    <w:rsid w:val="009F3043"/>
    <w:rsid w:val="009F38BF"/>
    <w:rsid w:val="009F484B"/>
    <w:rsid w:val="009F4EC5"/>
    <w:rsid w:val="009F56A8"/>
    <w:rsid w:val="009F57E3"/>
    <w:rsid w:val="009F5A88"/>
    <w:rsid w:val="009F646A"/>
    <w:rsid w:val="009F65CB"/>
    <w:rsid w:val="009F6DCD"/>
    <w:rsid w:val="009F6F8E"/>
    <w:rsid w:val="009F74A2"/>
    <w:rsid w:val="00A00387"/>
    <w:rsid w:val="00A00C8C"/>
    <w:rsid w:val="00A0332B"/>
    <w:rsid w:val="00A036DA"/>
    <w:rsid w:val="00A03E23"/>
    <w:rsid w:val="00A041B4"/>
    <w:rsid w:val="00A0454B"/>
    <w:rsid w:val="00A05214"/>
    <w:rsid w:val="00A05237"/>
    <w:rsid w:val="00A056F8"/>
    <w:rsid w:val="00A062DA"/>
    <w:rsid w:val="00A06C72"/>
    <w:rsid w:val="00A071D5"/>
    <w:rsid w:val="00A07532"/>
    <w:rsid w:val="00A0794D"/>
    <w:rsid w:val="00A100C0"/>
    <w:rsid w:val="00A10275"/>
    <w:rsid w:val="00A10E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2813"/>
    <w:rsid w:val="00A23424"/>
    <w:rsid w:val="00A23C72"/>
    <w:rsid w:val="00A24104"/>
    <w:rsid w:val="00A26953"/>
    <w:rsid w:val="00A26B2A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28CB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1C3A"/>
    <w:rsid w:val="00A5238D"/>
    <w:rsid w:val="00A52A19"/>
    <w:rsid w:val="00A532BC"/>
    <w:rsid w:val="00A53E42"/>
    <w:rsid w:val="00A554AF"/>
    <w:rsid w:val="00A55C47"/>
    <w:rsid w:val="00A564BD"/>
    <w:rsid w:val="00A56647"/>
    <w:rsid w:val="00A567EA"/>
    <w:rsid w:val="00A567FC"/>
    <w:rsid w:val="00A5782A"/>
    <w:rsid w:val="00A57970"/>
    <w:rsid w:val="00A57E21"/>
    <w:rsid w:val="00A60DF4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0F5"/>
    <w:rsid w:val="00A66A64"/>
    <w:rsid w:val="00A66AFE"/>
    <w:rsid w:val="00A66BC1"/>
    <w:rsid w:val="00A66F8E"/>
    <w:rsid w:val="00A673AF"/>
    <w:rsid w:val="00A6774D"/>
    <w:rsid w:val="00A67B52"/>
    <w:rsid w:val="00A702E2"/>
    <w:rsid w:val="00A705B1"/>
    <w:rsid w:val="00A7104C"/>
    <w:rsid w:val="00A71399"/>
    <w:rsid w:val="00A71D74"/>
    <w:rsid w:val="00A72088"/>
    <w:rsid w:val="00A72D2B"/>
    <w:rsid w:val="00A73D2B"/>
    <w:rsid w:val="00A74DCC"/>
    <w:rsid w:val="00A7556D"/>
    <w:rsid w:val="00A758B4"/>
    <w:rsid w:val="00A75C4F"/>
    <w:rsid w:val="00A763FD"/>
    <w:rsid w:val="00A77204"/>
    <w:rsid w:val="00A773EE"/>
    <w:rsid w:val="00A77D05"/>
    <w:rsid w:val="00A80815"/>
    <w:rsid w:val="00A8172A"/>
    <w:rsid w:val="00A82525"/>
    <w:rsid w:val="00A8281C"/>
    <w:rsid w:val="00A832B8"/>
    <w:rsid w:val="00A83808"/>
    <w:rsid w:val="00A84299"/>
    <w:rsid w:val="00A842F2"/>
    <w:rsid w:val="00A84626"/>
    <w:rsid w:val="00A84E08"/>
    <w:rsid w:val="00A85696"/>
    <w:rsid w:val="00A85EFF"/>
    <w:rsid w:val="00A86884"/>
    <w:rsid w:val="00A9053A"/>
    <w:rsid w:val="00A90E5D"/>
    <w:rsid w:val="00A912A3"/>
    <w:rsid w:val="00A91495"/>
    <w:rsid w:val="00A917C9"/>
    <w:rsid w:val="00A91CF1"/>
    <w:rsid w:val="00A91E17"/>
    <w:rsid w:val="00A9210B"/>
    <w:rsid w:val="00A92286"/>
    <w:rsid w:val="00A925BB"/>
    <w:rsid w:val="00A925E4"/>
    <w:rsid w:val="00A92F2B"/>
    <w:rsid w:val="00A93FF7"/>
    <w:rsid w:val="00A94135"/>
    <w:rsid w:val="00A94A1D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97E43"/>
    <w:rsid w:val="00AA0375"/>
    <w:rsid w:val="00AA0CD5"/>
    <w:rsid w:val="00AA17C9"/>
    <w:rsid w:val="00AA1D99"/>
    <w:rsid w:val="00AA1E35"/>
    <w:rsid w:val="00AA23C4"/>
    <w:rsid w:val="00AA2556"/>
    <w:rsid w:val="00AA288C"/>
    <w:rsid w:val="00AA3038"/>
    <w:rsid w:val="00AA4697"/>
    <w:rsid w:val="00AA4B85"/>
    <w:rsid w:val="00AA5074"/>
    <w:rsid w:val="00AA5AAE"/>
    <w:rsid w:val="00AA62E0"/>
    <w:rsid w:val="00AA6EA9"/>
    <w:rsid w:val="00AA7C87"/>
    <w:rsid w:val="00AB00EF"/>
    <w:rsid w:val="00AB10BD"/>
    <w:rsid w:val="00AB111D"/>
    <w:rsid w:val="00AB1ABC"/>
    <w:rsid w:val="00AB1D21"/>
    <w:rsid w:val="00AB32AF"/>
    <w:rsid w:val="00AB3D2B"/>
    <w:rsid w:val="00AB41DD"/>
    <w:rsid w:val="00AB453E"/>
    <w:rsid w:val="00AB4D53"/>
    <w:rsid w:val="00AB4F69"/>
    <w:rsid w:val="00AB6374"/>
    <w:rsid w:val="00AB66E3"/>
    <w:rsid w:val="00AB67D4"/>
    <w:rsid w:val="00AB7375"/>
    <w:rsid w:val="00AB7A44"/>
    <w:rsid w:val="00AC0CF6"/>
    <w:rsid w:val="00AC0F55"/>
    <w:rsid w:val="00AC141A"/>
    <w:rsid w:val="00AC17CA"/>
    <w:rsid w:val="00AC315B"/>
    <w:rsid w:val="00AC3975"/>
    <w:rsid w:val="00AC3E54"/>
    <w:rsid w:val="00AC4AD5"/>
    <w:rsid w:val="00AC5907"/>
    <w:rsid w:val="00AC5F9C"/>
    <w:rsid w:val="00AC643D"/>
    <w:rsid w:val="00AC7B60"/>
    <w:rsid w:val="00AD0A29"/>
    <w:rsid w:val="00AD0AB0"/>
    <w:rsid w:val="00AD1A3C"/>
    <w:rsid w:val="00AD1DC1"/>
    <w:rsid w:val="00AD1E7F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ECD"/>
    <w:rsid w:val="00AE32BA"/>
    <w:rsid w:val="00AE461A"/>
    <w:rsid w:val="00AE4A5F"/>
    <w:rsid w:val="00AE5435"/>
    <w:rsid w:val="00AE7138"/>
    <w:rsid w:val="00AE78FB"/>
    <w:rsid w:val="00AE7AB9"/>
    <w:rsid w:val="00AF06F2"/>
    <w:rsid w:val="00AF0BD4"/>
    <w:rsid w:val="00AF185A"/>
    <w:rsid w:val="00AF23DB"/>
    <w:rsid w:val="00AF24CD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AF7743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10B"/>
    <w:rsid w:val="00B126BA"/>
    <w:rsid w:val="00B1289F"/>
    <w:rsid w:val="00B12F77"/>
    <w:rsid w:val="00B13266"/>
    <w:rsid w:val="00B1423E"/>
    <w:rsid w:val="00B14C04"/>
    <w:rsid w:val="00B1589B"/>
    <w:rsid w:val="00B15E91"/>
    <w:rsid w:val="00B160B4"/>
    <w:rsid w:val="00B168DF"/>
    <w:rsid w:val="00B17CDA"/>
    <w:rsid w:val="00B17D5C"/>
    <w:rsid w:val="00B203FD"/>
    <w:rsid w:val="00B21887"/>
    <w:rsid w:val="00B21D56"/>
    <w:rsid w:val="00B21EB2"/>
    <w:rsid w:val="00B22352"/>
    <w:rsid w:val="00B2293A"/>
    <w:rsid w:val="00B22E62"/>
    <w:rsid w:val="00B23C30"/>
    <w:rsid w:val="00B248DE"/>
    <w:rsid w:val="00B24BB7"/>
    <w:rsid w:val="00B2617A"/>
    <w:rsid w:val="00B2763C"/>
    <w:rsid w:val="00B3033A"/>
    <w:rsid w:val="00B308BB"/>
    <w:rsid w:val="00B30B93"/>
    <w:rsid w:val="00B31F40"/>
    <w:rsid w:val="00B320C0"/>
    <w:rsid w:val="00B32220"/>
    <w:rsid w:val="00B323B1"/>
    <w:rsid w:val="00B323ED"/>
    <w:rsid w:val="00B329C7"/>
    <w:rsid w:val="00B32A42"/>
    <w:rsid w:val="00B32BC6"/>
    <w:rsid w:val="00B3352C"/>
    <w:rsid w:val="00B335A0"/>
    <w:rsid w:val="00B33963"/>
    <w:rsid w:val="00B346D0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1B2"/>
    <w:rsid w:val="00B4332A"/>
    <w:rsid w:val="00B43452"/>
    <w:rsid w:val="00B4386B"/>
    <w:rsid w:val="00B4389D"/>
    <w:rsid w:val="00B44497"/>
    <w:rsid w:val="00B445DF"/>
    <w:rsid w:val="00B44858"/>
    <w:rsid w:val="00B44F2C"/>
    <w:rsid w:val="00B4553F"/>
    <w:rsid w:val="00B47402"/>
    <w:rsid w:val="00B500A4"/>
    <w:rsid w:val="00B50A26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63F7"/>
    <w:rsid w:val="00B57227"/>
    <w:rsid w:val="00B61157"/>
    <w:rsid w:val="00B61DA1"/>
    <w:rsid w:val="00B61DD8"/>
    <w:rsid w:val="00B61E8F"/>
    <w:rsid w:val="00B61EBB"/>
    <w:rsid w:val="00B62580"/>
    <w:rsid w:val="00B6271A"/>
    <w:rsid w:val="00B62EFE"/>
    <w:rsid w:val="00B6396B"/>
    <w:rsid w:val="00B63BFF"/>
    <w:rsid w:val="00B63CA5"/>
    <w:rsid w:val="00B63D29"/>
    <w:rsid w:val="00B64A24"/>
    <w:rsid w:val="00B64EA9"/>
    <w:rsid w:val="00B65514"/>
    <w:rsid w:val="00B65549"/>
    <w:rsid w:val="00B664C6"/>
    <w:rsid w:val="00B665F1"/>
    <w:rsid w:val="00B70C95"/>
    <w:rsid w:val="00B71D41"/>
    <w:rsid w:val="00B71E9F"/>
    <w:rsid w:val="00B71F8A"/>
    <w:rsid w:val="00B722CF"/>
    <w:rsid w:val="00B739F7"/>
    <w:rsid w:val="00B73BEF"/>
    <w:rsid w:val="00B75008"/>
    <w:rsid w:val="00B7582B"/>
    <w:rsid w:val="00B75C17"/>
    <w:rsid w:val="00B75F40"/>
    <w:rsid w:val="00B75FBB"/>
    <w:rsid w:val="00B76602"/>
    <w:rsid w:val="00B7660D"/>
    <w:rsid w:val="00B7693B"/>
    <w:rsid w:val="00B76985"/>
    <w:rsid w:val="00B77328"/>
    <w:rsid w:val="00B77E7D"/>
    <w:rsid w:val="00B802F3"/>
    <w:rsid w:val="00B8045E"/>
    <w:rsid w:val="00B80859"/>
    <w:rsid w:val="00B8114F"/>
    <w:rsid w:val="00B8151D"/>
    <w:rsid w:val="00B816B7"/>
    <w:rsid w:val="00B81F71"/>
    <w:rsid w:val="00B825CB"/>
    <w:rsid w:val="00B83855"/>
    <w:rsid w:val="00B83E68"/>
    <w:rsid w:val="00B841E0"/>
    <w:rsid w:val="00B84B76"/>
    <w:rsid w:val="00B84D88"/>
    <w:rsid w:val="00B86112"/>
    <w:rsid w:val="00B87295"/>
    <w:rsid w:val="00B902D0"/>
    <w:rsid w:val="00B90E7C"/>
    <w:rsid w:val="00B91C1C"/>
    <w:rsid w:val="00B91C20"/>
    <w:rsid w:val="00B9216A"/>
    <w:rsid w:val="00B927CA"/>
    <w:rsid w:val="00B93334"/>
    <w:rsid w:val="00B937FD"/>
    <w:rsid w:val="00B94291"/>
    <w:rsid w:val="00B94AEB"/>
    <w:rsid w:val="00B94B05"/>
    <w:rsid w:val="00B952FB"/>
    <w:rsid w:val="00B95739"/>
    <w:rsid w:val="00B95850"/>
    <w:rsid w:val="00B95DBB"/>
    <w:rsid w:val="00B9609E"/>
    <w:rsid w:val="00B9662C"/>
    <w:rsid w:val="00B96AFB"/>
    <w:rsid w:val="00B97076"/>
    <w:rsid w:val="00B978F5"/>
    <w:rsid w:val="00BA0087"/>
    <w:rsid w:val="00BA04B2"/>
    <w:rsid w:val="00BA07A2"/>
    <w:rsid w:val="00BA29D0"/>
    <w:rsid w:val="00BA2C2A"/>
    <w:rsid w:val="00BA3F9E"/>
    <w:rsid w:val="00BA44C2"/>
    <w:rsid w:val="00BA5441"/>
    <w:rsid w:val="00BA5C28"/>
    <w:rsid w:val="00BA5DC2"/>
    <w:rsid w:val="00BA745A"/>
    <w:rsid w:val="00BB0CEA"/>
    <w:rsid w:val="00BB1DA6"/>
    <w:rsid w:val="00BB24A4"/>
    <w:rsid w:val="00BB24AB"/>
    <w:rsid w:val="00BB2AE9"/>
    <w:rsid w:val="00BB3622"/>
    <w:rsid w:val="00BB3B9C"/>
    <w:rsid w:val="00BB3D55"/>
    <w:rsid w:val="00BB3EAB"/>
    <w:rsid w:val="00BB4206"/>
    <w:rsid w:val="00BB4BCC"/>
    <w:rsid w:val="00BB6C0D"/>
    <w:rsid w:val="00BB7161"/>
    <w:rsid w:val="00BB72AF"/>
    <w:rsid w:val="00BB7EE0"/>
    <w:rsid w:val="00BC022D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45F5"/>
    <w:rsid w:val="00BC50FA"/>
    <w:rsid w:val="00BC5746"/>
    <w:rsid w:val="00BC5B74"/>
    <w:rsid w:val="00BC5C6B"/>
    <w:rsid w:val="00BC5EB9"/>
    <w:rsid w:val="00BC61B0"/>
    <w:rsid w:val="00BC6927"/>
    <w:rsid w:val="00BC6B61"/>
    <w:rsid w:val="00BD030C"/>
    <w:rsid w:val="00BD0761"/>
    <w:rsid w:val="00BD099E"/>
    <w:rsid w:val="00BD1328"/>
    <w:rsid w:val="00BD1A3A"/>
    <w:rsid w:val="00BD1EEA"/>
    <w:rsid w:val="00BD2E3D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035"/>
    <w:rsid w:val="00BE429E"/>
    <w:rsid w:val="00BE4ACF"/>
    <w:rsid w:val="00BE4E50"/>
    <w:rsid w:val="00BE5118"/>
    <w:rsid w:val="00BE52D2"/>
    <w:rsid w:val="00BE5427"/>
    <w:rsid w:val="00BE660E"/>
    <w:rsid w:val="00BE6D56"/>
    <w:rsid w:val="00BE6EDD"/>
    <w:rsid w:val="00BF04B1"/>
    <w:rsid w:val="00BF0C8B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546C"/>
    <w:rsid w:val="00C06F2F"/>
    <w:rsid w:val="00C07137"/>
    <w:rsid w:val="00C07BFE"/>
    <w:rsid w:val="00C103AD"/>
    <w:rsid w:val="00C10809"/>
    <w:rsid w:val="00C10B5F"/>
    <w:rsid w:val="00C10CA8"/>
    <w:rsid w:val="00C12D90"/>
    <w:rsid w:val="00C12F3C"/>
    <w:rsid w:val="00C13354"/>
    <w:rsid w:val="00C1357D"/>
    <w:rsid w:val="00C1394E"/>
    <w:rsid w:val="00C17288"/>
    <w:rsid w:val="00C17680"/>
    <w:rsid w:val="00C17EA4"/>
    <w:rsid w:val="00C202D0"/>
    <w:rsid w:val="00C203DE"/>
    <w:rsid w:val="00C20614"/>
    <w:rsid w:val="00C208EF"/>
    <w:rsid w:val="00C20B20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065"/>
    <w:rsid w:val="00C3410A"/>
    <w:rsid w:val="00C341CD"/>
    <w:rsid w:val="00C34281"/>
    <w:rsid w:val="00C3445A"/>
    <w:rsid w:val="00C34511"/>
    <w:rsid w:val="00C3474B"/>
    <w:rsid w:val="00C35275"/>
    <w:rsid w:val="00C35535"/>
    <w:rsid w:val="00C35991"/>
    <w:rsid w:val="00C36C25"/>
    <w:rsid w:val="00C36F2D"/>
    <w:rsid w:val="00C40CCC"/>
    <w:rsid w:val="00C4273D"/>
    <w:rsid w:val="00C43D15"/>
    <w:rsid w:val="00C443B2"/>
    <w:rsid w:val="00C443D8"/>
    <w:rsid w:val="00C449DD"/>
    <w:rsid w:val="00C45CE1"/>
    <w:rsid w:val="00C45D86"/>
    <w:rsid w:val="00C45FDA"/>
    <w:rsid w:val="00C46118"/>
    <w:rsid w:val="00C466F3"/>
    <w:rsid w:val="00C47311"/>
    <w:rsid w:val="00C4772A"/>
    <w:rsid w:val="00C47B1C"/>
    <w:rsid w:val="00C47C0C"/>
    <w:rsid w:val="00C47D6D"/>
    <w:rsid w:val="00C47FC7"/>
    <w:rsid w:val="00C506C4"/>
    <w:rsid w:val="00C50D90"/>
    <w:rsid w:val="00C51559"/>
    <w:rsid w:val="00C52A16"/>
    <w:rsid w:val="00C52D56"/>
    <w:rsid w:val="00C544E7"/>
    <w:rsid w:val="00C547D4"/>
    <w:rsid w:val="00C55B33"/>
    <w:rsid w:val="00C56687"/>
    <w:rsid w:val="00C56E44"/>
    <w:rsid w:val="00C57662"/>
    <w:rsid w:val="00C57849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3BE"/>
    <w:rsid w:val="00C6542F"/>
    <w:rsid w:val="00C65AAF"/>
    <w:rsid w:val="00C65C82"/>
    <w:rsid w:val="00C66465"/>
    <w:rsid w:val="00C66BE7"/>
    <w:rsid w:val="00C67131"/>
    <w:rsid w:val="00C67137"/>
    <w:rsid w:val="00C673DE"/>
    <w:rsid w:val="00C67A44"/>
    <w:rsid w:val="00C67E83"/>
    <w:rsid w:val="00C70573"/>
    <w:rsid w:val="00C70C81"/>
    <w:rsid w:val="00C7105B"/>
    <w:rsid w:val="00C71875"/>
    <w:rsid w:val="00C719EE"/>
    <w:rsid w:val="00C71D09"/>
    <w:rsid w:val="00C71E60"/>
    <w:rsid w:val="00C72535"/>
    <w:rsid w:val="00C72641"/>
    <w:rsid w:val="00C728F9"/>
    <w:rsid w:val="00C72D88"/>
    <w:rsid w:val="00C73894"/>
    <w:rsid w:val="00C738FF"/>
    <w:rsid w:val="00C73ABF"/>
    <w:rsid w:val="00C743BB"/>
    <w:rsid w:val="00C75255"/>
    <w:rsid w:val="00C75B52"/>
    <w:rsid w:val="00C75F0D"/>
    <w:rsid w:val="00C76056"/>
    <w:rsid w:val="00C7648C"/>
    <w:rsid w:val="00C7743C"/>
    <w:rsid w:val="00C77F27"/>
    <w:rsid w:val="00C800AC"/>
    <w:rsid w:val="00C80304"/>
    <w:rsid w:val="00C8046C"/>
    <w:rsid w:val="00C812C5"/>
    <w:rsid w:val="00C81CEA"/>
    <w:rsid w:val="00C82A8B"/>
    <w:rsid w:val="00C83363"/>
    <w:rsid w:val="00C838EE"/>
    <w:rsid w:val="00C84CB7"/>
    <w:rsid w:val="00C85209"/>
    <w:rsid w:val="00C85FFB"/>
    <w:rsid w:val="00C86E0C"/>
    <w:rsid w:val="00C9071F"/>
    <w:rsid w:val="00C90E63"/>
    <w:rsid w:val="00C917E3"/>
    <w:rsid w:val="00C92D99"/>
    <w:rsid w:val="00C95287"/>
    <w:rsid w:val="00C953E7"/>
    <w:rsid w:val="00C962BB"/>
    <w:rsid w:val="00C96460"/>
    <w:rsid w:val="00C9673E"/>
    <w:rsid w:val="00CA0297"/>
    <w:rsid w:val="00CA0CA2"/>
    <w:rsid w:val="00CA1806"/>
    <w:rsid w:val="00CA1B25"/>
    <w:rsid w:val="00CA1CB4"/>
    <w:rsid w:val="00CA1D96"/>
    <w:rsid w:val="00CA20FB"/>
    <w:rsid w:val="00CA2376"/>
    <w:rsid w:val="00CA305B"/>
    <w:rsid w:val="00CA322B"/>
    <w:rsid w:val="00CA32E2"/>
    <w:rsid w:val="00CA38B1"/>
    <w:rsid w:val="00CA5389"/>
    <w:rsid w:val="00CA564C"/>
    <w:rsid w:val="00CA58BD"/>
    <w:rsid w:val="00CA596F"/>
    <w:rsid w:val="00CA5A0B"/>
    <w:rsid w:val="00CA62E5"/>
    <w:rsid w:val="00CA711F"/>
    <w:rsid w:val="00CA7794"/>
    <w:rsid w:val="00CB020C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3EF0"/>
    <w:rsid w:val="00CC4D01"/>
    <w:rsid w:val="00CC5153"/>
    <w:rsid w:val="00CC557F"/>
    <w:rsid w:val="00CC5665"/>
    <w:rsid w:val="00CC63C5"/>
    <w:rsid w:val="00CC66FD"/>
    <w:rsid w:val="00CC6CEA"/>
    <w:rsid w:val="00CC7A1D"/>
    <w:rsid w:val="00CC7F99"/>
    <w:rsid w:val="00CD00B6"/>
    <w:rsid w:val="00CD0E99"/>
    <w:rsid w:val="00CD0EF9"/>
    <w:rsid w:val="00CD27E5"/>
    <w:rsid w:val="00CD3051"/>
    <w:rsid w:val="00CD4130"/>
    <w:rsid w:val="00CD42F0"/>
    <w:rsid w:val="00CD49FA"/>
    <w:rsid w:val="00CD4D91"/>
    <w:rsid w:val="00CD5DDF"/>
    <w:rsid w:val="00CD5DF6"/>
    <w:rsid w:val="00CD5F30"/>
    <w:rsid w:val="00CD66DA"/>
    <w:rsid w:val="00CD70ED"/>
    <w:rsid w:val="00CE15E7"/>
    <w:rsid w:val="00CE2C46"/>
    <w:rsid w:val="00CE30EB"/>
    <w:rsid w:val="00CE3309"/>
    <w:rsid w:val="00CE3AD3"/>
    <w:rsid w:val="00CE3F77"/>
    <w:rsid w:val="00CE4D09"/>
    <w:rsid w:val="00CE4D54"/>
    <w:rsid w:val="00CE4DB7"/>
    <w:rsid w:val="00CE51F3"/>
    <w:rsid w:val="00CE5AF0"/>
    <w:rsid w:val="00CE6298"/>
    <w:rsid w:val="00CE6914"/>
    <w:rsid w:val="00CE70F3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2A57"/>
    <w:rsid w:val="00CF2CA7"/>
    <w:rsid w:val="00CF323A"/>
    <w:rsid w:val="00CF35BD"/>
    <w:rsid w:val="00CF39E2"/>
    <w:rsid w:val="00CF3FB4"/>
    <w:rsid w:val="00CF4F7A"/>
    <w:rsid w:val="00D00011"/>
    <w:rsid w:val="00D00466"/>
    <w:rsid w:val="00D013EC"/>
    <w:rsid w:val="00D01868"/>
    <w:rsid w:val="00D01A26"/>
    <w:rsid w:val="00D024C9"/>
    <w:rsid w:val="00D0251C"/>
    <w:rsid w:val="00D0309A"/>
    <w:rsid w:val="00D03B92"/>
    <w:rsid w:val="00D042ED"/>
    <w:rsid w:val="00D0569A"/>
    <w:rsid w:val="00D05804"/>
    <w:rsid w:val="00D05BB0"/>
    <w:rsid w:val="00D060EC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89"/>
    <w:rsid w:val="00D240A7"/>
    <w:rsid w:val="00D24A1D"/>
    <w:rsid w:val="00D25CE8"/>
    <w:rsid w:val="00D25DB4"/>
    <w:rsid w:val="00D2655E"/>
    <w:rsid w:val="00D272AA"/>
    <w:rsid w:val="00D274AF"/>
    <w:rsid w:val="00D279DD"/>
    <w:rsid w:val="00D302A3"/>
    <w:rsid w:val="00D3041F"/>
    <w:rsid w:val="00D3073A"/>
    <w:rsid w:val="00D308C2"/>
    <w:rsid w:val="00D31960"/>
    <w:rsid w:val="00D32422"/>
    <w:rsid w:val="00D324DE"/>
    <w:rsid w:val="00D324F9"/>
    <w:rsid w:val="00D32966"/>
    <w:rsid w:val="00D347D5"/>
    <w:rsid w:val="00D35418"/>
    <w:rsid w:val="00D3541A"/>
    <w:rsid w:val="00D36B57"/>
    <w:rsid w:val="00D379F9"/>
    <w:rsid w:val="00D40DA9"/>
    <w:rsid w:val="00D418E3"/>
    <w:rsid w:val="00D426CD"/>
    <w:rsid w:val="00D42985"/>
    <w:rsid w:val="00D43480"/>
    <w:rsid w:val="00D435EC"/>
    <w:rsid w:val="00D4361C"/>
    <w:rsid w:val="00D43A21"/>
    <w:rsid w:val="00D4452F"/>
    <w:rsid w:val="00D44D24"/>
    <w:rsid w:val="00D44E3C"/>
    <w:rsid w:val="00D46F4A"/>
    <w:rsid w:val="00D47F2A"/>
    <w:rsid w:val="00D47F3E"/>
    <w:rsid w:val="00D510F5"/>
    <w:rsid w:val="00D5147E"/>
    <w:rsid w:val="00D51580"/>
    <w:rsid w:val="00D5213E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7D7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3EF4"/>
    <w:rsid w:val="00D647B9"/>
    <w:rsid w:val="00D64B70"/>
    <w:rsid w:val="00D65406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67840"/>
    <w:rsid w:val="00D7029E"/>
    <w:rsid w:val="00D71045"/>
    <w:rsid w:val="00D72588"/>
    <w:rsid w:val="00D72EF8"/>
    <w:rsid w:val="00D7553E"/>
    <w:rsid w:val="00D7578E"/>
    <w:rsid w:val="00D75867"/>
    <w:rsid w:val="00D75885"/>
    <w:rsid w:val="00D77C05"/>
    <w:rsid w:val="00D804C4"/>
    <w:rsid w:val="00D80671"/>
    <w:rsid w:val="00D80F30"/>
    <w:rsid w:val="00D81508"/>
    <w:rsid w:val="00D8205F"/>
    <w:rsid w:val="00D82333"/>
    <w:rsid w:val="00D82F2E"/>
    <w:rsid w:val="00D83251"/>
    <w:rsid w:val="00D83A3F"/>
    <w:rsid w:val="00D83D92"/>
    <w:rsid w:val="00D84F13"/>
    <w:rsid w:val="00D85906"/>
    <w:rsid w:val="00D86A44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2BE1"/>
    <w:rsid w:val="00D93799"/>
    <w:rsid w:val="00D93913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2104"/>
    <w:rsid w:val="00DA3384"/>
    <w:rsid w:val="00DA33D8"/>
    <w:rsid w:val="00DA36BD"/>
    <w:rsid w:val="00DA3E83"/>
    <w:rsid w:val="00DA5141"/>
    <w:rsid w:val="00DA52D1"/>
    <w:rsid w:val="00DA59D3"/>
    <w:rsid w:val="00DA5DF7"/>
    <w:rsid w:val="00DA6677"/>
    <w:rsid w:val="00DA6CA4"/>
    <w:rsid w:val="00DB0293"/>
    <w:rsid w:val="00DB05D8"/>
    <w:rsid w:val="00DB0656"/>
    <w:rsid w:val="00DB1518"/>
    <w:rsid w:val="00DB1B3B"/>
    <w:rsid w:val="00DB24F8"/>
    <w:rsid w:val="00DB30F1"/>
    <w:rsid w:val="00DB318E"/>
    <w:rsid w:val="00DB41DC"/>
    <w:rsid w:val="00DB4DD7"/>
    <w:rsid w:val="00DB504D"/>
    <w:rsid w:val="00DB5D24"/>
    <w:rsid w:val="00DB5FDB"/>
    <w:rsid w:val="00DB61D0"/>
    <w:rsid w:val="00DB6F6B"/>
    <w:rsid w:val="00DB7DA7"/>
    <w:rsid w:val="00DC00D2"/>
    <w:rsid w:val="00DC0377"/>
    <w:rsid w:val="00DC0E46"/>
    <w:rsid w:val="00DC1731"/>
    <w:rsid w:val="00DC24EB"/>
    <w:rsid w:val="00DC2FC4"/>
    <w:rsid w:val="00DC37A4"/>
    <w:rsid w:val="00DC669C"/>
    <w:rsid w:val="00DC6DE4"/>
    <w:rsid w:val="00DC71BB"/>
    <w:rsid w:val="00DC71FC"/>
    <w:rsid w:val="00DC757D"/>
    <w:rsid w:val="00DC7D87"/>
    <w:rsid w:val="00DC7E46"/>
    <w:rsid w:val="00DD005C"/>
    <w:rsid w:val="00DD1279"/>
    <w:rsid w:val="00DD137B"/>
    <w:rsid w:val="00DD1E8E"/>
    <w:rsid w:val="00DD1F48"/>
    <w:rsid w:val="00DD217B"/>
    <w:rsid w:val="00DD2685"/>
    <w:rsid w:val="00DD5706"/>
    <w:rsid w:val="00DD57CE"/>
    <w:rsid w:val="00DD6188"/>
    <w:rsid w:val="00DD61A2"/>
    <w:rsid w:val="00DD7607"/>
    <w:rsid w:val="00DD780A"/>
    <w:rsid w:val="00DE1254"/>
    <w:rsid w:val="00DE279D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5C96"/>
    <w:rsid w:val="00DF60F2"/>
    <w:rsid w:val="00DF6C72"/>
    <w:rsid w:val="00DF6C7C"/>
    <w:rsid w:val="00DF788E"/>
    <w:rsid w:val="00DF7BE3"/>
    <w:rsid w:val="00E011BB"/>
    <w:rsid w:val="00E01E98"/>
    <w:rsid w:val="00E02C9F"/>
    <w:rsid w:val="00E0315A"/>
    <w:rsid w:val="00E045AA"/>
    <w:rsid w:val="00E05E1A"/>
    <w:rsid w:val="00E063C8"/>
    <w:rsid w:val="00E06829"/>
    <w:rsid w:val="00E06DB6"/>
    <w:rsid w:val="00E0701E"/>
    <w:rsid w:val="00E07707"/>
    <w:rsid w:val="00E104EC"/>
    <w:rsid w:val="00E11384"/>
    <w:rsid w:val="00E115BB"/>
    <w:rsid w:val="00E122E1"/>
    <w:rsid w:val="00E123A1"/>
    <w:rsid w:val="00E1242C"/>
    <w:rsid w:val="00E1304F"/>
    <w:rsid w:val="00E13968"/>
    <w:rsid w:val="00E14084"/>
    <w:rsid w:val="00E144C2"/>
    <w:rsid w:val="00E154DD"/>
    <w:rsid w:val="00E15DDF"/>
    <w:rsid w:val="00E161A8"/>
    <w:rsid w:val="00E17DD9"/>
    <w:rsid w:val="00E214F8"/>
    <w:rsid w:val="00E21735"/>
    <w:rsid w:val="00E21B7B"/>
    <w:rsid w:val="00E21CCB"/>
    <w:rsid w:val="00E21CD8"/>
    <w:rsid w:val="00E21E4D"/>
    <w:rsid w:val="00E222CC"/>
    <w:rsid w:val="00E22466"/>
    <w:rsid w:val="00E23507"/>
    <w:rsid w:val="00E24456"/>
    <w:rsid w:val="00E25FBC"/>
    <w:rsid w:val="00E26197"/>
    <w:rsid w:val="00E2696B"/>
    <w:rsid w:val="00E27697"/>
    <w:rsid w:val="00E27BD4"/>
    <w:rsid w:val="00E3024D"/>
    <w:rsid w:val="00E30813"/>
    <w:rsid w:val="00E3259E"/>
    <w:rsid w:val="00E32D9D"/>
    <w:rsid w:val="00E32EE3"/>
    <w:rsid w:val="00E33757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3F1"/>
    <w:rsid w:val="00E41900"/>
    <w:rsid w:val="00E421F3"/>
    <w:rsid w:val="00E42A57"/>
    <w:rsid w:val="00E436B5"/>
    <w:rsid w:val="00E4392E"/>
    <w:rsid w:val="00E43F2E"/>
    <w:rsid w:val="00E4421E"/>
    <w:rsid w:val="00E45413"/>
    <w:rsid w:val="00E46A7F"/>
    <w:rsid w:val="00E46AAA"/>
    <w:rsid w:val="00E47604"/>
    <w:rsid w:val="00E47E59"/>
    <w:rsid w:val="00E47F33"/>
    <w:rsid w:val="00E5000D"/>
    <w:rsid w:val="00E501BA"/>
    <w:rsid w:val="00E508FC"/>
    <w:rsid w:val="00E50D23"/>
    <w:rsid w:val="00E5116B"/>
    <w:rsid w:val="00E511A0"/>
    <w:rsid w:val="00E51743"/>
    <w:rsid w:val="00E52BE1"/>
    <w:rsid w:val="00E53EB4"/>
    <w:rsid w:val="00E542B0"/>
    <w:rsid w:val="00E5536D"/>
    <w:rsid w:val="00E55640"/>
    <w:rsid w:val="00E5570E"/>
    <w:rsid w:val="00E5706C"/>
    <w:rsid w:val="00E57E1C"/>
    <w:rsid w:val="00E57ECC"/>
    <w:rsid w:val="00E6008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0887"/>
    <w:rsid w:val="00E71081"/>
    <w:rsid w:val="00E712E1"/>
    <w:rsid w:val="00E714E1"/>
    <w:rsid w:val="00E72147"/>
    <w:rsid w:val="00E7216B"/>
    <w:rsid w:val="00E721A2"/>
    <w:rsid w:val="00E72425"/>
    <w:rsid w:val="00E72A72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32CC"/>
    <w:rsid w:val="00E84164"/>
    <w:rsid w:val="00E84605"/>
    <w:rsid w:val="00E846AA"/>
    <w:rsid w:val="00E84DB4"/>
    <w:rsid w:val="00E8573D"/>
    <w:rsid w:val="00E875FA"/>
    <w:rsid w:val="00E87B88"/>
    <w:rsid w:val="00E87C5F"/>
    <w:rsid w:val="00E900F9"/>
    <w:rsid w:val="00E90299"/>
    <w:rsid w:val="00E90958"/>
    <w:rsid w:val="00E90FD5"/>
    <w:rsid w:val="00E91F03"/>
    <w:rsid w:val="00E9310C"/>
    <w:rsid w:val="00E93705"/>
    <w:rsid w:val="00E938D3"/>
    <w:rsid w:val="00E9438A"/>
    <w:rsid w:val="00E946DA"/>
    <w:rsid w:val="00E94C29"/>
    <w:rsid w:val="00E94E0A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34C5"/>
    <w:rsid w:val="00EA3680"/>
    <w:rsid w:val="00EA3FA9"/>
    <w:rsid w:val="00EA3FF0"/>
    <w:rsid w:val="00EA57E8"/>
    <w:rsid w:val="00EA5A1E"/>
    <w:rsid w:val="00EA6939"/>
    <w:rsid w:val="00EA7309"/>
    <w:rsid w:val="00EA7EA9"/>
    <w:rsid w:val="00EB1101"/>
    <w:rsid w:val="00EB1206"/>
    <w:rsid w:val="00EB13BA"/>
    <w:rsid w:val="00EB1ACA"/>
    <w:rsid w:val="00EB2597"/>
    <w:rsid w:val="00EB25CD"/>
    <w:rsid w:val="00EB306E"/>
    <w:rsid w:val="00EB3534"/>
    <w:rsid w:val="00EB3793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3EB"/>
    <w:rsid w:val="00EC342E"/>
    <w:rsid w:val="00EC39A7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5381"/>
    <w:rsid w:val="00ED65AC"/>
    <w:rsid w:val="00ED6895"/>
    <w:rsid w:val="00ED6BB7"/>
    <w:rsid w:val="00ED6E80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4D16"/>
    <w:rsid w:val="00EE606C"/>
    <w:rsid w:val="00EE6A1F"/>
    <w:rsid w:val="00EE7094"/>
    <w:rsid w:val="00EF0250"/>
    <w:rsid w:val="00EF0BEA"/>
    <w:rsid w:val="00EF0E4E"/>
    <w:rsid w:val="00EF1BD6"/>
    <w:rsid w:val="00EF1C4F"/>
    <w:rsid w:val="00EF2365"/>
    <w:rsid w:val="00EF2B9B"/>
    <w:rsid w:val="00EF36F1"/>
    <w:rsid w:val="00EF4385"/>
    <w:rsid w:val="00EF5461"/>
    <w:rsid w:val="00EF58CC"/>
    <w:rsid w:val="00EF5BCB"/>
    <w:rsid w:val="00EF5CEE"/>
    <w:rsid w:val="00EF60C3"/>
    <w:rsid w:val="00EF6B30"/>
    <w:rsid w:val="00EF6DF1"/>
    <w:rsid w:val="00EF7FB4"/>
    <w:rsid w:val="00F0439C"/>
    <w:rsid w:val="00F04B7B"/>
    <w:rsid w:val="00F05494"/>
    <w:rsid w:val="00F06AA7"/>
    <w:rsid w:val="00F06BDE"/>
    <w:rsid w:val="00F06CC3"/>
    <w:rsid w:val="00F074B9"/>
    <w:rsid w:val="00F101C5"/>
    <w:rsid w:val="00F1045A"/>
    <w:rsid w:val="00F1058A"/>
    <w:rsid w:val="00F10822"/>
    <w:rsid w:val="00F10833"/>
    <w:rsid w:val="00F11628"/>
    <w:rsid w:val="00F1254D"/>
    <w:rsid w:val="00F12805"/>
    <w:rsid w:val="00F12888"/>
    <w:rsid w:val="00F12917"/>
    <w:rsid w:val="00F1369A"/>
    <w:rsid w:val="00F13810"/>
    <w:rsid w:val="00F147F3"/>
    <w:rsid w:val="00F14E63"/>
    <w:rsid w:val="00F166EE"/>
    <w:rsid w:val="00F16CB6"/>
    <w:rsid w:val="00F17319"/>
    <w:rsid w:val="00F17937"/>
    <w:rsid w:val="00F17EBB"/>
    <w:rsid w:val="00F204F7"/>
    <w:rsid w:val="00F210C2"/>
    <w:rsid w:val="00F22884"/>
    <w:rsid w:val="00F23379"/>
    <w:rsid w:val="00F23584"/>
    <w:rsid w:val="00F244EA"/>
    <w:rsid w:val="00F251BB"/>
    <w:rsid w:val="00F255F8"/>
    <w:rsid w:val="00F279E8"/>
    <w:rsid w:val="00F30513"/>
    <w:rsid w:val="00F30AE0"/>
    <w:rsid w:val="00F30C45"/>
    <w:rsid w:val="00F30DC4"/>
    <w:rsid w:val="00F31B64"/>
    <w:rsid w:val="00F34053"/>
    <w:rsid w:val="00F35431"/>
    <w:rsid w:val="00F35694"/>
    <w:rsid w:val="00F376C7"/>
    <w:rsid w:val="00F37C4A"/>
    <w:rsid w:val="00F37D8B"/>
    <w:rsid w:val="00F4006E"/>
    <w:rsid w:val="00F41B66"/>
    <w:rsid w:val="00F4221D"/>
    <w:rsid w:val="00F43049"/>
    <w:rsid w:val="00F431FD"/>
    <w:rsid w:val="00F437E6"/>
    <w:rsid w:val="00F439C3"/>
    <w:rsid w:val="00F440CA"/>
    <w:rsid w:val="00F44526"/>
    <w:rsid w:val="00F44E3C"/>
    <w:rsid w:val="00F4511D"/>
    <w:rsid w:val="00F47611"/>
    <w:rsid w:val="00F47A3A"/>
    <w:rsid w:val="00F47D06"/>
    <w:rsid w:val="00F50542"/>
    <w:rsid w:val="00F50576"/>
    <w:rsid w:val="00F50840"/>
    <w:rsid w:val="00F50A22"/>
    <w:rsid w:val="00F51278"/>
    <w:rsid w:val="00F527ED"/>
    <w:rsid w:val="00F52A90"/>
    <w:rsid w:val="00F535DD"/>
    <w:rsid w:val="00F53FF0"/>
    <w:rsid w:val="00F550AE"/>
    <w:rsid w:val="00F554EA"/>
    <w:rsid w:val="00F5561A"/>
    <w:rsid w:val="00F55FD5"/>
    <w:rsid w:val="00F57E0F"/>
    <w:rsid w:val="00F57E7D"/>
    <w:rsid w:val="00F6026A"/>
    <w:rsid w:val="00F60394"/>
    <w:rsid w:val="00F60491"/>
    <w:rsid w:val="00F6072D"/>
    <w:rsid w:val="00F627B3"/>
    <w:rsid w:val="00F627C2"/>
    <w:rsid w:val="00F6293C"/>
    <w:rsid w:val="00F62D29"/>
    <w:rsid w:val="00F638AB"/>
    <w:rsid w:val="00F64FBB"/>
    <w:rsid w:val="00F6538E"/>
    <w:rsid w:val="00F65BE8"/>
    <w:rsid w:val="00F666F2"/>
    <w:rsid w:val="00F67426"/>
    <w:rsid w:val="00F67E9B"/>
    <w:rsid w:val="00F70587"/>
    <w:rsid w:val="00F70991"/>
    <w:rsid w:val="00F70B5C"/>
    <w:rsid w:val="00F70CEE"/>
    <w:rsid w:val="00F7104D"/>
    <w:rsid w:val="00F7197D"/>
    <w:rsid w:val="00F71E17"/>
    <w:rsid w:val="00F7201B"/>
    <w:rsid w:val="00F723F4"/>
    <w:rsid w:val="00F7264F"/>
    <w:rsid w:val="00F738F7"/>
    <w:rsid w:val="00F74587"/>
    <w:rsid w:val="00F74AF1"/>
    <w:rsid w:val="00F74FC9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A7B"/>
    <w:rsid w:val="00F90174"/>
    <w:rsid w:val="00F908BF"/>
    <w:rsid w:val="00F908ED"/>
    <w:rsid w:val="00F90E04"/>
    <w:rsid w:val="00F91032"/>
    <w:rsid w:val="00F9108C"/>
    <w:rsid w:val="00F91162"/>
    <w:rsid w:val="00F91967"/>
    <w:rsid w:val="00F91E64"/>
    <w:rsid w:val="00F91ED9"/>
    <w:rsid w:val="00F920EC"/>
    <w:rsid w:val="00F9372C"/>
    <w:rsid w:val="00F945F5"/>
    <w:rsid w:val="00F94739"/>
    <w:rsid w:val="00F9515C"/>
    <w:rsid w:val="00F95D52"/>
    <w:rsid w:val="00F974F3"/>
    <w:rsid w:val="00F97B1D"/>
    <w:rsid w:val="00F97B65"/>
    <w:rsid w:val="00FA03D2"/>
    <w:rsid w:val="00FA03E3"/>
    <w:rsid w:val="00FA26BE"/>
    <w:rsid w:val="00FA29CA"/>
    <w:rsid w:val="00FA3552"/>
    <w:rsid w:val="00FA3D68"/>
    <w:rsid w:val="00FA51B2"/>
    <w:rsid w:val="00FA5750"/>
    <w:rsid w:val="00FA662C"/>
    <w:rsid w:val="00FA6AFD"/>
    <w:rsid w:val="00FA7E2B"/>
    <w:rsid w:val="00FB062E"/>
    <w:rsid w:val="00FB076B"/>
    <w:rsid w:val="00FB0B28"/>
    <w:rsid w:val="00FB0F9C"/>
    <w:rsid w:val="00FB0FBF"/>
    <w:rsid w:val="00FB1696"/>
    <w:rsid w:val="00FB21F5"/>
    <w:rsid w:val="00FB31CE"/>
    <w:rsid w:val="00FB33A7"/>
    <w:rsid w:val="00FB3813"/>
    <w:rsid w:val="00FB3E3B"/>
    <w:rsid w:val="00FB3EC2"/>
    <w:rsid w:val="00FB41EF"/>
    <w:rsid w:val="00FB4A4D"/>
    <w:rsid w:val="00FB578B"/>
    <w:rsid w:val="00FB5A6D"/>
    <w:rsid w:val="00FB63B3"/>
    <w:rsid w:val="00FB6617"/>
    <w:rsid w:val="00FB6C8C"/>
    <w:rsid w:val="00FB764F"/>
    <w:rsid w:val="00FB7DD6"/>
    <w:rsid w:val="00FC0BA4"/>
    <w:rsid w:val="00FC1741"/>
    <w:rsid w:val="00FC2905"/>
    <w:rsid w:val="00FC3AA4"/>
    <w:rsid w:val="00FC3E39"/>
    <w:rsid w:val="00FC531D"/>
    <w:rsid w:val="00FC55F9"/>
    <w:rsid w:val="00FC58B2"/>
    <w:rsid w:val="00FC5B69"/>
    <w:rsid w:val="00FC5D96"/>
    <w:rsid w:val="00FC5F98"/>
    <w:rsid w:val="00FC7AD3"/>
    <w:rsid w:val="00FD07C0"/>
    <w:rsid w:val="00FD0933"/>
    <w:rsid w:val="00FD0BEA"/>
    <w:rsid w:val="00FD1A49"/>
    <w:rsid w:val="00FD1C94"/>
    <w:rsid w:val="00FD1D0E"/>
    <w:rsid w:val="00FD20A9"/>
    <w:rsid w:val="00FD24C4"/>
    <w:rsid w:val="00FD2B69"/>
    <w:rsid w:val="00FD32BB"/>
    <w:rsid w:val="00FD3637"/>
    <w:rsid w:val="00FD3E03"/>
    <w:rsid w:val="00FD3FA9"/>
    <w:rsid w:val="00FD40EB"/>
    <w:rsid w:val="00FD7B48"/>
    <w:rsid w:val="00FE034B"/>
    <w:rsid w:val="00FE14BC"/>
    <w:rsid w:val="00FE1A5C"/>
    <w:rsid w:val="00FE1E17"/>
    <w:rsid w:val="00FE1F48"/>
    <w:rsid w:val="00FE3024"/>
    <w:rsid w:val="00FE3431"/>
    <w:rsid w:val="00FE43F8"/>
    <w:rsid w:val="00FE4C7F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2DB2"/>
    <w:rsid w:val="00FF3154"/>
    <w:rsid w:val="00FF33FA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2D1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2BD59"/>
  <w15:docId w15:val="{1C45547D-1839-4399-8527-00BA5541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613F7DC808A3A6BFF4731AF6C8ED2135EAFFA1CC7EB7580402F77E389DE8BAD9E33F4B73874C821D71C0SA74B" TargetMode="Externa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F6C0-92CE-46BE-8469-04C3EF2E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36</Pages>
  <Words>9710</Words>
  <Characters>55349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64930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106</cp:revision>
  <cp:lastPrinted>2021-11-13T03:26:00Z</cp:lastPrinted>
  <dcterms:created xsi:type="dcterms:W3CDTF">2020-11-12T05:27:00Z</dcterms:created>
  <dcterms:modified xsi:type="dcterms:W3CDTF">2021-11-18T07:33:00Z</dcterms:modified>
</cp:coreProperties>
</file>