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6E4B" w14:textId="77777777" w:rsidR="000408D7" w:rsidRPr="00651D14" w:rsidRDefault="000408D7" w:rsidP="000408D7">
      <w:pPr>
        <w:jc w:val="center"/>
        <w:rPr>
          <w:spacing w:val="20"/>
          <w:sz w:val="22"/>
        </w:rPr>
      </w:pPr>
      <w:r w:rsidRPr="00651D14">
        <w:rPr>
          <w:spacing w:val="20"/>
          <w:sz w:val="22"/>
        </w:rPr>
        <w:t>РОССИЙСКАЯ ФЕДЕРАЦИЯ</w:t>
      </w:r>
    </w:p>
    <w:p w14:paraId="60433DA3" w14:textId="77777777" w:rsidR="000408D7" w:rsidRPr="00651D14" w:rsidRDefault="000408D7" w:rsidP="000408D7">
      <w:pPr>
        <w:jc w:val="center"/>
        <w:rPr>
          <w:spacing w:val="20"/>
          <w:sz w:val="22"/>
        </w:rPr>
      </w:pPr>
      <w:r w:rsidRPr="00651D14">
        <w:rPr>
          <w:spacing w:val="20"/>
          <w:sz w:val="22"/>
        </w:rPr>
        <w:t>АДМИНИСТРАЦИЯ ГОРОДА МИНУСИНСКА</w:t>
      </w:r>
    </w:p>
    <w:p w14:paraId="0EA082F0" w14:textId="77777777" w:rsidR="000408D7" w:rsidRPr="00651D14" w:rsidRDefault="000408D7" w:rsidP="000408D7">
      <w:pPr>
        <w:jc w:val="center"/>
        <w:rPr>
          <w:spacing w:val="20"/>
          <w:sz w:val="22"/>
        </w:rPr>
      </w:pPr>
      <w:r w:rsidRPr="00651D14">
        <w:rPr>
          <w:spacing w:val="20"/>
          <w:sz w:val="22"/>
        </w:rPr>
        <w:t>КРАСНОЯРСКОГО КРАЯ</w:t>
      </w:r>
    </w:p>
    <w:p w14:paraId="3ECBFA2B" w14:textId="77777777" w:rsidR="000408D7" w:rsidRPr="00651D14" w:rsidRDefault="000408D7" w:rsidP="000408D7">
      <w:pPr>
        <w:tabs>
          <w:tab w:val="left" w:pos="5040"/>
        </w:tabs>
        <w:jc w:val="center"/>
        <w:rPr>
          <w:spacing w:val="60"/>
          <w:sz w:val="52"/>
        </w:rPr>
      </w:pPr>
      <w:r w:rsidRPr="00651D14">
        <w:rPr>
          <w:spacing w:val="60"/>
          <w:sz w:val="52"/>
        </w:rPr>
        <w:t xml:space="preserve">ПОСТАНОВЛЕНИЕ </w:t>
      </w:r>
    </w:p>
    <w:p w14:paraId="32491A50" w14:textId="77777777" w:rsidR="000408D7" w:rsidRPr="00651D14" w:rsidRDefault="0045086A" w:rsidP="0045086A">
      <w:pPr>
        <w:tabs>
          <w:tab w:val="left" w:pos="7470"/>
        </w:tabs>
        <w:jc w:val="both"/>
      </w:pPr>
      <w:r w:rsidRPr="00651D14">
        <w:tab/>
      </w:r>
      <w:r w:rsidR="001958CC" w:rsidRPr="00651D14">
        <w:t xml:space="preserve">     </w:t>
      </w:r>
    </w:p>
    <w:p w14:paraId="39834EF9" w14:textId="66C3F3EC" w:rsidR="000408D7" w:rsidRPr="00651D14" w:rsidRDefault="00321F10" w:rsidP="00B034BE">
      <w:pPr>
        <w:tabs>
          <w:tab w:val="left" w:pos="7434"/>
          <w:tab w:val="left" w:pos="8010"/>
        </w:tabs>
        <w:jc w:val="both"/>
      </w:pPr>
      <w:r>
        <w:t>15.12.2021                                                                                            № АГ-2204-п</w:t>
      </w:r>
      <w:r w:rsidR="00B034BE" w:rsidRPr="00651D14">
        <w:t xml:space="preserve"> </w:t>
      </w:r>
    </w:p>
    <w:p w14:paraId="7D796D1C" w14:textId="77777777" w:rsidR="00250F60" w:rsidRPr="00651D14" w:rsidRDefault="00250F60" w:rsidP="000408D7">
      <w:pPr>
        <w:tabs>
          <w:tab w:val="left" w:pos="5040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69"/>
      </w:tblGrid>
      <w:tr w:rsidR="000408D7" w:rsidRPr="00651D14" w14:paraId="7C3C80AF" w14:textId="77777777" w:rsidTr="001C191A">
        <w:tc>
          <w:tcPr>
            <w:tcW w:w="9853" w:type="dxa"/>
          </w:tcPr>
          <w:p w14:paraId="365BD664" w14:textId="77777777" w:rsidR="000408D7" w:rsidRPr="00651D14" w:rsidRDefault="000408D7" w:rsidP="001C191A">
            <w:pPr>
              <w:tabs>
                <w:tab w:val="left" w:pos="7770"/>
              </w:tabs>
              <w:jc w:val="both"/>
            </w:pPr>
            <w:r w:rsidRPr="00651D14">
              <w:t>О внесении изменений в постановление Администрации города Минусинска                          от 31.10.2013 № АГ-2036-п «Об утверждении муниципальной программы «Обеспечение жизнедеятельности территории»</w:t>
            </w:r>
          </w:p>
        </w:tc>
      </w:tr>
    </w:tbl>
    <w:p w14:paraId="3821A8EB" w14:textId="77777777" w:rsidR="000408D7" w:rsidRPr="00651D14" w:rsidRDefault="000408D7" w:rsidP="000408D7"/>
    <w:p w14:paraId="7E5A1636" w14:textId="77777777" w:rsidR="00AE69D3" w:rsidRPr="00651D14" w:rsidRDefault="00AE69D3" w:rsidP="000408D7"/>
    <w:p w14:paraId="61130376" w14:textId="77777777" w:rsidR="000408D7" w:rsidRPr="00651D14" w:rsidRDefault="000408D7" w:rsidP="000408D7">
      <w:pPr>
        <w:jc w:val="both"/>
      </w:pPr>
      <w:r w:rsidRPr="00651D14">
        <w:tab/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FF449F" w:rsidRPr="00651D14">
        <w:t xml:space="preserve"> Красноярского края</w:t>
      </w:r>
      <w:r w:rsidRPr="00651D14">
        <w:t>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формирование и реализация», от 30.08.2013 № АГ-1544-п «Об утверждении перечня муниципальных программ муниципального образования город Минусинск»      в целях создания благоприятных условий проживания населения, ПОСТАНОВЛЯЮ:</w:t>
      </w:r>
    </w:p>
    <w:p w14:paraId="3178AACC" w14:textId="492D5760" w:rsidR="000408D7" w:rsidRPr="00651D14" w:rsidRDefault="000408D7" w:rsidP="00302FC5">
      <w:pPr>
        <w:tabs>
          <w:tab w:val="left" w:pos="7470"/>
        </w:tabs>
        <w:ind w:firstLine="709"/>
        <w:jc w:val="both"/>
      </w:pPr>
      <w:r w:rsidRPr="00651D14">
        <w:t xml:space="preserve">1. В постановление Администрации города Минусинска от 31.10.2013  </w:t>
      </w:r>
      <w:r w:rsidR="006B03D3" w:rsidRPr="00651D14">
        <w:t xml:space="preserve">         </w:t>
      </w:r>
      <w:r w:rsidRPr="00651D14">
        <w:t>№ АГ-2036-п «Об утверждении муниципальной программы «Обеспечение жизнедеятельности территории</w:t>
      </w:r>
      <w:r w:rsidR="00666025" w:rsidRPr="00651D14">
        <w:t>»</w:t>
      </w:r>
      <w:r w:rsidR="00BB1607" w:rsidRPr="00651D14">
        <w:t xml:space="preserve"> </w:t>
      </w:r>
      <w:r w:rsidRPr="00651D14">
        <w:t xml:space="preserve">(с изменениями от </w:t>
      </w:r>
      <w:r w:rsidR="00152A0A">
        <w:t>29</w:t>
      </w:r>
      <w:r w:rsidR="000F5A04" w:rsidRPr="00651D14">
        <w:t>.10.202</w:t>
      </w:r>
      <w:r w:rsidR="00152A0A">
        <w:t>1</w:t>
      </w:r>
      <w:r w:rsidR="000F5A04" w:rsidRPr="00651D14">
        <w:t xml:space="preserve"> № АГ-</w:t>
      </w:r>
      <w:r w:rsidR="00152A0A">
        <w:t>1916</w:t>
      </w:r>
      <w:r w:rsidR="00630FA4" w:rsidRPr="00651D14">
        <w:t>-п</w:t>
      </w:r>
      <w:r w:rsidR="00BB1607" w:rsidRPr="00651D14">
        <w:t xml:space="preserve">) </w:t>
      </w:r>
      <w:r w:rsidRPr="00651D14">
        <w:t xml:space="preserve">внести следующие изменения: </w:t>
      </w:r>
    </w:p>
    <w:p w14:paraId="7D3D2148" w14:textId="77777777" w:rsidR="000408D7" w:rsidRPr="00651D14" w:rsidRDefault="00BB1607" w:rsidP="000408D7">
      <w:pPr>
        <w:pStyle w:val="ac"/>
        <w:ind w:left="0" w:firstLine="709"/>
        <w:jc w:val="both"/>
        <w:rPr>
          <w:sz w:val="28"/>
          <w:szCs w:val="28"/>
        </w:rPr>
      </w:pPr>
      <w:r w:rsidRPr="00651D14">
        <w:rPr>
          <w:sz w:val="28"/>
          <w:szCs w:val="28"/>
        </w:rPr>
        <w:t xml:space="preserve">в </w:t>
      </w:r>
      <w:r w:rsidR="000408D7" w:rsidRPr="00651D14">
        <w:rPr>
          <w:sz w:val="28"/>
          <w:szCs w:val="28"/>
        </w:rPr>
        <w:t>приложени</w:t>
      </w:r>
      <w:r w:rsidRPr="00651D14">
        <w:rPr>
          <w:sz w:val="28"/>
          <w:szCs w:val="28"/>
        </w:rPr>
        <w:t>и</w:t>
      </w:r>
      <w:r w:rsidR="000408D7" w:rsidRPr="00651D14">
        <w:rPr>
          <w:sz w:val="28"/>
          <w:szCs w:val="28"/>
        </w:rPr>
        <w:t xml:space="preserve"> муниципальная программа «Обеспечени</w:t>
      </w:r>
      <w:r w:rsidRPr="00651D14">
        <w:rPr>
          <w:sz w:val="28"/>
          <w:szCs w:val="28"/>
        </w:rPr>
        <w:t>е жизнедеятельности территории»:</w:t>
      </w:r>
    </w:p>
    <w:p w14:paraId="2D32CACF" w14:textId="77777777" w:rsidR="00C82028" w:rsidRPr="00651D14" w:rsidRDefault="00C82028" w:rsidP="00C82028">
      <w:pPr>
        <w:ind w:left="-93" w:right="-2" w:firstLine="802"/>
        <w:jc w:val="both"/>
        <w:rPr>
          <w:szCs w:val="28"/>
        </w:rPr>
      </w:pPr>
      <w:r w:rsidRPr="00651D14">
        <w:rPr>
          <w:szCs w:val="28"/>
        </w:rPr>
        <w:t>в Паспорте муниципальной программы:</w:t>
      </w:r>
    </w:p>
    <w:p w14:paraId="109B2039" w14:textId="5602D691" w:rsidR="00CA00E0" w:rsidRPr="00651D14" w:rsidRDefault="00CA00E0" w:rsidP="00C82028">
      <w:pPr>
        <w:ind w:left="-93" w:right="-2" w:firstLine="802"/>
        <w:jc w:val="both"/>
        <w:rPr>
          <w:szCs w:val="28"/>
        </w:rPr>
      </w:pPr>
      <w:r w:rsidRPr="00651D14">
        <w:rPr>
          <w:szCs w:val="28"/>
        </w:rPr>
        <w:t>раздел «</w:t>
      </w:r>
      <w:r w:rsidR="00152A0A">
        <w:rPr>
          <w:szCs w:val="28"/>
        </w:rPr>
        <w:t>Цели муниципальной программы</w:t>
      </w:r>
      <w:r w:rsidRPr="00651D14">
        <w:rPr>
          <w:szCs w:val="28"/>
        </w:rPr>
        <w:t>» изложить в новой редакции:</w:t>
      </w:r>
    </w:p>
    <w:p w14:paraId="2A2FE6F3" w14:textId="77777777" w:rsidR="00CA00E0" w:rsidRPr="00651D14" w:rsidRDefault="00CA00E0" w:rsidP="00CA00E0">
      <w:pPr>
        <w:ind w:left="-93" w:right="-2" w:hanging="49"/>
        <w:jc w:val="both"/>
        <w:rPr>
          <w:szCs w:val="28"/>
        </w:rPr>
      </w:pPr>
      <w:r w:rsidRPr="00651D14">
        <w:rPr>
          <w:szCs w:val="28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16"/>
      </w:tblGrid>
      <w:tr w:rsidR="00152A0A" w:rsidRPr="00651D14" w14:paraId="20B00A3E" w14:textId="77777777" w:rsidTr="00CA00E0">
        <w:tc>
          <w:tcPr>
            <w:tcW w:w="2448" w:type="dxa"/>
          </w:tcPr>
          <w:p w14:paraId="0ABBD39E" w14:textId="273581F3" w:rsidR="00152A0A" w:rsidRPr="00651D14" w:rsidRDefault="00152A0A" w:rsidP="00152A0A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t>Цели муниципальной программы</w:t>
            </w:r>
          </w:p>
        </w:tc>
        <w:tc>
          <w:tcPr>
            <w:tcW w:w="7016" w:type="dxa"/>
          </w:tcPr>
          <w:p w14:paraId="4AC71B0C" w14:textId="77777777" w:rsidR="00152A0A" w:rsidRPr="002024AB" w:rsidRDefault="00152A0A" w:rsidP="00152A0A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t>- формирование благоприятных условий жизни населения муниципального образования город Минусинск;</w:t>
            </w:r>
          </w:p>
          <w:p w14:paraId="5365780B" w14:textId="77777777" w:rsidR="00152A0A" w:rsidRPr="001F4A62" w:rsidRDefault="00152A0A" w:rsidP="00152A0A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t xml:space="preserve"> - реализация муниципальной политики, обеспечивающей </w:t>
            </w:r>
            <w:r w:rsidRPr="001F4A62">
              <w:rPr>
                <w:sz w:val="24"/>
              </w:rPr>
              <w:t>градостроительными средствами рост качества жизни населения;</w:t>
            </w:r>
          </w:p>
          <w:p w14:paraId="76BB3248" w14:textId="77777777" w:rsidR="00152A0A" w:rsidRPr="001F4A62" w:rsidRDefault="00152A0A" w:rsidP="00152A0A">
            <w:pPr>
              <w:jc w:val="both"/>
              <w:rPr>
                <w:sz w:val="24"/>
              </w:rPr>
            </w:pPr>
            <w:r w:rsidRPr="001F4A62">
              <w:rPr>
                <w:sz w:val="24"/>
              </w:rPr>
              <w:t>- создание безопасных и благоприятных условий проживания граждан;</w:t>
            </w:r>
          </w:p>
          <w:p w14:paraId="654EF23D" w14:textId="0684F0C4" w:rsidR="00152A0A" w:rsidRPr="00651D14" w:rsidRDefault="00152A0A" w:rsidP="00152A0A">
            <w:pPr>
              <w:ind w:left="-38"/>
              <w:jc w:val="both"/>
              <w:rPr>
                <w:sz w:val="24"/>
              </w:rPr>
            </w:pPr>
            <w:r w:rsidRPr="001F4A62">
              <w:rPr>
                <w:sz w:val="24"/>
              </w:rPr>
              <w:t>- обеспечение</w:t>
            </w:r>
            <w:r w:rsidRPr="002024AB">
              <w:rPr>
                <w:sz w:val="24"/>
              </w:rPr>
              <w:t xml:space="preserve"> охраны окружающей среды и экологической безопасности населения города Минусинска.</w:t>
            </w:r>
          </w:p>
        </w:tc>
      </w:tr>
    </w:tbl>
    <w:p w14:paraId="1C85BE93" w14:textId="77777777" w:rsidR="00CA00E0" w:rsidRDefault="00CA00E0" w:rsidP="00CA00E0">
      <w:pPr>
        <w:ind w:left="-93" w:right="-2" w:hanging="49"/>
        <w:jc w:val="both"/>
        <w:rPr>
          <w:szCs w:val="28"/>
        </w:rPr>
      </w:pPr>
      <w:r w:rsidRPr="00651D14">
        <w:rPr>
          <w:szCs w:val="28"/>
        </w:rPr>
        <w:t xml:space="preserve">                                                                                                                                    »;</w:t>
      </w:r>
    </w:p>
    <w:p w14:paraId="0FD4C04D" w14:textId="3C64F0F3" w:rsidR="00152A0A" w:rsidRPr="00651D14" w:rsidRDefault="00152A0A" w:rsidP="00152A0A">
      <w:pPr>
        <w:ind w:left="-93" w:right="-2" w:firstLine="802"/>
        <w:jc w:val="both"/>
        <w:rPr>
          <w:szCs w:val="28"/>
        </w:rPr>
      </w:pPr>
      <w:r w:rsidRPr="00651D14">
        <w:rPr>
          <w:szCs w:val="28"/>
        </w:rPr>
        <w:t>раздел «</w:t>
      </w:r>
      <w:r>
        <w:rPr>
          <w:szCs w:val="28"/>
        </w:rPr>
        <w:t xml:space="preserve">Задачи муниципальной </w:t>
      </w:r>
      <w:r w:rsidRPr="00651D14">
        <w:rPr>
          <w:szCs w:val="28"/>
        </w:rPr>
        <w:t>программы» изложить в новой редакции:</w:t>
      </w:r>
    </w:p>
    <w:p w14:paraId="6FE20A09" w14:textId="77777777" w:rsidR="00152A0A" w:rsidRDefault="00152A0A" w:rsidP="00152A0A">
      <w:pPr>
        <w:ind w:left="-93" w:right="-2" w:hanging="49"/>
        <w:jc w:val="both"/>
        <w:rPr>
          <w:szCs w:val="28"/>
        </w:rPr>
      </w:pPr>
      <w:r w:rsidRPr="00651D14">
        <w:rPr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908"/>
      </w:tblGrid>
      <w:tr w:rsidR="00152A0A" w:rsidRPr="002024AB" w14:paraId="426E4A21" w14:textId="77777777" w:rsidTr="00152A0A">
        <w:tc>
          <w:tcPr>
            <w:tcW w:w="2448" w:type="dxa"/>
          </w:tcPr>
          <w:p w14:paraId="61F89181" w14:textId="77777777" w:rsidR="00152A0A" w:rsidRPr="002024AB" w:rsidRDefault="00152A0A" w:rsidP="0004165E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t>Задачи муниципальной программы</w:t>
            </w:r>
          </w:p>
        </w:tc>
        <w:tc>
          <w:tcPr>
            <w:tcW w:w="6908" w:type="dxa"/>
          </w:tcPr>
          <w:p w14:paraId="17F2E871" w14:textId="77777777" w:rsidR="00152A0A" w:rsidRPr="002024AB" w:rsidRDefault="00152A0A" w:rsidP="0004165E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t>- обеспечение надлежащего содержания объектов жизнеобеспечения муниципального образования город Минусинск;</w:t>
            </w:r>
          </w:p>
          <w:p w14:paraId="5CCC0413" w14:textId="77777777" w:rsidR="00152A0A" w:rsidRPr="001F4A62" w:rsidRDefault="00152A0A" w:rsidP="0004165E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lastRenderedPageBreak/>
              <w:t xml:space="preserve"> - приведение в соответствие с действующим законодательством </w:t>
            </w:r>
            <w:r w:rsidRPr="001F4A62">
              <w:rPr>
                <w:sz w:val="24"/>
              </w:rPr>
              <w:t xml:space="preserve">правил землепользования и застройки муниципального образования город Минусинск; </w:t>
            </w:r>
          </w:p>
          <w:p w14:paraId="19C5429E" w14:textId="77777777" w:rsidR="00152A0A" w:rsidRPr="001F4A62" w:rsidRDefault="00152A0A" w:rsidP="0004165E">
            <w:pPr>
              <w:jc w:val="both"/>
              <w:rPr>
                <w:sz w:val="24"/>
              </w:rPr>
            </w:pPr>
            <w:r w:rsidRPr="001F4A62">
              <w:rPr>
                <w:sz w:val="24"/>
              </w:rPr>
              <w:t xml:space="preserve">- строительство многоквартирных домов;   </w:t>
            </w:r>
          </w:p>
          <w:p w14:paraId="3F996896" w14:textId="77777777" w:rsidR="00152A0A" w:rsidRPr="001F4A62" w:rsidRDefault="00152A0A" w:rsidP="0004165E">
            <w:pPr>
              <w:jc w:val="both"/>
              <w:rPr>
                <w:sz w:val="24"/>
              </w:rPr>
            </w:pPr>
            <w:r w:rsidRPr="001F4A62">
              <w:rPr>
                <w:sz w:val="24"/>
              </w:rPr>
              <w:t>- приобретение у застройщиков жилых помещений в многоквартирных домах;</w:t>
            </w:r>
          </w:p>
          <w:p w14:paraId="7B4E1D60" w14:textId="77777777" w:rsidR="00152A0A" w:rsidRPr="001F4A62" w:rsidRDefault="00152A0A" w:rsidP="0004165E">
            <w:pPr>
              <w:jc w:val="both"/>
              <w:rPr>
                <w:sz w:val="24"/>
              </w:rPr>
            </w:pPr>
            <w:r w:rsidRPr="001F4A62">
              <w:rPr>
                <w:sz w:val="24"/>
              </w:rPr>
              <w:t xml:space="preserve"> - приобретение жилых помещений в многоквартирных домах у лиц, не являющихся застройщиками; </w:t>
            </w:r>
          </w:p>
          <w:p w14:paraId="7EC9F8BD" w14:textId="77777777" w:rsidR="00152A0A" w:rsidRPr="001F4A62" w:rsidRDefault="00152A0A" w:rsidP="0004165E">
            <w:pPr>
              <w:jc w:val="both"/>
              <w:rPr>
                <w:sz w:val="24"/>
              </w:rPr>
            </w:pPr>
            <w:r w:rsidRPr="001F4A62">
              <w:rPr>
                <w:sz w:val="24"/>
              </w:rPr>
              <w:t>- выплата возмещения за изымаемые жилые помещения;</w:t>
            </w:r>
          </w:p>
          <w:p w14:paraId="25585715" w14:textId="77777777" w:rsidR="00152A0A" w:rsidRPr="002024AB" w:rsidRDefault="00152A0A" w:rsidP="0004165E">
            <w:pPr>
              <w:jc w:val="both"/>
              <w:rPr>
                <w:sz w:val="24"/>
              </w:rPr>
            </w:pPr>
            <w:r w:rsidRPr="001F4A62">
              <w:rPr>
                <w:sz w:val="24"/>
              </w:rPr>
              <w:t>- снижение негативного</w:t>
            </w:r>
            <w:r w:rsidRPr="002024AB">
              <w:rPr>
                <w:sz w:val="24"/>
              </w:rPr>
              <w:t xml:space="preserve"> воздействия отходов на окружающую среду и здоровье населения;</w:t>
            </w:r>
          </w:p>
          <w:p w14:paraId="4911942C" w14:textId="77777777" w:rsidR="00152A0A" w:rsidRPr="002024AB" w:rsidRDefault="00152A0A" w:rsidP="0004165E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t>- повышение экологической грамотности населения города, формирование нравственного и бережного отношения к окружающей природной среде.</w:t>
            </w:r>
          </w:p>
        </w:tc>
      </w:tr>
    </w:tbl>
    <w:p w14:paraId="3A441C25" w14:textId="3A240847" w:rsidR="00152A0A" w:rsidRPr="00651D14" w:rsidRDefault="00152A0A" w:rsidP="00152A0A">
      <w:pPr>
        <w:ind w:left="-93" w:right="-2" w:hanging="49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»;</w:t>
      </w:r>
    </w:p>
    <w:p w14:paraId="19955D26" w14:textId="77777777" w:rsidR="00D03898" w:rsidRPr="00651D14" w:rsidRDefault="00D03898" w:rsidP="00552CD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651D14">
        <w:rPr>
          <w:rFonts w:ascii="Times New Roman" w:hAnsi="Times New Roman" w:cs="Times New Roman"/>
          <w:kern w:val="1"/>
          <w:sz w:val="28"/>
          <w:szCs w:val="28"/>
        </w:rPr>
        <w:t xml:space="preserve">приложение </w:t>
      </w:r>
      <w:r w:rsidR="00901021" w:rsidRPr="00651D14">
        <w:rPr>
          <w:rFonts w:ascii="Times New Roman" w:hAnsi="Times New Roman" w:cs="Times New Roman"/>
          <w:kern w:val="1"/>
          <w:sz w:val="28"/>
          <w:szCs w:val="28"/>
        </w:rPr>
        <w:t>1</w:t>
      </w:r>
      <w:r w:rsidRPr="00651D14">
        <w:rPr>
          <w:rFonts w:ascii="Times New Roman" w:hAnsi="Times New Roman" w:cs="Times New Roman"/>
          <w:kern w:val="1"/>
          <w:sz w:val="28"/>
          <w:szCs w:val="28"/>
        </w:rPr>
        <w:t xml:space="preserve"> к муниципальной программе «</w:t>
      </w:r>
      <w:r w:rsidR="00901021" w:rsidRPr="00651D14">
        <w:rPr>
          <w:rFonts w:ascii="Times New Roman" w:hAnsi="Times New Roman" w:cs="Times New Roman"/>
          <w:kern w:val="1"/>
          <w:sz w:val="28"/>
          <w:szCs w:val="28"/>
        </w:rPr>
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  <w:r w:rsidRPr="00651D14">
        <w:rPr>
          <w:szCs w:val="28"/>
        </w:rPr>
        <w:t xml:space="preserve">» </w:t>
      </w:r>
      <w:r w:rsidRPr="00651D14">
        <w:rPr>
          <w:rFonts w:ascii="Times New Roman" w:hAnsi="Times New Roman" w:cs="Times New Roman"/>
          <w:bCs/>
          <w:kern w:val="1"/>
          <w:sz w:val="28"/>
          <w:szCs w:val="28"/>
        </w:rPr>
        <w:t xml:space="preserve">изложить в редакции приложения </w:t>
      </w:r>
      <w:r w:rsidR="005F6E52" w:rsidRPr="00651D14">
        <w:rPr>
          <w:rFonts w:ascii="Times New Roman" w:hAnsi="Times New Roman" w:cs="Times New Roman"/>
          <w:bCs/>
          <w:kern w:val="1"/>
          <w:sz w:val="28"/>
          <w:szCs w:val="28"/>
        </w:rPr>
        <w:t>1</w:t>
      </w:r>
      <w:r w:rsidRPr="00651D14">
        <w:rPr>
          <w:rFonts w:ascii="Times New Roman" w:hAnsi="Times New Roman" w:cs="Times New Roman"/>
          <w:bCs/>
          <w:kern w:val="1"/>
          <w:sz w:val="28"/>
          <w:szCs w:val="28"/>
        </w:rPr>
        <w:t xml:space="preserve"> к настоящему постановлению;</w:t>
      </w:r>
    </w:p>
    <w:p w14:paraId="12234908" w14:textId="77777777" w:rsidR="00901021" w:rsidRPr="00651D14" w:rsidRDefault="00901021" w:rsidP="0090102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651D14">
        <w:rPr>
          <w:rFonts w:ascii="Times New Roman" w:hAnsi="Times New Roman" w:cs="Times New Roman"/>
          <w:kern w:val="1"/>
          <w:sz w:val="28"/>
          <w:szCs w:val="28"/>
        </w:rPr>
        <w:t>приложение 2 к муниципальной программе «Перечень мероприятий программы и отдельных мероприятий муниципальной программы</w:t>
      </w:r>
      <w:r w:rsidRPr="00651D14">
        <w:rPr>
          <w:szCs w:val="28"/>
        </w:rPr>
        <w:t xml:space="preserve">» </w:t>
      </w:r>
      <w:r w:rsidRPr="00651D14">
        <w:rPr>
          <w:rFonts w:ascii="Times New Roman" w:hAnsi="Times New Roman" w:cs="Times New Roman"/>
          <w:bCs/>
          <w:kern w:val="1"/>
          <w:sz w:val="28"/>
          <w:szCs w:val="28"/>
        </w:rPr>
        <w:t>изложить в редакции приложения 2 к настоящему постановлению;</w:t>
      </w:r>
    </w:p>
    <w:p w14:paraId="6EB583A8" w14:textId="77777777" w:rsidR="003321C5" w:rsidRPr="00651D14" w:rsidRDefault="003321C5" w:rsidP="00552CD6">
      <w:pPr>
        <w:ind w:left="-93" w:right="-2" w:firstLine="802"/>
        <w:jc w:val="both"/>
        <w:rPr>
          <w:bCs/>
        </w:rPr>
      </w:pPr>
      <w:r w:rsidRPr="00651D14">
        <w:rPr>
          <w:szCs w:val="28"/>
        </w:rPr>
        <w:t>приложение 3 к муниципальной программе «</w:t>
      </w:r>
      <w:r w:rsidRPr="00651D14">
        <w:rPr>
          <w:bCs/>
          <w:szCs w:val="28"/>
        </w:rPr>
        <w:t>Распределение планируемых расходов по подпрограммам и мероприятиям муниципальной программы»</w:t>
      </w:r>
      <w:r w:rsidRPr="00651D14">
        <w:rPr>
          <w:bCs/>
        </w:rPr>
        <w:t xml:space="preserve"> изложить в редакции приложения </w:t>
      </w:r>
      <w:r w:rsidR="00901021" w:rsidRPr="00651D14">
        <w:rPr>
          <w:bCs/>
        </w:rPr>
        <w:t>3</w:t>
      </w:r>
      <w:r w:rsidRPr="00651D14">
        <w:rPr>
          <w:bCs/>
        </w:rPr>
        <w:t xml:space="preserve"> к настоящему постановлению;</w:t>
      </w:r>
    </w:p>
    <w:p w14:paraId="4488B65F" w14:textId="77777777" w:rsidR="00DD24B3" w:rsidRDefault="00DD24B3" w:rsidP="00DD24B3">
      <w:pPr>
        <w:ind w:left="-93" w:right="-2" w:firstLine="802"/>
        <w:jc w:val="both"/>
        <w:rPr>
          <w:bCs/>
        </w:rPr>
      </w:pPr>
      <w:r w:rsidRPr="00651D14">
        <w:rPr>
          <w:szCs w:val="28"/>
        </w:rPr>
        <w:t>приложение 4 к муниципальной программе «</w:t>
      </w:r>
      <w:r w:rsidRPr="00651D14">
        <w:rPr>
          <w:bCs/>
          <w:szCs w:val="28"/>
        </w:rPr>
        <w:t>Распределение планируемых объемов финансирования муниципальной программы по источникам финансирования»</w:t>
      </w:r>
      <w:r w:rsidRPr="00651D14">
        <w:rPr>
          <w:bCs/>
        </w:rPr>
        <w:t xml:space="preserve"> изложить в редакции приложения </w:t>
      </w:r>
      <w:r w:rsidR="00901021" w:rsidRPr="00651D14">
        <w:rPr>
          <w:bCs/>
        </w:rPr>
        <w:t>4</w:t>
      </w:r>
      <w:r w:rsidRPr="00651D14">
        <w:rPr>
          <w:bCs/>
        </w:rPr>
        <w:t xml:space="preserve"> к </w:t>
      </w:r>
      <w:r w:rsidRPr="001F4A62">
        <w:rPr>
          <w:bCs/>
        </w:rPr>
        <w:t>настоящему постановлению;</w:t>
      </w:r>
    </w:p>
    <w:p w14:paraId="00EA3B33" w14:textId="42A5EF07" w:rsidR="009B5097" w:rsidRPr="001F4A62" w:rsidRDefault="00F85D0C" w:rsidP="00DD24B3">
      <w:pPr>
        <w:ind w:left="-93" w:right="-2" w:firstLine="802"/>
        <w:jc w:val="both"/>
        <w:rPr>
          <w:bCs/>
        </w:rPr>
      </w:pPr>
      <w:r>
        <w:rPr>
          <w:bCs/>
        </w:rPr>
        <w:t xml:space="preserve">наименование </w:t>
      </w:r>
      <w:r w:rsidR="009B5097">
        <w:rPr>
          <w:bCs/>
        </w:rPr>
        <w:t xml:space="preserve">«Приложение 7 к подпрограмме «Охрана окружающей среды» </w:t>
      </w:r>
      <w:r>
        <w:rPr>
          <w:bCs/>
        </w:rPr>
        <w:t>изменить на наименование</w:t>
      </w:r>
      <w:r w:rsidR="009B5097">
        <w:rPr>
          <w:bCs/>
        </w:rPr>
        <w:t xml:space="preserve"> «Приложение 8 к подпрограмме «Охрана окружающей среды»;</w:t>
      </w:r>
    </w:p>
    <w:p w14:paraId="120A30C5" w14:textId="5541E2D4" w:rsidR="0004165E" w:rsidRPr="001F4A62" w:rsidRDefault="009F0AB1" w:rsidP="0004165E">
      <w:pPr>
        <w:ind w:firstLine="709"/>
        <w:jc w:val="both"/>
        <w:outlineLvl w:val="0"/>
        <w:rPr>
          <w:szCs w:val="28"/>
        </w:rPr>
      </w:pPr>
      <w:r w:rsidRPr="001F4A62">
        <w:rPr>
          <w:szCs w:val="28"/>
        </w:rPr>
        <w:t>приложени</w:t>
      </w:r>
      <w:r w:rsidR="00BD705A">
        <w:rPr>
          <w:szCs w:val="28"/>
        </w:rPr>
        <w:t>е</w:t>
      </w:r>
      <w:r w:rsidRPr="001F4A62">
        <w:rPr>
          <w:szCs w:val="28"/>
        </w:rPr>
        <w:t xml:space="preserve"> </w:t>
      </w:r>
      <w:r w:rsidR="00152A0A" w:rsidRPr="001F4A62">
        <w:rPr>
          <w:szCs w:val="28"/>
        </w:rPr>
        <w:t>7</w:t>
      </w:r>
      <w:r w:rsidRPr="001F4A62">
        <w:rPr>
          <w:szCs w:val="28"/>
        </w:rPr>
        <w:t xml:space="preserve"> </w:t>
      </w:r>
      <w:r w:rsidRPr="001F4A62">
        <w:t xml:space="preserve">Подпрограмма </w:t>
      </w:r>
      <w:r w:rsidR="0004165E" w:rsidRPr="001F4A62">
        <w:t>3</w:t>
      </w:r>
      <w:r w:rsidRPr="001F4A62">
        <w:t xml:space="preserve"> «</w:t>
      </w:r>
      <w:r w:rsidR="0004165E" w:rsidRPr="001F4A62">
        <w:t>Переселение граждан из аварийного жилищного фонда</w:t>
      </w:r>
      <w:r w:rsidRPr="001F4A62">
        <w:t>»</w:t>
      </w:r>
      <w:r w:rsidR="0004165E" w:rsidRPr="001F4A62">
        <w:t xml:space="preserve"> </w:t>
      </w:r>
      <w:r w:rsidR="0004165E" w:rsidRPr="001F4A62">
        <w:rPr>
          <w:szCs w:val="28"/>
        </w:rPr>
        <w:t>изложить в новой редакции:</w:t>
      </w:r>
    </w:p>
    <w:p w14:paraId="6389A37E" w14:textId="77777777" w:rsidR="0004165E" w:rsidRPr="001F4A62" w:rsidRDefault="0004165E" w:rsidP="003F2D79">
      <w:pPr>
        <w:ind w:hanging="142"/>
        <w:jc w:val="both"/>
        <w:outlineLvl w:val="0"/>
        <w:rPr>
          <w:szCs w:val="28"/>
        </w:rPr>
      </w:pPr>
      <w:r w:rsidRPr="001F4A62">
        <w:rPr>
          <w:szCs w:val="28"/>
        </w:rPr>
        <w:t xml:space="preserve"> </w:t>
      </w:r>
      <w:r w:rsidR="003F2D79" w:rsidRPr="001F4A62">
        <w:rPr>
          <w:szCs w:val="28"/>
        </w:rPr>
        <w:t>«</w:t>
      </w:r>
    </w:p>
    <w:tbl>
      <w:tblPr>
        <w:tblW w:w="9614" w:type="dxa"/>
        <w:tblLook w:val="01E0" w:firstRow="1" w:lastRow="1" w:firstColumn="1" w:lastColumn="1" w:noHBand="0" w:noVBand="0"/>
      </w:tblPr>
      <w:tblGrid>
        <w:gridCol w:w="9614"/>
      </w:tblGrid>
      <w:tr w:rsidR="0004165E" w:rsidRPr="001F4A62" w14:paraId="2600A7FD" w14:textId="77777777" w:rsidTr="0004165E">
        <w:trPr>
          <w:trHeight w:val="408"/>
        </w:trPr>
        <w:tc>
          <w:tcPr>
            <w:tcW w:w="9614" w:type="dxa"/>
          </w:tcPr>
          <w:p w14:paraId="3251FB3B" w14:textId="77777777" w:rsidR="0004165E" w:rsidRPr="001F4A62" w:rsidRDefault="0004165E" w:rsidP="0004165E">
            <w:pPr>
              <w:pStyle w:val="ConsPlusNormal"/>
              <w:widowControl/>
              <w:ind w:left="5387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4A62"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  <w:p w14:paraId="0E1FD3D7" w14:textId="77777777" w:rsidR="0004165E" w:rsidRPr="001F4A62" w:rsidRDefault="0004165E" w:rsidP="0004165E">
            <w:pPr>
              <w:pStyle w:val="ConsPlusNormal"/>
              <w:widowControl/>
              <w:ind w:left="5387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4A62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«Обеспечение жизнедеятельности территории»</w:t>
            </w:r>
          </w:p>
          <w:p w14:paraId="760E8491" w14:textId="77777777" w:rsidR="0004165E" w:rsidRPr="001F4A62" w:rsidRDefault="0004165E" w:rsidP="0004165E">
            <w:pPr>
              <w:tabs>
                <w:tab w:val="left" w:pos="342"/>
              </w:tabs>
              <w:ind w:right="-100" w:firstLine="34"/>
              <w:jc w:val="both"/>
              <w:rPr>
                <w:sz w:val="24"/>
              </w:rPr>
            </w:pPr>
          </w:p>
        </w:tc>
      </w:tr>
    </w:tbl>
    <w:p w14:paraId="6B0DCA76" w14:textId="77777777" w:rsidR="0004165E" w:rsidRPr="001F4A62" w:rsidRDefault="0004165E" w:rsidP="0004165E">
      <w:pPr>
        <w:jc w:val="center"/>
        <w:outlineLvl w:val="0"/>
        <w:rPr>
          <w:b/>
        </w:rPr>
      </w:pPr>
      <w:r w:rsidRPr="001F4A62">
        <w:rPr>
          <w:b/>
        </w:rPr>
        <w:t>Подпрограмма 3.</w:t>
      </w:r>
    </w:p>
    <w:p w14:paraId="0B1D053D" w14:textId="77777777" w:rsidR="0004165E" w:rsidRPr="001F4A62" w:rsidRDefault="0004165E" w:rsidP="0004165E">
      <w:pPr>
        <w:jc w:val="center"/>
        <w:outlineLvl w:val="0"/>
        <w:rPr>
          <w:b/>
        </w:rPr>
      </w:pPr>
      <w:r w:rsidRPr="001F4A62">
        <w:rPr>
          <w:b/>
        </w:rPr>
        <w:t xml:space="preserve">«Переселение граждан из аварийного жилищного фонда» </w:t>
      </w:r>
    </w:p>
    <w:p w14:paraId="735E9CA5" w14:textId="77777777" w:rsidR="0004165E" w:rsidRPr="001F4A62" w:rsidRDefault="0004165E" w:rsidP="0004165E">
      <w:pPr>
        <w:ind w:left="360"/>
        <w:jc w:val="center"/>
        <w:outlineLvl w:val="0"/>
        <w:rPr>
          <w:b/>
        </w:rPr>
      </w:pPr>
    </w:p>
    <w:p w14:paraId="0FAC5B95" w14:textId="77777777" w:rsidR="0004165E" w:rsidRPr="001F4A62" w:rsidRDefault="0004165E" w:rsidP="0004165E">
      <w:pPr>
        <w:ind w:left="360"/>
        <w:jc w:val="center"/>
        <w:outlineLvl w:val="0"/>
        <w:rPr>
          <w:b/>
        </w:rPr>
      </w:pPr>
      <w:r w:rsidRPr="001F4A62">
        <w:rPr>
          <w:b/>
        </w:rPr>
        <w:t>Паспорт подпрограммы</w:t>
      </w:r>
    </w:p>
    <w:p w14:paraId="62421D7F" w14:textId="77777777" w:rsidR="0004165E" w:rsidRPr="001F4A62" w:rsidRDefault="0004165E" w:rsidP="0004165E">
      <w:pPr>
        <w:ind w:left="720"/>
        <w:outlineLvl w:val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04165E" w:rsidRPr="001F4A62" w14:paraId="784E9747" w14:textId="77777777" w:rsidTr="0004165E">
        <w:tc>
          <w:tcPr>
            <w:tcW w:w="2694" w:type="dxa"/>
          </w:tcPr>
          <w:p w14:paraId="1D727E16" w14:textId="77777777" w:rsidR="0004165E" w:rsidRPr="001F4A62" w:rsidRDefault="0004165E" w:rsidP="0004165E">
            <w:pPr>
              <w:jc w:val="both"/>
              <w:rPr>
                <w:sz w:val="24"/>
              </w:rPr>
            </w:pPr>
            <w:r w:rsidRPr="001F4A62">
              <w:rPr>
                <w:sz w:val="24"/>
              </w:rPr>
              <w:t>Наименование подпрограммы</w:t>
            </w:r>
          </w:p>
        </w:tc>
        <w:tc>
          <w:tcPr>
            <w:tcW w:w="6662" w:type="dxa"/>
          </w:tcPr>
          <w:p w14:paraId="4C5BC983" w14:textId="77777777" w:rsidR="0004165E" w:rsidRPr="001F4A62" w:rsidRDefault="0004165E" w:rsidP="0004165E">
            <w:pPr>
              <w:jc w:val="both"/>
              <w:rPr>
                <w:sz w:val="24"/>
              </w:rPr>
            </w:pPr>
            <w:r w:rsidRPr="001F4A62">
              <w:rPr>
                <w:sz w:val="24"/>
              </w:rPr>
              <w:t>«Переселение граждан из аварийного жилищного фонда» (далее – подпрограмма)</w:t>
            </w:r>
          </w:p>
        </w:tc>
      </w:tr>
      <w:tr w:rsidR="0004165E" w:rsidRPr="001F4A62" w14:paraId="56C14BCE" w14:textId="77777777" w:rsidTr="0004165E">
        <w:trPr>
          <w:trHeight w:val="781"/>
        </w:trPr>
        <w:tc>
          <w:tcPr>
            <w:tcW w:w="2694" w:type="dxa"/>
          </w:tcPr>
          <w:p w14:paraId="7A0E862F" w14:textId="77777777" w:rsidR="0004165E" w:rsidRPr="001F4A62" w:rsidRDefault="0004165E" w:rsidP="0004165E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1F4A62">
              <w:rPr>
                <w:sz w:val="24"/>
              </w:rPr>
              <w:lastRenderedPageBreak/>
              <w:t>Исполнители мероприятий подпрограммы</w:t>
            </w:r>
          </w:p>
        </w:tc>
        <w:tc>
          <w:tcPr>
            <w:tcW w:w="6662" w:type="dxa"/>
          </w:tcPr>
          <w:p w14:paraId="1A3EC1F9" w14:textId="77777777" w:rsidR="0004165E" w:rsidRPr="001F4A62" w:rsidRDefault="0004165E" w:rsidP="0004165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1F4A62">
              <w:rPr>
                <w:sz w:val="24"/>
              </w:rPr>
              <w:t>Администрация города Минусинска</w:t>
            </w:r>
          </w:p>
          <w:p w14:paraId="74A41B89" w14:textId="77777777" w:rsidR="0004165E" w:rsidRPr="001F4A62" w:rsidRDefault="0004165E" w:rsidP="0004165E">
            <w:pPr>
              <w:jc w:val="both"/>
              <w:rPr>
                <w:sz w:val="24"/>
              </w:rPr>
            </w:pPr>
          </w:p>
        </w:tc>
      </w:tr>
      <w:tr w:rsidR="0004165E" w:rsidRPr="001F4A62" w14:paraId="60439C08" w14:textId="77777777" w:rsidTr="0004165E">
        <w:trPr>
          <w:trHeight w:val="539"/>
        </w:trPr>
        <w:tc>
          <w:tcPr>
            <w:tcW w:w="2694" w:type="dxa"/>
          </w:tcPr>
          <w:p w14:paraId="5086138C" w14:textId="77777777" w:rsidR="0004165E" w:rsidRPr="001F4A62" w:rsidRDefault="0004165E" w:rsidP="0004165E">
            <w:pPr>
              <w:jc w:val="both"/>
              <w:rPr>
                <w:sz w:val="24"/>
              </w:rPr>
            </w:pPr>
            <w:r w:rsidRPr="001F4A62">
              <w:rPr>
                <w:sz w:val="24"/>
              </w:rPr>
              <w:t>Цель подпрограммы</w:t>
            </w:r>
          </w:p>
        </w:tc>
        <w:tc>
          <w:tcPr>
            <w:tcW w:w="6662" w:type="dxa"/>
          </w:tcPr>
          <w:p w14:paraId="42A8C969" w14:textId="77777777" w:rsidR="0004165E" w:rsidRPr="001F4A62" w:rsidRDefault="0004165E" w:rsidP="0004165E">
            <w:pPr>
              <w:spacing w:line="240" w:lineRule="atLeast"/>
              <w:ind w:firstLine="34"/>
              <w:jc w:val="both"/>
              <w:rPr>
                <w:sz w:val="24"/>
              </w:rPr>
            </w:pPr>
            <w:r w:rsidRPr="001F4A62">
              <w:rPr>
                <w:spacing w:val="-4"/>
                <w:sz w:val="24"/>
              </w:rPr>
              <w:t>создание безопасных и благоприятных условий проживания граждан</w:t>
            </w:r>
          </w:p>
        </w:tc>
      </w:tr>
      <w:tr w:rsidR="0004165E" w:rsidRPr="001F4A62" w14:paraId="10686D05" w14:textId="77777777" w:rsidTr="0004165E">
        <w:tc>
          <w:tcPr>
            <w:tcW w:w="2694" w:type="dxa"/>
          </w:tcPr>
          <w:p w14:paraId="1CC5C569" w14:textId="77777777" w:rsidR="0004165E" w:rsidRPr="001F4A62" w:rsidRDefault="0004165E" w:rsidP="0004165E">
            <w:pPr>
              <w:jc w:val="both"/>
              <w:rPr>
                <w:sz w:val="24"/>
              </w:rPr>
            </w:pPr>
            <w:r w:rsidRPr="001F4A62">
              <w:rPr>
                <w:sz w:val="24"/>
              </w:rPr>
              <w:t>Задачи подпрограммы</w:t>
            </w:r>
          </w:p>
        </w:tc>
        <w:tc>
          <w:tcPr>
            <w:tcW w:w="6662" w:type="dxa"/>
          </w:tcPr>
          <w:p w14:paraId="6A331333" w14:textId="77777777" w:rsidR="0004165E" w:rsidRPr="001F4A62" w:rsidRDefault="0004165E" w:rsidP="0004165E">
            <w:pPr>
              <w:spacing w:line="240" w:lineRule="atLeast"/>
              <w:jc w:val="both"/>
              <w:rPr>
                <w:sz w:val="24"/>
              </w:rPr>
            </w:pPr>
            <w:r w:rsidRPr="001F4A62">
              <w:rPr>
                <w:sz w:val="24"/>
              </w:rPr>
              <w:t>строительство многоквартирных домов;</w:t>
            </w:r>
          </w:p>
          <w:p w14:paraId="4474855C" w14:textId="77777777" w:rsidR="0004165E" w:rsidRPr="001F4A62" w:rsidRDefault="0004165E" w:rsidP="0004165E">
            <w:pPr>
              <w:spacing w:line="240" w:lineRule="atLeast"/>
              <w:jc w:val="both"/>
              <w:rPr>
                <w:sz w:val="24"/>
              </w:rPr>
            </w:pPr>
            <w:r w:rsidRPr="001F4A62">
              <w:rPr>
                <w:sz w:val="24"/>
              </w:rPr>
              <w:t>приобретение у застройщиков жилых помещений в многоквартирных домах;</w:t>
            </w:r>
          </w:p>
          <w:p w14:paraId="452D0199" w14:textId="77777777" w:rsidR="0004165E" w:rsidRPr="001F4A62" w:rsidRDefault="0004165E" w:rsidP="0004165E">
            <w:pPr>
              <w:spacing w:line="240" w:lineRule="atLeast"/>
              <w:jc w:val="both"/>
              <w:rPr>
                <w:sz w:val="24"/>
              </w:rPr>
            </w:pPr>
            <w:r w:rsidRPr="001F4A62">
              <w:rPr>
                <w:sz w:val="24"/>
              </w:rPr>
              <w:t>приобретение жилых помещений в многоквартирных домах у лиц, не являющихся застройщиками;</w:t>
            </w:r>
          </w:p>
          <w:p w14:paraId="6AA328FD" w14:textId="77777777" w:rsidR="0004165E" w:rsidRPr="001F4A62" w:rsidRDefault="0004165E" w:rsidP="0004165E">
            <w:pPr>
              <w:spacing w:line="240" w:lineRule="atLeast"/>
              <w:jc w:val="both"/>
              <w:rPr>
                <w:sz w:val="24"/>
              </w:rPr>
            </w:pPr>
            <w:r w:rsidRPr="001F4A62">
              <w:rPr>
                <w:sz w:val="24"/>
              </w:rPr>
              <w:t>выплата возмещения за изымаемые жилые помещения.</w:t>
            </w:r>
          </w:p>
        </w:tc>
      </w:tr>
      <w:tr w:rsidR="0004165E" w:rsidRPr="001F4A62" w14:paraId="564BB293" w14:textId="77777777" w:rsidTr="0004165E">
        <w:tc>
          <w:tcPr>
            <w:tcW w:w="2694" w:type="dxa"/>
          </w:tcPr>
          <w:p w14:paraId="112B1D01" w14:textId="77777777" w:rsidR="0004165E" w:rsidRPr="001F4A62" w:rsidRDefault="0004165E" w:rsidP="0004165E">
            <w:pPr>
              <w:jc w:val="both"/>
              <w:rPr>
                <w:sz w:val="24"/>
              </w:rPr>
            </w:pPr>
            <w:r w:rsidRPr="001F4A62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662" w:type="dxa"/>
          </w:tcPr>
          <w:p w14:paraId="3E046E14" w14:textId="77777777" w:rsidR="0004165E" w:rsidRPr="001F4A62" w:rsidRDefault="0004165E" w:rsidP="0004165E">
            <w:pPr>
              <w:spacing w:line="240" w:lineRule="atLeast"/>
              <w:jc w:val="both"/>
              <w:rPr>
                <w:sz w:val="24"/>
              </w:rPr>
            </w:pPr>
            <w:r w:rsidRPr="001F4A62">
              <w:rPr>
                <w:sz w:val="24"/>
              </w:rPr>
              <w:t>количество расселенных аварийных домов, ед.;</w:t>
            </w:r>
          </w:p>
          <w:p w14:paraId="4AFFD061" w14:textId="77777777" w:rsidR="0004165E" w:rsidRPr="001F4A62" w:rsidRDefault="0004165E" w:rsidP="0004165E">
            <w:pPr>
              <w:spacing w:line="240" w:lineRule="atLeast"/>
              <w:jc w:val="both"/>
              <w:rPr>
                <w:sz w:val="24"/>
              </w:rPr>
            </w:pPr>
            <w:r w:rsidRPr="001F4A62">
              <w:rPr>
                <w:sz w:val="24"/>
              </w:rPr>
              <w:t xml:space="preserve">количество расселенных жилых помещений, расположенных в аварийных домах, ед.; </w:t>
            </w:r>
          </w:p>
          <w:p w14:paraId="52E9EE48" w14:textId="77777777" w:rsidR="0004165E" w:rsidRPr="001F4A62" w:rsidRDefault="0004165E" w:rsidP="0004165E">
            <w:pPr>
              <w:widowControl/>
              <w:tabs>
                <w:tab w:val="left" w:pos="342"/>
              </w:tabs>
              <w:suppressAutoHyphens w:val="0"/>
              <w:spacing w:line="240" w:lineRule="atLeast"/>
              <w:ind w:hanging="38"/>
              <w:jc w:val="both"/>
              <w:rPr>
                <w:sz w:val="24"/>
              </w:rPr>
            </w:pPr>
            <w:r w:rsidRPr="001F4A62">
              <w:rPr>
                <w:sz w:val="24"/>
              </w:rPr>
              <w:t xml:space="preserve">количество общей расселенной площади, </w:t>
            </w:r>
            <w:proofErr w:type="spellStart"/>
            <w:r w:rsidRPr="001F4A62">
              <w:rPr>
                <w:sz w:val="24"/>
              </w:rPr>
              <w:t>кв.м</w:t>
            </w:r>
            <w:proofErr w:type="spellEnd"/>
            <w:r w:rsidRPr="001F4A62">
              <w:rPr>
                <w:sz w:val="24"/>
              </w:rPr>
              <w:t>;</w:t>
            </w:r>
          </w:p>
          <w:p w14:paraId="73672036" w14:textId="77777777" w:rsidR="0004165E" w:rsidRPr="001F4A62" w:rsidRDefault="0004165E" w:rsidP="0004165E">
            <w:pPr>
              <w:spacing w:line="240" w:lineRule="atLeast"/>
              <w:jc w:val="both"/>
              <w:rPr>
                <w:sz w:val="24"/>
              </w:rPr>
            </w:pPr>
            <w:r w:rsidRPr="001F4A62">
              <w:rPr>
                <w:sz w:val="24"/>
              </w:rPr>
              <w:t>количество граждан, переселенных из аварийных домов, чел.</w:t>
            </w:r>
          </w:p>
        </w:tc>
      </w:tr>
      <w:tr w:rsidR="0004165E" w:rsidRPr="001F4A62" w14:paraId="0EC25E67" w14:textId="77777777" w:rsidTr="0004165E">
        <w:tc>
          <w:tcPr>
            <w:tcW w:w="2694" w:type="dxa"/>
          </w:tcPr>
          <w:p w14:paraId="310E8E17" w14:textId="77777777" w:rsidR="0004165E" w:rsidRPr="001F4A62" w:rsidRDefault="0004165E" w:rsidP="0004165E">
            <w:pPr>
              <w:rPr>
                <w:sz w:val="24"/>
              </w:rPr>
            </w:pPr>
            <w:r w:rsidRPr="001F4A62">
              <w:rPr>
                <w:sz w:val="24"/>
              </w:rPr>
              <w:t>Сроки реализации подпрограммы</w:t>
            </w:r>
          </w:p>
        </w:tc>
        <w:tc>
          <w:tcPr>
            <w:tcW w:w="6662" w:type="dxa"/>
          </w:tcPr>
          <w:p w14:paraId="166DD649" w14:textId="77777777" w:rsidR="0004165E" w:rsidRPr="001F4A62" w:rsidRDefault="0004165E" w:rsidP="0004165E">
            <w:pPr>
              <w:jc w:val="both"/>
              <w:rPr>
                <w:sz w:val="24"/>
              </w:rPr>
            </w:pPr>
            <w:r w:rsidRPr="001F4A62">
              <w:rPr>
                <w:sz w:val="24"/>
              </w:rPr>
              <w:t>2022 – 2024 годы</w:t>
            </w:r>
          </w:p>
        </w:tc>
      </w:tr>
      <w:tr w:rsidR="0004165E" w:rsidRPr="001F4A62" w14:paraId="1604C2BD" w14:textId="77777777" w:rsidTr="0004165E">
        <w:trPr>
          <w:trHeight w:val="436"/>
        </w:trPr>
        <w:tc>
          <w:tcPr>
            <w:tcW w:w="2694" w:type="dxa"/>
          </w:tcPr>
          <w:p w14:paraId="51AC4B84" w14:textId="77777777" w:rsidR="0004165E" w:rsidRPr="001F4A62" w:rsidRDefault="0004165E" w:rsidP="0004165E">
            <w:pPr>
              <w:rPr>
                <w:sz w:val="24"/>
              </w:rPr>
            </w:pPr>
            <w:r w:rsidRPr="001F4A62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662" w:type="dxa"/>
          </w:tcPr>
          <w:p w14:paraId="59D9E656" w14:textId="77777777" w:rsidR="0004165E" w:rsidRPr="001F4A62" w:rsidRDefault="0004165E" w:rsidP="0004165E">
            <w:pPr>
              <w:spacing w:line="245" w:lineRule="auto"/>
              <w:rPr>
                <w:sz w:val="24"/>
              </w:rPr>
            </w:pPr>
            <w:r w:rsidRPr="001F4A62">
              <w:rPr>
                <w:sz w:val="24"/>
              </w:rPr>
              <w:t xml:space="preserve">Общий объем финансирования – 0,00 тыс. руб.: </w:t>
            </w:r>
          </w:p>
          <w:p w14:paraId="176653DA" w14:textId="77777777" w:rsidR="0004165E" w:rsidRPr="001F4A62" w:rsidRDefault="0004165E" w:rsidP="0004165E">
            <w:pPr>
              <w:spacing w:line="245" w:lineRule="auto"/>
              <w:rPr>
                <w:sz w:val="24"/>
              </w:rPr>
            </w:pPr>
            <w:r w:rsidRPr="001F4A62">
              <w:rPr>
                <w:sz w:val="24"/>
              </w:rPr>
              <w:t>2022 год - 0,00 тыс. руб.;</w:t>
            </w:r>
          </w:p>
          <w:p w14:paraId="4BAB872B" w14:textId="77777777" w:rsidR="0004165E" w:rsidRPr="001F4A62" w:rsidRDefault="0004165E" w:rsidP="0004165E">
            <w:pPr>
              <w:spacing w:line="245" w:lineRule="auto"/>
              <w:rPr>
                <w:sz w:val="24"/>
              </w:rPr>
            </w:pPr>
            <w:r w:rsidRPr="001F4A62">
              <w:rPr>
                <w:sz w:val="24"/>
              </w:rPr>
              <w:t xml:space="preserve">2023 год - 0,00 тыс. руб.; </w:t>
            </w:r>
          </w:p>
          <w:p w14:paraId="0E6D6693" w14:textId="77777777" w:rsidR="0004165E" w:rsidRPr="001F4A62" w:rsidRDefault="0004165E" w:rsidP="0004165E">
            <w:pPr>
              <w:spacing w:line="245" w:lineRule="auto"/>
              <w:rPr>
                <w:sz w:val="24"/>
              </w:rPr>
            </w:pPr>
            <w:r w:rsidRPr="001F4A62">
              <w:rPr>
                <w:sz w:val="24"/>
              </w:rPr>
              <w:t xml:space="preserve">2024 год -0,00 тыс. руб. </w:t>
            </w:r>
          </w:p>
        </w:tc>
      </w:tr>
    </w:tbl>
    <w:p w14:paraId="4FAF7C04" w14:textId="77777777" w:rsidR="0004165E" w:rsidRPr="001F4A62" w:rsidRDefault="0004165E" w:rsidP="0004165E">
      <w:pPr>
        <w:jc w:val="center"/>
        <w:rPr>
          <w:b/>
          <w:szCs w:val="28"/>
        </w:rPr>
      </w:pPr>
    </w:p>
    <w:p w14:paraId="1A357781" w14:textId="77777777" w:rsidR="0004165E" w:rsidRPr="001F4A62" w:rsidRDefault="0004165E" w:rsidP="0004165E">
      <w:pPr>
        <w:jc w:val="center"/>
        <w:rPr>
          <w:b/>
          <w:szCs w:val="28"/>
        </w:rPr>
      </w:pPr>
      <w:r w:rsidRPr="001F4A62">
        <w:rPr>
          <w:b/>
          <w:szCs w:val="28"/>
        </w:rPr>
        <w:t>Основные разделы подпрограммы</w:t>
      </w:r>
    </w:p>
    <w:p w14:paraId="10363F5F" w14:textId="77777777" w:rsidR="0004165E" w:rsidRPr="001F4A62" w:rsidRDefault="0004165E" w:rsidP="0004165E">
      <w:pPr>
        <w:jc w:val="center"/>
        <w:rPr>
          <w:b/>
          <w:szCs w:val="28"/>
        </w:rPr>
      </w:pPr>
    </w:p>
    <w:p w14:paraId="0C29D923" w14:textId="77777777" w:rsidR="0004165E" w:rsidRPr="001F4A62" w:rsidRDefault="0004165E" w:rsidP="0004165E">
      <w:pPr>
        <w:jc w:val="center"/>
        <w:rPr>
          <w:b/>
          <w:szCs w:val="28"/>
        </w:rPr>
      </w:pPr>
      <w:r w:rsidRPr="001F4A62">
        <w:rPr>
          <w:b/>
          <w:szCs w:val="28"/>
        </w:rPr>
        <w:t>1. Постановка общегородской проблемы и обоснование необходимости разработки подпрограммы</w:t>
      </w:r>
    </w:p>
    <w:p w14:paraId="3C7BBAFA" w14:textId="77777777" w:rsidR="0004165E" w:rsidRPr="001F4A62" w:rsidRDefault="0004165E" w:rsidP="0004165E">
      <w:pPr>
        <w:ind w:firstLine="567"/>
        <w:jc w:val="both"/>
        <w:rPr>
          <w:szCs w:val="28"/>
        </w:rPr>
      </w:pPr>
    </w:p>
    <w:p w14:paraId="71C0E98D" w14:textId="77777777" w:rsidR="0004165E" w:rsidRPr="001F4A62" w:rsidRDefault="0004165E" w:rsidP="0004165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F4A62">
        <w:rPr>
          <w:rFonts w:ascii="Times New Roman" w:hAnsi="Times New Roman"/>
          <w:sz w:val="28"/>
          <w:szCs w:val="28"/>
        </w:rPr>
        <w:t>Одним из основных направлений национальной жилищной политики государства является обеспечение безопасных и комфортных условий проживания граждан.</w:t>
      </w:r>
    </w:p>
    <w:p w14:paraId="10CCB32C" w14:textId="77777777" w:rsidR="0004165E" w:rsidRPr="001F4A62" w:rsidRDefault="0004165E" w:rsidP="0004165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F4A62">
        <w:rPr>
          <w:rFonts w:ascii="Times New Roman" w:hAnsi="Times New Roman"/>
          <w:sz w:val="28"/>
          <w:szCs w:val="28"/>
        </w:rPr>
        <w:t>Особо важной проблемой государства является улучшение жилищных условий граждан, проживающих в жилых помещениях, признанных непригодными для проживания. Проблема аварийного жилищного фонда является источником ряда отрицательных социальных тенденций. Проживание в аварийных домах не соответствует установленным санитарным и техническим требованиям, отрицательно влияет на здоровье граждан, не только не обеспечивает комфортного проживания граждан, но и создает угрозу их жизни.  Владельцы жилых помещений в домах, признанных аварийными,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жилищно-коммунальных услуг надлежащего качества.</w:t>
      </w:r>
    </w:p>
    <w:p w14:paraId="180256A9" w14:textId="77777777" w:rsidR="0004165E" w:rsidRPr="001F4A62" w:rsidRDefault="0004165E" w:rsidP="000416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4A62">
        <w:rPr>
          <w:szCs w:val="28"/>
        </w:rPr>
        <w:t xml:space="preserve">Принятие Федерального закона от 28 ноября 2018 года № 436-ФЗ «О внесении изменений в Федеральный Закон «О Фонде содействия реформированию жилищно-коммунального хозяйства» стало одним из факторов, позволивших значительно увеличить темпы ликвидации аварийного жилья на территории города Минусинска.  </w:t>
      </w:r>
    </w:p>
    <w:p w14:paraId="2CC3434C" w14:textId="77777777" w:rsidR="0004165E" w:rsidRPr="001F4A62" w:rsidRDefault="0004165E" w:rsidP="0004165E">
      <w:pPr>
        <w:ind w:firstLine="709"/>
        <w:jc w:val="both"/>
        <w:rPr>
          <w:szCs w:val="28"/>
        </w:rPr>
      </w:pPr>
      <w:r w:rsidRPr="001F4A62">
        <w:rPr>
          <w:szCs w:val="28"/>
        </w:rPr>
        <w:lastRenderedPageBreak/>
        <w:t>Решение проблемы переселения граждан из аварийного жилищного фонда, осуществляемое в соответствии с подпрограммой, будет способствовать ликвидации аварийного жилищного фонда на территории города Минусинска, повышению качества проживания граждан, улучшению демографической ситуации.</w:t>
      </w:r>
    </w:p>
    <w:p w14:paraId="59F99366" w14:textId="77777777" w:rsidR="0004165E" w:rsidRPr="001F4A62" w:rsidRDefault="0004165E" w:rsidP="0004165E">
      <w:pPr>
        <w:ind w:firstLine="709"/>
        <w:jc w:val="center"/>
        <w:rPr>
          <w:b/>
          <w:szCs w:val="28"/>
        </w:rPr>
      </w:pPr>
    </w:p>
    <w:p w14:paraId="365637B3" w14:textId="77777777" w:rsidR="0004165E" w:rsidRPr="001F4A62" w:rsidRDefault="0004165E" w:rsidP="0004165E">
      <w:pPr>
        <w:widowControl/>
        <w:tabs>
          <w:tab w:val="left" w:pos="342"/>
        </w:tabs>
        <w:suppressAutoHyphens w:val="0"/>
        <w:ind w:hanging="38"/>
        <w:jc w:val="center"/>
        <w:rPr>
          <w:b/>
          <w:szCs w:val="28"/>
        </w:rPr>
      </w:pPr>
      <w:r w:rsidRPr="001F4A62">
        <w:rPr>
          <w:b/>
          <w:szCs w:val="28"/>
        </w:rPr>
        <w:t>2. Основная цель, задачи, сроки выполнения и показатели результативности подпрограммы</w:t>
      </w:r>
    </w:p>
    <w:p w14:paraId="24A39702" w14:textId="77777777" w:rsidR="0004165E" w:rsidRPr="001F4A62" w:rsidRDefault="0004165E" w:rsidP="0004165E">
      <w:pPr>
        <w:ind w:firstLine="709"/>
        <w:jc w:val="both"/>
        <w:rPr>
          <w:szCs w:val="28"/>
        </w:rPr>
      </w:pPr>
    </w:p>
    <w:p w14:paraId="32E4FE6B" w14:textId="77777777" w:rsidR="0004165E" w:rsidRPr="001F4A62" w:rsidRDefault="0004165E" w:rsidP="0004165E">
      <w:pPr>
        <w:ind w:firstLine="709"/>
        <w:jc w:val="both"/>
        <w:rPr>
          <w:szCs w:val="28"/>
        </w:rPr>
      </w:pPr>
      <w:r w:rsidRPr="001F4A62">
        <w:rPr>
          <w:szCs w:val="28"/>
        </w:rPr>
        <w:t>Целью подпрограммы является</w:t>
      </w:r>
      <w:r w:rsidRPr="001F4A62">
        <w:rPr>
          <w:spacing w:val="-4"/>
          <w:szCs w:val="28"/>
        </w:rPr>
        <w:t xml:space="preserve"> создание безопасных и благоприятных условий проживания гра</w:t>
      </w:r>
      <w:r w:rsidRPr="001F4A62">
        <w:rPr>
          <w:szCs w:val="28"/>
        </w:rPr>
        <w:t>ждан</w:t>
      </w:r>
    </w:p>
    <w:p w14:paraId="16012EC8" w14:textId="77777777" w:rsidR="0004165E" w:rsidRPr="001F4A62" w:rsidRDefault="0004165E" w:rsidP="0004165E">
      <w:pPr>
        <w:ind w:firstLine="709"/>
        <w:jc w:val="both"/>
        <w:rPr>
          <w:szCs w:val="28"/>
        </w:rPr>
      </w:pPr>
      <w:r w:rsidRPr="001F4A62">
        <w:rPr>
          <w:szCs w:val="28"/>
        </w:rPr>
        <w:t xml:space="preserve">Для достижения цели решаются следующие задачи: </w:t>
      </w:r>
    </w:p>
    <w:p w14:paraId="466C7550" w14:textId="77777777" w:rsidR="0004165E" w:rsidRPr="001F4A62" w:rsidRDefault="0004165E" w:rsidP="0004165E">
      <w:pPr>
        <w:ind w:firstLine="709"/>
        <w:jc w:val="both"/>
        <w:rPr>
          <w:sz w:val="24"/>
        </w:rPr>
      </w:pPr>
      <w:r w:rsidRPr="001F4A62">
        <w:rPr>
          <w:szCs w:val="28"/>
        </w:rPr>
        <w:t>строительство многоквартирных домов;</w:t>
      </w:r>
      <w:r w:rsidRPr="001F4A62">
        <w:rPr>
          <w:sz w:val="24"/>
        </w:rPr>
        <w:t xml:space="preserve"> </w:t>
      </w:r>
    </w:p>
    <w:p w14:paraId="49DD62EA" w14:textId="77777777" w:rsidR="0004165E" w:rsidRPr="001F4A62" w:rsidRDefault="0004165E" w:rsidP="0004165E">
      <w:pPr>
        <w:spacing w:line="280" w:lineRule="atLeast"/>
        <w:ind w:firstLine="709"/>
        <w:jc w:val="both"/>
        <w:rPr>
          <w:szCs w:val="28"/>
        </w:rPr>
      </w:pPr>
      <w:r w:rsidRPr="001F4A62">
        <w:rPr>
          <w:szCs w:val="28"/>
        </w:rPr>
        <w:t>приобретение у застройщиков жилых помещений в многоквартирных домах;</w:t>
      </w:r>
    </w:p>
    <w:p w14:paraId="4D289794" w14:textId="77777777" w:rsidR="0004165E" w:rsidRPr="001F4A62" w:rsidRDefault="0004165E" w:rsidP="0004165E">
      <w:pPr>
        <w:spacing w:line="280" w:lineRule="atLeast"/>
        <w:ind w:firstLine="709"/>
        <w:jc w:val="both"/>
        <w:rPr>
          <w:szCs w:val="28"/>
        </w:rPr>
      </w:pPr>
      <w:r w:rsidRPr="001F4A62">
        <w:rPr>
          <w:szCs w:val="28"/>
        </w:rPr>
        <w:t>приобретение жилых помещений в многоквартирных домах у лиц, не являющихся застройщиками;</w:t>
      </w:r>
    </w:p>
    <w:p w14:paraId="294BEA2D" w14:textId="77777777" w:rsidR="0004165E" w:rsidRPr="001F4A62" w:rsidRDefault="0004165E" w:rsidP="0004165E">
      <w:pPr>
        <w:spacing w:line="280" w:lineRule="atLeast"/>
        <w:ind w:firstLine="851"/>
        <w:jc w:val="both"/>
        <w:rPr>
          <w:szCs w:val="28"/>
        </w:rPr>
      </w:pPr>
      <w:r w:rsidRPr="001F4A62">
        <w:rPr>
          <w:szCs w:val="28"/>
        </w:rPr>
        <w:t>выплата возмещения за изымаемые жилые помещения.</w:t>
      </w:r>
    </w:p>
    <w:p w14:paraId="606378EB" w14:textId="77777777" w:rsidR="0004165E" w:rsidRPr="001F4A62" w:rsidRDefault="0004165E" w:rsidP="0004165E">
      <w:pPr>
        <w:spacing w:line="280" w:lineRule="atLeast"/>
        <w:ind w:firstLine="851"/>
        <w:jc w:val="both"/>
        <w:rPr>
          <w:szCs w:val="28"/>
        </w:rPr>
      </w:pPr>
      <w:r w:rsidRPr="001F4A62">
        <w:rPr>
          <w:szCs w:val="28"/>
        </w:rPr>
        <w:t>Показателями, характеризующими достижение целей подпрограммы, являются:</w:t>
      </w:r>
    </w:p>
    <w:p w14:paraId="6322AE87" w14:textId="77777777" w:rsidR="0004165E" w:rsidRPr="001F4A62" w:rsidRDefault="0004165E" w:rsidP="0004165E">
      <w:pPr>
        <w:spacing w:line="280" w:lineRule="atLeast"/>
        <w:ind w:firstLine="851"/>
        <w:jc w:val="both"/>
        <w:rPr>
          <w:szCs w:val="28"/>
        </w:rPr>
      </w:pPr>
      <w:r w:rsidRPr="001F4A62">
        <w:rPr>
          <w:szCs w:val="28"/>
        </w:rPr>
        <w:t>количество расселенных аварийных домов, ед.;</w:t>
      </w:r>
    </w:p>
    <w:p w14:paraId="448E651B" w14:textId="77777777" w:rsidR="0004165E" w:rsidRPr="001F4A62" w:rsidRDefault="0004165E" w:rsidP="0004165E">
      <w:pPr>
        <w:spacing w:line="280" w:lineRule="atLeast"/>
        <w:ind w:firstLine="851"/>
        <w:jc w:val="both"/>
        <w:rPr>
          <w:szCs w:val="28"/>
        </w:rPr>
      </w:pPr>
      <w:r w:rsidRPr="001F4A62">
        <w:rPr>
          <w:szCs w:val="28"/>
        </w:rPr>
        <w:t xml:space="preserve">количество расселенных жилых помещений, расположенных в аварийных домах, ед.; </w:t>
      </w:r>
    </w:p>
    <w:p w14:paraId="25C9A483" w14:textId="77777777" w:rsidR="0004165E" w:rsidRPr="001F4A62" w:rsidRDefault="0004165E" w:rsidP="0004165E">
      <w:pPr>
        <w:spacing w:line="280" w:lineRule="atLeast"/>
        <w:ind w:firstLine="851"/>
        <w:jc w:val="both"/>
        <w:rPr>
          <w:szCs w:val="28"/>
        </w:rPr>
      </w:pPr>
      <w:r w:rsidRPr="001F4A62">
        <w:rPr>
          <w:szCs w:val="28"/>
        </w:rPr>
        <w:t xml:space="preserve">количество общей расселенной площади, </w:t>
      </w:r>
      <w:proofErr w:type="spellStart"/>
      <w:r w:rsidRPr="001F4A62">
        <w:rPr>
          <w:szCs w:val="28"/>
        </w:rPr>
        <w:t>кв.м</w:t>
      </w:r>
      <w:proofErr w:type="spellEnd"/>
      <w:r w:rsidRPr="001F4A62">
        <w:rPr>
          <w:szCs w:val="28"/>
        </w:rPr>
        <w:t>;</w:t>
      </w:r>
    </w:p>
    <w:p w14:paraId="43B8F80D" w14:textId="77777777" w:rsidR="0004165E" w:rsidRPr="001F4A62" w:rsidRDefault="0004165E" w:rsidP="0004165E">
      <w:pPr>
        <w:spacing w:line="280" w:lineRule="atLeast"/>
        <w:ind w:firstLine="851"/>
        <w:jc w:val="both"/>
        <w:rPr>
          <w:szCs w:val="28"/>
        </w:rPr>
      </w:pPr>
      <w:r w:rsidRPr="001F4A62">
        <w:rPr>
          <w:szCs w:val="28"/>
        </w:rPr>
        <w:t>количество граждан, переселенных из аварийных домов, чел.</w:t>
      </w:r>
    </w:p>
    <w:p w14:paraId="2A10E8FC" w14:textId="77777777" w:rsidR="0004165E" w:rsidRPr="001F4A62" w:rsidRDefault="0004165E" w:rsidP="0004165E">
      <w:pPr>
        <w:tabs>
          <w:tab w:val="left" w:pos="342"/>
        </w:tabs>
        <w:ind w:firstLine="426"/>
        <w:jc w:val="both"/>
        <w:rPr>
          <w:szCs w:val="28"/>
        </w:rPr>
      </w:pPr>
      <w:r w:rsidRPr="001F4A62">
        <w:rPr>
          <w:szCs w:val="28"/>
        </w:rPr>
        <w:t>Перечень целевых индикаторов подпрограммы представлен в Приложении 1 к подпрограмме.</w:t>
      </w:r>
    </w:p>
    <w:p w14:paraId="65C6D25A" w14:textId="77777777" w:rsidR="0004165E" w:rsidRPr="001F4A62" w:rsidRDefault="0004165E" w:rsidP="0004165E">
      <w:pPr>
        <w:ind w:firstLine="709"/>
        <w:jc w:val="both"/>
        <w:rPr>
          <w:szCs w:val="28"/>
        </w:rPr>
      </w:pPr>
      <w:r w:rsidRPr="001F4A62">
        <w:rPr>
          <w:szCs w:val="28"/>
        </w:rPr>
        <w:t>Срок реализации подпрограммы – 2022 - 2024 годы.</w:t>
      </w:r>
    </w:p>
    <w:p w14:paraId="1780B97D" w14:textId="77777777" w:rsidR="0004165E" w:rsidRPr="001F4A62" w:rsidRDefault="0004165E" w:rsidP="0004165E">
      <w:pPr>
        <w:ind w:firstLine="709"/>
        <w:jc w:val="center"/>
        <w:rPr>
          <w:b/>
          <w:szCs w:val="28"/>
        </w:rPr>
      </w:pPr>
    </w:p>
    <w:p w14:paraId="4058AE60" w14:textId="77777777" w:rsidR="0004165E" w:rsidRPr="001F4A62" w:rsidRDefault="0004165E" w:rsidP="0004165E">
      <w:pPr>
        <w:ind w:firstLine="709"/>
        <w:jc w:val="center"/>
        <w:rPr>
          <w:b/>
          <w:szCs w:val="28"/>
        </w:rPr>
      </w:pPr>
      <w:r w:rsidRPr="001F4A62">
        <w:rPr>
          <w:b/>
          <w:szCs w:val="28"/>
        </w:rPr>
        <w:t>3. Механизм реализации подпрограммы</w:t>
      </w:r>
    </w:p>
    <w:p w14:paraId="25267B08" w14:textId="77777777" w:rsidR="0004165E" w:rsidRPr="001F4A62" w:rsidRDefault="0004165E" w:rsidP="0004165E">
      <w:pPr>
        <w:pStyle w:val="consplusnormal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04AB9CC" w14:textId="77777777" w:rsidR="0004165E" w:rsidRPr="001F4A62" w:rsidRDefault="0004165E" w:rsidP="0004165E">
      <w:pPr>
        <w:pStyle w:val="consplusnormal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A62">
        <w:rPr>
          <w:rFonts w:ascii="Times New Roman" w:hAnsi="Times New Roman" w:cs="Times New Roman"/>
          <w:color w:val="auto"/>
          <w:sz w:val="28"/>
          <w:szCs w:val="28"/>
        </w:rPr>
        <w:t>Основным механизмом реализации подпрограммы является оказание государственной поддержки на переселение граждан из многоквартирных домов, признанных до 1 января 2017 года в установленном порядке аварийными и подлежащими сносу в связи с физическим износом в процессе их эксплуатации.</w:t>
      </w:r>
    </w:p>
    <w:p w14:paraId="5DC6A36B" w14:textId="77777777" w:rsidR="0004165E" w:rsidRPr="001F4A62" w:rsidRDefault="0004165E" w:rsidP="0004165E">
      <w:pPr>
        <w:tabs>
          <w:tab w:val="left" w:pos="342"/>
        </w:tabs>
        <w:ind w:firstLine="709"/>
        <w:jc w:val="both"/>
        <w:rPr>
          <w:szCs w:val="28"/>
        </w:rPr>
      </w:pPr>
      <w:r w:rsidRPr="001F4A62">
        <w:rPr>
          <w:szCs w:val="28"/>
        </w:rPr>
        <w:t>Перечень многоквартирных домов, признанных аварийными до 1 января 2017 года представлен в Приложении 3 к подпрограмме.</w:t>
      </w:r>
    </w:p>
    <w:p w14:paraId="287837AF" w14:textId="77777777" w:rsidR="0004165E" w:rsidRPr="001F4A62" w:rsidRDefault="0004165E" w:rsidP="0004165E">
      <w:pPr>
        <w:pStyle w:val="contentheader2cols"/>
        <w:spacing w:before="0"/>
        <w:ind w:left="0" w:firstLine="709"/>
        <w:jc w:val="both"/>
        <w:rPr>
          <w:b w:val="0"/>
          <w:color w:val="auto"/>
          <w:sz w:val="28"/>
          <w:szCs w:val="28"/>
        </w:rPr>
      </w:pPr>
      <w:r w:rsidRPr="001F4A62">
        <w:rPr>
          <w:b w:val="0"/>
          <w:color w:val="auto"/>
          <w:sz w:val="28"/>
          <w:szCs w:val="28"/>
        </w:rPr>
        <w:t>Администрация города Минусинска определяет критерии ранжирования аварийного жилищного фонда, в соответствии с которыми устанавливает очередность переселения граждан из аварийных многоквартирных домов на его территории.</w:t>
      </w:r>
    </w:p>
    <w:p w14:paraId="26FCF90F" w14:textId="77777777" w:rsidR="0004165E" w:rsidRPr="001F4A62" w:rsidRDefault="0004165E" w:rsidP="0004165E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1F4A62">
        <w:rPr>
          <w:spacing w:val="1"/>
          <w:szCs w:val="28"/>
          <w:shd w:val="clear" w:color="auto" w:fill="FFFFFF"/>
        </w:rPr>
        <w:t>Для расселения аварийного жилищного фонда необходимо построить или приобрести у застройщиков многоквартирных жилых домов не менее 7 877 кв. метров общей площади жилья.</w:t>
      </w:r>
    </w:p>
    <w:p w14:paraId="51EB8F09" w14:textId="77777777" w:rsidR="0004165E" w:rsidRPr="001F4A62" w:rsidRDefault="0004165E" w:rsidP="0004165E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zCs w:val="28"/>
        </w:rPr>
      </w:pPr>
      <w:r w:rsidRPr="001F4A62">
        <w:rPr>
          <w:spacing w:val="1"/>
          <w:szCs w:val="28"/>
          <w:shd w:val="clear" w:color="auto" w:fill="FFFFFF"/>
        </w:rPr>
        <w:t xml:space="preserve">Планируемый объем средств (средства Фонда, средства краевого и </w:t>
      </w:r>
      <w:r w:rsidRPr="001F4A62">
        <w:rPr>
          <w:spacing w:val="1"/>
          <w:szCs w:val="28"/>
          <w:shd w:val="clear" w:color="auto" w:fill="FFFFFF"/>
        </w:rPr>
        <w:lastRenderedPageBreak/>
        <w:t>городского бюджетов) на проведение мероприятий по переселению граждан из аварийного жилищного фонда определен исходя из перечня аварийных многоквартирных домов, общей площади расселяемых жилых помещений,</w:t>
      </w:r>
      <w:r w:rsidRPr="001F4A62">
        <w:rPr>
          <w:szCs w:val="28"/>
        </w:rPr>
        <w:t xml:space="preserve"> расчетной общей площади предоставляемых жилых помещений и предельной стоимости одного квадратного метра общей площади жилых помещений, предоставляемых гражданам в соответствии с подпрограммой.</w:t>
      </w:r>
    </w:p>
    <w:p w14:paraId="54DB3D43" w14:textId="77777777" w:rsidR="0004165E" w:rsidRPr="001F4A62" w:rsidRDefault="0004165E" w:rsidP="0004165E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1F4A62">
        <w:rPr>
          <w:szCs w:val="28"/>
        </w:rPr>
        <w:t xml:space="preserve">Средства </w:t>
      </w:r>
      <w:r w:rsidRPr="001F4A62">
        <w:rPr>
          <w:spacing w:val="1"/>
          <w:szCs w:val="28"/>
          <w:shd w:val="clear" w:color="auto" w:fill="FFFFFF"/>
        </w:rPr>
        <w:t>Фонда, средства краевого бюджета и бюджета города расходуются на строительство многоквартирных домов, приобретение жилых помещений у застройщиков, приобретение жилых помещений у лиц, не являющихся застройщиками, на выплату возмещения гражданам.</w:t>
      </w:r>
    </w:p>
    <w:p w14:paraId="79CA09E1" w14:textId="77777777" w:rsidR="0004165E" w:rsidRPr="001F4A62" w:rsidRDefault="0004165E" w:rsidP="0004165E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1F4A62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Строящиеся многоквартирные дома или приобретаемые жилые помещения в многоквартирных домах в рамках подпрограммы должны соответствовать требованиям, предусмотренным Методическими </w:t>
      </w:r>
      <w:hyperlink r:id="rId8" w:history="1">
        <w:r w:rsidRPr="001F4A62">
          <w:rPr>
            <w:rFonts w:ascii="Times New Roman" w:hAnsi="Times New Roman" w:cs="Times New Roman"/>
            <w:spacing w:val="1"/>
            <w:kern w:val="1"/>
            <w:sz w:val="28"/>
            <w:szCs w:val="28"/>
            <w:shd w:val="clear" w:color="auto" w:fill="FFFFFF"/>
          </w:rPr>
          <w:t>рекомендациями</w:t>
        </w:r>
      </w:hyperlink>
      <w:r w:rsidRPr="001F4A62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 по переселению граждан из аварийного жилищного фонда, утвержденными Приказом Министерства строительства и жилищно-коммунального хозяйства Российской Федерации от 31.01.2019 N 65/пр.</w:t>
      </w:r>
    </w:p>
    <w:p w14:paraId="56E9F512" w14:textId="77777777" w:rsidR="0004165E" w:rsidRPr="001F4A62" w:rsidRDefault="0004165E" w:rsidP="0004165E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1F4A62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Объем средств на переселение граждан из аварийного жилищного фонда в рамках подпрограммы определяется в зависимости от выбранных способов переселения с учетом предельной стоимости одного квадратного метра общей площади жилого помещения.</w:t>
      </w:r>
    </w:p>
    <w:p w14:paraId="686BA8F3" w14:textId="77777777" w:rsidR="0004165E" w:rsidRPr="001F4A62" w:rsidRDefault="0004165E" w:rsidP="0004165E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1F4A62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Объем средств, необходимых для строительства многоквартирных домов, в рамках подпрограммы определен в соответствии с проектной документацией, имеющей положительное заключение экспертизы, полученной в установленном порядке, а также на основании положительного заключения о достоверности сметной стоимости.</w:t>
      </w:r>
    </w:p>
    <w:p w14:paraId="053D6452" w14:textId="77777777" w:rsidR="0004165E" w:rsidRPr="001F4A62" w:rsidRDefault="0004165E" w:rsidP="0004165E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1F4A62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Объем средств, необходимых для приобретения у застройщиков жилых помещений, в рамках подпрограммы определен на основании проведенного анализа рынка строящегося жилья, объема предложений по продаже застройщиками жилых помещений в муниципальном образовании город Минусинск.</w:t>
      </w:r>
    </w:p>
    <w:p w14:paraId="1F3E62CD" w14:textId="77777777" w:rsidR="0004165E" w:rsidRPr="001F4A62" w:rsidRDefault="0004165E" w:rsidP="0004165E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1F4A62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Объем средств, необходимых для приобретения жилых помещений у лиц, не являющихся застройщиками, в рамках подпрограммы определен на основании проведенного анализа предложений по продаже жилых помещений лицами, не являющимися застройщиками, в муниципальном образовании город Минусинск.</w:t>
      </w:r>
    </w:p>
    <w:p w14:paraId="3761111D" w14:textId="77777777" w:rsidR="0004165E" w:rsidRPr="001F4A62" w:rsidRDefault="0004165E" w:rsidP="0004165E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1F4A62">
        <w:rPr>
          <w:spacing w:val="1"/>
          <w:szCs w:val="28"/>
          <w:shd w:val="clear" w:color="auto" w:fill="FFFFFF"/>
        </w:rPr>
        <w:t>Реализация мероприятий подпрограммы по переселению граждан из аварийных жилых домов осуществляется в соответствии со статьями 32, 86, 87, 89 Жилищного кодекса Российской Федерации.</w:t>
      </w:r>
    </w:p>
    <w:p w14:paraId="21DA59AF" w14:textId="77777777" w:rsidR="0004165E" w:rsidRPr="001F4A62" w:rsidRDefault="0004165E" w:rsidP="0004165E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1F4A62">
        <w:rPr>
          <w:spacing w:val="1"/>
          <w:szCs w:val="28"/>
          <w:shd w:val="clear" w:color="auto" w:fill="FFFFFF"/>
        </w:rPr>
        <w:t>Гражданам, переселяемым из аварийного жилищного фонда, предоставляются жилые помещения, приобретенные в рамках подпрограммы.</w:t>
      </w:r>
    </w:p>
    <w:p w14:paraId="50AF4160" w14:textId="77777777" w:rsidR="0004165E" w:rsidRPr="001F4A62" w:rsidRDefault="0004165E" w:rsidP="0004165E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1F4A62">
        <w:rPr>
          <w:spacing w:val="1"/>
          <w:szCs w:val="28"/>
          <w:shd w:val="clear" w:color="auto" w:fill="FFFFFF"/>
        </w:rPr>
        <w:t>Жилое помещение, предоставляемое гражданам при переселении их из аварийного жилищного фонда, находится по месту их жительства.</w:t>
      </w:r>
    </w:p>
    <w:p w14:paraId="6E6BDF8E" w14:textId="77777777" w:rsidR="0004165E" w:rsidRPr="001F4A62" w:rsidRDefault="0004165E" w:rsidP="0004165E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1F4A62">
        <w:rPr>
          <w:spacing w:val="1"/>
          <w:szCs w:val="28"/>
          <w:shd w:val="clear" w:color="auto" w:fill="FFFFFF"/>
        </w:rPr>
        <w:t xml:space="preserve">Граждане, являющиеся собственниками жилых помещений в многоквартирных домах, признанных аварийными и подлежащими сносу, в соответствии со статьей 32 Жилищного кодекса Российской Федерации </w:t>
      </w:r>
      <w:r w:rsidRPr="001F4A62">
        <w:rPr>
          <w:spacing w:val="1"/>
          <w:szCs w:val="28"/>
          <w:shd w:val="clear" w:color="auto" w:fill="FFFFFF"/>
        </w:rPr>
        <w:lastRenderedPageBreak/>
        <w:t xml:space="preserve">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помещение. </w:t>
      </w:r>
    </w:p>
    <w:p w14:paraId="3B6C4911" w14:textId="77777777" w:rsidR="0004165E" w:rsidRPr="001F4A62" w:rsidRDefault="0004165E" w:rsidP="0004165E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1F4A62">
        <w:rPr>
          <w:spacing w:val="1"/>
          <w:szCs w:val="28"/>
          <w:shd w:val="clear" w:color="auto" w:fill="FFFFFF"/>
        </w:rPr>
        <w:t>При согласии собственника с ним может быть заключён договор мены, в соответствии с которым собственнику предоставляется другое благоустроенное жилое помещение, характеристики которого (по площади, количеству комнат и т.д.) определяют договором мены.</w:t>
      </w:r>
    </w:p>
    <w:p w14:paraId="443BDC07" w14:textId="77777777" w:rsidR="0004165E" w:rsidRPr="001F4A62" w:rsidRDefault="0004165E" w:rsidP="0004165E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1F4A62">
        <w:rPr>
          <w:spacing w:val="1"/>
          <w:szCs w:val="28"/>
          <w:shd w:val="clear" w:color="auto" w:fill="FFFFFF"/>
        </w:rPr>
        <w:t>Размер возмещения за изымаемые жилые помещения определяется по результатам оценки рыночной стоимости таких жилых помещений в порядке, установленном федеральным законодательством, независимым оценщиком, действующим в соответствии с Федеральным законом от 29.07.1998 г. № 135-ФЗ «Об оценочной деятельности в Российской федерации», и заключенного с собственником недвижимого имущества соглашения. Заключение соглашения с собственником жилого помещения осуществляется в порядке и в сроки, установленные федеральным законодательством, в том числе статьей 32 Жилищного кодекса Российской Федерации</w:t>
      </w:r>
    </w:p>
    <w:p w14:paraId="4774E3FD" w14:textId="77777777" w:rsidR="0004165E" w:rsidRPr="001F4A62" w:rsidRDefault="0004165E" w:rsidP="0004165E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A62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Финансирование мероприятий по строительству многоквартирных домов, приобретению у застройщиков жилых помещений, приобретению жилых помещений у лиц, не являющихся застройщиками, для последующего предоставления жилых помещений гражданам, переселяемым из аварийного жилищного фонда, выплате возмещения (далее мероприятия подпрограммы) осуществляется за счет средств Фонда, средств краевого бюджета (далее - субсидии) и средств бюджета города</w:t>
      </w:r>
      <w:r w:rsidRPr="001F4A62">
        <w:rPr>
          <w:rFonts w:ascii="Times New Roman" w:hAnsi="Times New Roman" w:cs="Times New Roman"/>
          <w:sz w:val="28"/>
          <w:szCs w:val="28"/>
        </w:rPr>
        <w:t>.</w:t>
      </w:r>
    </w:p>
    <w:p w14:paraId="6A5B4CE1" w14:textId="77777777" w:rsidR="0004165E" w:rsidRPr="001F4A62" w:rsidRDefault="0004165E" w:rsidP="0004165E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pacing w:val="1"/>
          <w:szCs w:val="28"/>
          <w:shd w:val="clear" w:color="auto" w:fill="FFFFFF"/>
        </w:rPr>
      </w:pPr>
      <w:r w:rsidRPr="001F4A62">
        <w:rPr>
          <w:spacing w:val="1"/>
          <w:szCs w:val="28"/>
          <w:shd w:val="clear" w:color="auto" w:fill="FFFFFF"/>
        </w:rPr>
        <w:t>Реализация мероприятий подпрограммы, финансируемых из средств Фонда, краевого бюджета и бюджета города, осуществляется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4BA14A20" w14:textId="77777777" w:rsidR="0004165E" w:rsidRPr="001F4A62" w:rsidRDefault="0004165E" w:rsidP="0004165E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1F4A62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Условием предоставления субсидий является выполнение обязательств по долевому финансированию муниципальным образованием город Минусинск мероприятий подпрограммы в размере не менее 1 процента от произведения расчетной общей площади предоставляемых жилых помещений и предельной стоимости одного квадратного метра общей площади жилого помещения. </w:t>
      </w:r>
    </w:p>
    <w:p w14:paraId="05A5872B" w14:textId="77777777" w:rsidR="0004165E" w:rsidRPr="001F4A62" w:rsidRDefault="0004165E" w:rsidP="0004165E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1F4A62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Министерство осуществляет перечисление субсидии бюджету города в соответствии со сводной бюджетной росписью краевого бюджета в пределах лимитов бюджетных обязательств, предусмотренных министерству.</w:t>
      </w:r>
    </w:p>
    <w:p w14:paraId="3A3F326C" w14:textId="77777777" w:rsidR="0004165E" w:rsidRPr="001F4A62" w:rsidRDefault="0004165E" w:rsidP="0004165E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A62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Министерство перечисляет субсидии в бюджет города на основании соглашения, заключенного между министерством и муниципальным образованием город Минусинск</w:t>
      </w:r>
      <w:r w:rsidRPr="001F4A6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7E1CBF" w14:textId="77777777" w:rsidR="0004165E" w:rsidRPr="001F4A62" w:rsidRDefault="0004165E" w:rsidP="0004165E">
      <w:pPr>
        <w:pStyle w:val="a5"/>
        <w:spacing w:after="0"/>
        <w:ind w:left="-142" w:firstLine="851"/>
        <w:jc w:val="both"/>
        <w:rPr>
          <w:spacing w:val="1"/>
          <w:sz w:val="28"/>
          <w:szCs w:val="28"/>
          <w:shd w:val="clear" w:color="auto" w:fill="FFFFFF"/>
        </w:rPr>
      </w:pPr>
      <w:r w:rsidRPr="001F4A62">
        <w:rPr>
          <w:spacing w:val="1"/>
          <w:sz w:val="28"/>
          <w:szCs w:val="28"/>
          <w:shd w:val="clear" w:color="auto" w:fill="FFFFFF"/>
        </w:rPr>
        <w:t xml:space="preserve">Главным распорядителем бюджетных средств является Администрация города Минусинска. </w:t>
      </w:r>
    </w:p>
    <w:p w14:paraId="7221981C" w14:textId="77777777" w:rsidR="0004165E" w:rsidRPr="001F4A62" w:rsidRDefault="0004165E" w:rsidP="0004165E">
      <w:pPr>
        <w:pStyle w:val="a5"/>
        <w:spacing w:after="0"/>
        <w:ind w:left="-142" w:firstLine="851"/>
        <w:jc w:val="both"/>
        <w:rPr>
          <w:spacing w:val="1"/>
          <w:sz w:val="28"/>
          <w:szCs w:val="28"/>
          <w:shd w:val="clear" w:color="auto" w:fill="FFFFFF"/>
        </w:rPr>
      </w:pPr>
      <w:r w:rsidRPr="001F4A62">
        <w:rPr>
          <w:spacing w:val="1"/>
          <w:sz w:val="28"/>
          <w:szCs w:val="28"/>
          <w:shd w:val="clear" w:color="auto" w:fill="FFFFFF"/>
        </w:rPr>
        <w:t xml:space="preserve">Мероприятия подпрограммы выполняет Администрация города Минусинска. </w:t>
      </w:r>
    </w:p>
    <w:p w14:paraId="0DD56A61" w14:textId="77777777" w:rsidR="0004165E" w:rsidRPr="001F4A62" w:rsidRDefault="0004165E" w:rsidP="0004165E">
      <w:pPr>
        <w:pStyle w:val="a5"/>
        <w:spacing w:after="0" w:line="280" w:lineRule="atLeast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1F4A62">
        <w:rPr>
          <w:spacing w:val="1"/>
          <w:sz w:val="28"/>
          <w:szCs w:val="28"/>
          <w:shd w:val="clear" w:color="auto" w:fill="FFFFFF"/>
        </w:rPr>
        <w:t xml:space="preserve">Финансирование мероприятий подпрограммы осуществляется </w:t>
      </w:r>
      <w:r w:rsidRPr="001F4A62">
        <w:rPr>
          <w:spacing w:val="1"/>
          <w:sz w:val="28"/>
          <w:szCs w:val="28"/>
          <w:shd w:val="clear" w:color="auto" w:fill="FFFFFF"/>
        </w:rPr>
        <w:lastRenderedPageBreak/>
        <w:t xml:space="preserve">финансовым управлением Администрации города Минусинска. </w:t>
      </w:r>
    </w:p>
    <w:p w14:paraId="4F5EB69F" w14:textId="77777777" w:rsidR="0004165E" w:rsidRPr="001F4A62" w:rsidRDefault="0004165E" w:rsidP="0004165E">
      <w:pPr>
        <w:pStyle w:val="a5"/>
        <w:spacing w:after="0" w:line="280" w:lineRule="atLeast"/>
        <w:ind w:left="-142" w:firstLine="851"/>
        <w:jc w:val="both"/>
        <w:rPr>
          <w:kern w:val="0"/>
          <w:szCs w:val="28"/>
        </w:rPr>
      </w:pPr>
      <w:r w:rsidRPr="001F4A62">
        <w:rPr>
          <w:spacing w:val="1"/>
          <w:sz w:val="28"/>
          <w:szCs w:val="28"/>
          <w:shd w:val="clear" w:color="auto" w:fill="FFFFFF"/>
        </w:rPr>
        <w:t>Администрация города Минусинска несет ответственность за реализацию и достижение конечных результатов мероприятий подпрограммы</w:t>
      </w:r>
      <w:r w:rsidRPr="001F4A62">
        <w:rPr>
          <w:kern w:val="0"/>
          <w:szCs w:val="28"/>
        </w:rPr>
        <w:t>.</w:t>
      </w:r>
    </w:p>
    <w:p w14:paraId="7F90D21E" w14:textId="77777777" w:rsidR="0004165E" w:rsidRPr="001F4A62" w:rsidRDefault="0004165E" w:rsidP="0004165E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1F4A62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осуществляется Администрацией города Минусинска. </w:t>
      </w:r>
    </w:p>
    <w:p w14:paraId="71D9B95D" w14:textId="77777777" w:rsidR="0004165E" w:rsidRPr="001F4A62" w:rsidRDefault="0004165E" w:rsidP="0004165E">
      <w:pPr>
        <w:pStyle w:val="a5"/>
        <w:spacing w:after="0" w:line="280" w:lineRule="atLeast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1F4A62">
        <w:rPr>
          <w:spacing w:val="1"/>
          <w:sz w:val="28"/>
          <w:szCs w:val="28"/>
          <w:shd w:val="clear" w:color="auto" w:fill="FFFFFF"/>
        </w:rPr>
        <w:t xml:space="preserve">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контрактов, заключенных по результатам торгов.  </w:t>
      </w:r>
    </w:p>
    <w:p w14:paraId="48A9175A" w14:textId="77777777" w:rsidR="0004165E" w:rsidRPr="001F4A62" w:rsidRDefault="0004165E" w:rsidP="0004165E">
      <w:pPr>
        <w:pStyle w:val="a5"/>
        <w:spacing w:after="0" w:line="280" w:lineRule="atLeast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1F4A62">
        <w:rPr>
          <w:spacing w:val="1"/>
          <w:sz w:val="28"/>
          <w:szCs w:val="28"/>
          <w:shd w:val="clear" w:color="auto" w:fill="FFFFFF"/>
        </w:rPr>
        <w:t xml:space="preserve">  Внешний финансовый контроль за использованием бюджетных средств, направленных на реализацию мероприятий, предусмотренных подпрограммой, осуществляет Контрольно-счетная комиссия города Минусинска.</w:t>
      </w:r>
    </w:p>
    <w:p w14:paraId="19F1A732" w14:textId="77777777" w:rsidR="0004165E" w:rsidRPr="001F4A62" w:rsidRDefault="0004165E" w:rsidP="0004165E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1F4A62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Получатель субсидий, Администрация города Минусинска, представляет в министерство строительства Красноярского края отчет о расходовании субсидий в соответствии с порядком, утвержденным правлением Фонда, ежемесячно не позднее 3-го числа месяца, следующего за отчетным, ежегодно не позднее 12 января года, следующего за отчетным, с приложением копий платежных документов и реестра платежных документов, подтверждающих расходование муниципальным образованием город Минусинск средств в соответствии с подпрограммой. </w:t>
      </w:r>
    </w:p>
    <w:p w14:paraId="66A7F849" w14:textId="77777777" w:rsidR="0004165E" w:rsidRPr="001F4A62" w:rsidRDefault="0004165E" w:rsidP="0004165E">
      <w:pPr>
        <w:pStyle w:val="a5"/>
        <w:spacing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1F4A62">
        <w:rPr>
          <w:spacing w:val="1"/>
          <w:sz w:val="28"/>
          <w:szCs w:val="28"/>
          <w:shd w:val="clear" w:color="auto" w:fill="FFFFFF"/>
        </w:rPr>
        <w:t>Ответственность за нецелевое использование предоставленных субсидий, несвоевременное представление отчетов, а также недостоверность сведений, представляемых в министерство строительства Красноярского края, возлагается на Администрацию города Минусинска.</w:t>
      </w:r>
    </w:p>
    <w:p w14:paraId="23607F4C" w14:textId="77777777" w:rsidR="0004165E" w:rsidRPr="001F4A62" w:rsidRDefault="0004165E" w:rsidP="0004165E">
      <w:pPr>
        <w:pStyle w:val="afe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</w:p>
    <w:p w14:paraId="480045A0" w14:textId="33CA152B" w:rsidR="0004165E" w:rsidRPr="001F4A62" w:rsidRDefault="0004165E" w:rsidP="005F5DC1">
      <w:pPr>
        <w:pStyle w:val="afe"/>
        <w:widowControl/>
        <w:numPr>
          <w:ilvl w:val="0"/>
          <w:numId w:val="24"/>
        </w:numPr>
        <w:suppressAutoHyphens w:val="0"/>
        <w:spacing w:after="0"/>
        <w:jc w:val="center"/>
        <w:rPr>
          <w:b/>
          <w:szCs w:val="28"/>
        </w:rPr>
      </w:pPr>
      <w:r w:rsidRPr="001F4A62">
        <w:rPr>
          <w:b/>
          <w:szCs w:val="28"/>
        </w:rPr>
        <w:t>Характеристика основных мероприятий подпрограммы</w:t>
      </w:r>
    </w:p>
    <w:p w14:paraId="4D7BDBBF" w14:textId="77777777" w:rsidR="0004165E" w:rsidRPr="001F4A62" w:rsidRDefault="0004165E" w:rsidP="0004165E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</w:p>
    <w:p w14:paraId="23AA1950" w14:textId="77777777" w:rsidR="0004165E" w:rsidRPr="001F4A62" w:rsidRDefault="0004165E" w:rsidP="0004165E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1F4A62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города Минусинска.</w:t>
      </w:r>
    </w:p>
    <w:p w14:paraId="4F99CD41" w14:textId="77777777" w:rsidR="0004165E" w:rsidRPr="001F4A62" w:rsidRDefault="0004165E" w:rsidP="000416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4A62">
        <w:rPr>
          <w:szCs w:val="28"/>
        </w:rPr>
        <w:t xml:space="preserve">Перечень подпрограммных </w:t>
      </w:r>
      <w:hyperlink r:id="rId9" w:history="1">
        <w:r w:rsidRPr="001F4A62">
          <w:rPr>
            <w:szCs w:val="28"/>
          </w:rPr>
          <w:t>м</w:t>
        </w:r>
      </w:hyperlink>
      <w:r w:rsidRPr="001F4A62">
        <w:rPr>
          <w:szCs w:val="28"/>
        </w:rPr>
        <w:t>ероприятий с указанием главных 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подпрограмме.</w:t>
      </w:r>
    </w:p>
    <w:p w14:paraId="5A64237C" w14:textId="77777777" w:rsidR="0004165E" w:rsidRPr="001F4A62" w:rsidRDefault="0004165E" w:rsidP="0004165E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14:paraId="4EB222F7" w14:textId="77777777" w:rsidR="0004165E" w:rsidRPr="001F4A62" w:rsidRDefault="0004165E" w:rsidP="0004165E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14:paraId="0062C2A3" w14:textId="77777777" w:rsidR="0004165E" w:rsidRPr="001F4A62" w:rsidRDefault="0004165E" w:rsidP="0004165E">
      <w:pPr>
        <w:jc w:val="both"/>
        <w:rPr>
          <w:szCs w:val="28"/>
        </w:rPr>
      </w:pPr>
    </w:p>
    <w:p w14:paraId="6CA31EF2" w14:textId="0552ABDA" w:rsidR="00B5577B" w:rsidRPr="009F0606" w:rsidRDefault="00B5577B" w:rsidP="00B5577B">
      <w:pPr>
        <w:ind w:left="11624" w:right="-740"/>
        <w:rPr>
          <w:szCs w:val="28"/>
          <w:highlight w:val="yellow"/>
        </w:rPr>
      </w:pPr>
      <w:r w:rsidRPr="009F0606">
        <w:rPr>
          <w:szCs w:val="28"/>
          <w:highlight w:val="yellow"/>
        </w:rPr>
        <w:t>да»</w:t>
      </w:r>
    </w:p>
    <w:p w14:paraId="48E71FA0" w14:textId="77777777" w:rsidR="00B5577B" w:rsidRPr="009F0606" w:rsidRDefault="00B5577B" w:rsidP="00B5577B">
      <w:pPr>
        <w:ind w:left="6096" w:right="-427"/>
        <w:rPr>
          <w:szCs w:val="28"/>
          <w:highlight w:val="yellow"/>
        </w:rPr>
      </w:pPr>
    </w:p>
    <w:p w14:paraId="069872EB" w14:textId="77777777" w:rsidR="00B5577B" w:rsidRDefault="00B5577B" w:rsidP="00B5577B">
      <w:pPr>
        <w:ind w:left="6096" w:right="-427"/>
        <w:rPr>
          <w:szCs w:val="28"/>
          <w:highlight w:val="yellow"/>
        </w:rPr>
        <w:sectPr w:rsidR="00B5577B" w:rsidSect="00AE69D3">
          <w:headerReference w:type="default" r:id="rId10"/>
          <w:headerReference w:type="first" r:id="rId11"/>
          <w:footnotePr>
            <w:pos w:val="beneathText"/>
          </w:footnotePr>
          <w:pgSz w:w="11905" w:h="16837"/>
          <w:pgMar w:top="1134" w:right="851" w:bottom="851" w:left="1701" w:header="397" w:footer="397" w:gutter="0"/>
          <w:cols w:space="720"/>
          <w:titlePg/>
          <w:docGrid w:linePitch="381"/>
        </w:sectPr>
      </w:pPr>
    </w:p>
    <w:p w14:paraId="06AB68F2" w14:textId="77777777" w:rsidR="00B5577B" w:rsidRPr="00CC63FE" w:rsidRDefault="00B5577B" w:rsidP="00B5577B">
      <w:pPr>
        <w:ind w:left="11624" w:right="-740"/>
        <w:rPr>
          <w:szCs w:val="28"/>
        </w:rPr>
      </w:pPr>
      <w:r w:rsidRPr="00CC63FE">
        <w:rPr>
          <w:szCs w:val="28"/>
        </w:rPr>
        <w:lastRenderedPageBreak/>
        <w:t>Приложение 1</w:t>
      </w:r>
    </w:p>
    <w:p w14:paraId="78E5C408" w14:textId="77777777" w:rsidR="00B5577B" w:rsidRPr="00CC63FE" w:rsidRDefault="00B5577B" w:rsidP="00B5577B">
      <w:pPr>
        <w:ind w:left="11624" w:right="-740"/>
        <w:rPr>
          <w:szCs w:val="28"/>
        </w:rPr>
      </w:pPr>
      <w:r w:rsidRPr="00CC63FE">
        <w:rPr>
          <w:szCs w:val="28"/>
        </w:rPr>
        <w:t>к подпрограмме «Переселение</w:t>
      </w:r>
    </w:p>
    <w:p w14:paraId="219E68FC" w14:textId="77777777" w:rsidR="00B5577B" w:rsidRPr="00CC63FE" w:rsidRDefault="00B5577B" w:rsidP="00B5577B">
      <w:pPr>
        <w:ind w:left="11624" w:right="-740"/>
        <w:rPr>
          <w:szCs w:val="28"/>
        </w:rPr>
      </w:pPr>
      <w:r w:rsidRPr="00CC63FE">
        <w:rPr>
          <w:szCs w:val="28"/>
        </w:rPr>
        <w:t>граждан из аварийного жилищного фонда»</w:t>
      </w:r>
    </w:p>
    <w:p w14:paraId="65B524C0" w14:textId="60004D0A" w:rsidR="00B5577B" w:rsidRPr="00CC63FE" w:rsidRDefault="00B5577B" w:rsidP="00B5577B">
      <w:pPr>
        <w:ind w:left="6096" w:right="-427"/>
        <w:rPr>
          <w:szCs w:val="28"/>
        </w:rPr>
      </w:pPr>
    </w:p>
    <w:p w14:paraId="714FBB9B" w14:textId="77777777" w:rsidR="00B5577B" w:rsidRPr="00CC63FE" w:rsidRDefault="00B5577B" w:rsidP="00B5577B">
      <w:pPr>
        <w:tabs>
          <w:tab w:val="left" w:pos="3240"/>
        </w:tabs>
        <w:jc w:val="center"/>
        <w:rPr>
          <w:b/>
        </w:rPr>
      </w:pPr>
      <w:r w:rsidRPr="00CC63FE">
        <w:rPr>
          <w:b/>
        </w:rPr>
        <w:t>Сведения о целевых индикаторах и показателях результативности</w:t>
      </w:r>
    </w:p>
    <w:p w14:paraId="1ADD0BB1" w14:textId="77777777" w:rsidR="00B5577B" w:rsidRPr="00CC63FE" w:rsidRDefault="00B5577B" w:rsidP="00B5577B">
      <w:pPr>
        <w:ind w:firstLine="709"/>
        <w:jc w:val="center"/>
        <w:rPr>
          <w:b/>
        </w:rPr>
      </w:pPr>
    </w:p>
    <w:p w14:paraId="2D164BCF" w14:textId="77777777" w:rsidR="00B5577B" w:rsidRPr="00CC63FE" w:rsidRDefault="00B5577B" w:rsidP="00B5577B">
      <w:pPr>
        <w:ind w:firstLine="709"/>
        <w:jc w:val="center"/>
        <w:rPr>
          <w:b/>
        </w:rPr>
      </w:pPr>
    </w:p>
    <w:tbl>
      <w:tblPr>
        <w:tblW w:w="1587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6217"/>
        <w:gridCol w:w="867"/>
        <w:gridCol w:w="3115"/>
        <w:gridCol w:w="1276"/>
        <w:gridCol w:w="1276"/>
        <w:gridCol w:w="1275"/>
        <w:gridCol w:w="1418"/>
      </w:tblGrid>
      <w:tr w:rsidR="00B5577B" w:rsidRPr="00CC63FE" w14:paraId="5330EDF7" w14:textId="77777777" w:rsidTr="00BD705A">
        <w:trPr>
          <w:trHeight w:val="7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1B1E" w14:textId="77777777" w:rsidR="00B5577B" w:rsidRPr="00CC63FE" w:rsidRDefault="00B5577B" w:rsidP="00B5577B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№ п/п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81C59" w14:textId="77777777" w:rsidR="00B5577B" w:rsidRPr="00CC63FE" w:rsidRDefault="00B5577B" w:rsidP="00B5577B">
            <w:pPr>
              <w:jc w:val="center"/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Цель, целевые индикаторы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462FD" w14:textId="77777777" w:rsidR="00B5577B" w:rsidRPr="00CC63FE" w:rsidRDefault="00B5577B" w:rsidP="00B5577B">
            <w:pPr>
              <w:jc w:val="center"/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Ед. изм.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669E4" w14:textId="77777777" w:rsidR="00B5577B" w:rsidRPr="00CC63FE" w:rsidRDefault="00B5577B" w:rsidP="00B5577B">
            <w:pPr>
              <w:ind w:left="-132"/>
              <w:jc w:val="center"/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Источник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90B8B" w14:textId="77777777" w:rsidR="00B5577B" w:rsidRPr="00CC63FE" w:rsidRDefault="00B5577B" w:rsidP="00B5577B">
            <w:pPr>
              <w:ind w:left="-104"/>
              <w:jc w:val="center"/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CCAC8" w14:textId="77777777" w:rsidR="00B5577B" w:rsidRPr="00CC63FE" w:rsidRDefault="00B5577B" w:rsidP="00B5577B">
            <w:pPr>
              <w:ind w:left="-104"/>
              <w:jc w:val="center"/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C3B18" w14:textId="77777777" w:rsidR="00B5577B" w:rsidRPr="00CC63FE" w:rsidRDefault="00B5577B" w:rsidP="00B5577B">
            <w:pPr>
              <w:ind w:left="-104"/>
              <w:jc w:val="center"/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3B26E" w14:textId="77777777" w:rsidR="00B5577B" w:rsidRPr="00CC63FE" w:rsidRDefault="00B5577B" w:rsidP="00B5577B">
            <w:pPr>
              <w:ind w:left="-104"/>
              <w:jc w:val="center"/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2024 год</w:t>
            </w:r>
          </w:p>
        </w:tc>
      </w:tr>
      <w:tr w:rsidR="00B5577B" w:rsidRPr="00CC63FE" w14:paraId="796D2462" w14:textId="77777777" w:rsidTr="00BD705A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0BED" w14:textId="77777777" w:rsidR="00B5577B" w:rsidRPr="00CC63FE" w:rsidRDefault="00B5577B" w:rsidP="00B5577B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1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44BDB" w14:textId="77777777" w:rsidR="00B5577B" w:rsidRPr="00CC63FE" w:rsidRDefault="00B5577B" w:rsidP="00B5577B">
            <w:pPr>
              <w:jc w:val="center"/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ED259" w14:textId="77777777" w:rsidR="00B5577B" w:rsidRPr="00CC63FE" w:rsidRDefault="00B5577B" w:rsidP="00B5577B">
            <w:pPr>
              <w:jc w:val="center"/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8663E" w14:textId="77777777" w:rsidR="00B5577B" w:rsidRPr="00CC63FE" w:rsidRDefault="00B5577B" w:rsidP="00B5577B">
            <w:pPr>
              <w:ind w:left="-132"/>
              <w:jc w:val="center"/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71E0E" w14:textId="77777777" w:rsidR="00B5577B" w:rsidRPr="00CC63FE" w:rsidRDefault="00B5577B" w:rsidP="00B5577B">
            <w:pPr>
              <w:ind w:left="-104"/>
              <w:jc w:val="center"/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8EE80" w14:textId="77777777" w:rsidR="00B5577B" w:rsidRPr="00CC63FE" w:rsidRDefault="00B5577B" w:rsidP="00B5577B">
            <w:pPr>
              <w:jc w:val="center"/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2A899" w14:textId="77777777" w:rsidR="00B5577B" w:rsidRPr="00CC63FE" w:rsidRDefault="00B5577B" w:rsidP="00B5577B">
            <w:pPr>
              <w:jc w:val="center"/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AD86A" w14:textId="77777777" w:rsidR="00B5577B" w:rsidRPr="00CC63FE" w:rsidRDefault="00B5577B" w:rsidP="00B5577B">
            <w:pPr>
              <w:jc w:val="center"/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8</w:t>
            </w:r>
          </w:p>
        </w:tc>
      </w:tr>
      <w:tr w:rsidR="00B5577B" w:rsidRPr="00CC63FE" w14:paraId="1913EE19" w14:textId="77777777" w:rsidTr="00BD705A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C78C" w14:textId="77777777" w:rsidR="00B5577B" w:rsidRPr="00CC63FE" w:rsidRDefault="00B5577B" w:rsidP="00B557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9411E" w14:textId="77777777" w:rsidR="00B5577B" w:rsidRPr="00CC63FE" w:rsidRDefault="00B5577B" w:rsidP="00B5577B">
            <w:pPr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Целевой индикатор: Количество объектов ликвидированного жилищного фонда, признанного аварийным в связи с физическим износом в процессе эксплуатации</w:t>
            </w:r>
          </w:p>
        </w:tc>
      </w:tr>
      <w:tr w:rsidR="00B5577B" w:rsidRPr="00CC63FE" w14:paraId="63953FB7" w14:textId="77777777" w:rsidTr="00BD705A">
        <w:trPr>
          <w:trHeight w:val="4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F286" w14:textId="77777777" w:rsidR="00B5577B" w:rsidRPr="00CC63FE" w:rsidRDefault="00B5577B" w:rsidP="00B5577B">
            <w:pPr>
              <w:jc w:val="center"/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1.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1D66B" w14:textId="77777777" w:rsidR="00B5577B" w:rsidRPr="00CC63FE" w:rsidRDefault="00B5577B" w:rsidP="00B5577B">
            <w:pPr>
              <w:rPr>
                <w:color w:val="000000"/>
                <w:sz w:val="24"/>
              </w:rPr>
            </w:pPr>
            <w:r w:rsidRPr="00CC63FE">
              <w:rPr>
                <w:sz w:val="24"/>
              </w:rPr>
              <w:t>Количество расселенных аварийных домов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BBB9D" w14:textId="77777777" w:rsidR="00B5577B" w:rsidRPr="00CC63FE" w:rsidRDefault="00B5577B" w:rsidP="00B5577B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ед.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9295C" w14:textId="77777777" w:rsidR="00B5577B" w:rsidRPr="00CC63FE" w:rsidRDefault="00B5577B" w:rsidP="00B5577B">
            <w:pPr>
              <w:ind w:left="-104"/>
              <w:jc w:val="center"/>
              <w:rPr>
                <w:color w:val="000000"/>
                <w:sz w:val="24"/>
              </w:rPr>
            </w:pPr>
            <w:r w:rsidRPr="00CC63FE">
              <w:rPr>
                <w:sz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49885" w14:textId="77777777" w:rsidR="00B5577B" w:rsidRPr="00CC63FE" w:rsidRDefault="00B5577B" w:rsidP="00B5577B">
            <w:pPr>
              <w:ind w:left="-104"/>
              <w:jc w:val="center"/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C1EF4" w14:textId="62A1B50B" w:rsidR="00B5577B" w:rsidRPr="00CC63FE" w:rsidRDefault="00561228" w:rsidP="00B5577B">
            <w:pPr>
              <w:ind w:left="-10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C3B0D" w14:textId="77777777" w:rsidR="00B5577B" w:rsidRPr="00CC63FE" w:rsidRDefault="00B5577B" w:rsidP="00B557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23557" w14:textId="77777777" w:rsidR="00B5577B" w:rsidRPr="00CC63FE" w:rsidRDefault="00B5577B" w:rsidP="00B5577B">
            <w:pPr>
              <w:jc w:val="center"/>
              <w:rPr>
                <w:color w:val="000000"/>
                <w:sz w:val="24"/>
              </w:rPr>
            </w:pPr>
          </w:p>
        </w:tc>
      </w:tr>
      <w:tr w:rsidR="00B5577B" w:rsidRPr="00CC63FE" w14:paraId="1B964D8C" w14:textId="77777777" w:rsidTr="00BD705A">
        <w:trPr>
          <w:trHeight w:val="6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4C02" w14:textId="77777777" w:rsidR="00B5577B" w:rsidRPr="00CC63FE" w:rsidRDefault="00B5577B" w:rsidP="00B5577B">
            <w:pPr>
              <w:jc w:val="center"/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2.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2E495" w14:textId="77777777" w:rsidR="00B5577B" w:rsidRPr="00CC63FE" w:rsidRDefault="00B5577B" w:rsidP="00B5577B">
            <w:pPr>
              <w:rPr>
                <w:color w:val="FF0000"/>
                <w:sz w:val="24"/>
              </w:rPr>
            </w:pPr>
            <w:r w:rsidRPr="00CC63FE">
              <w:rPr>
                <w:sz w:val="24"/>
              </w:rPr>
              <w:t>Количество расселенных жилых помещений, расположенных в аварийных домах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80BB5" w14:textId="77777777" w:rsidR="00B5577B" w:rsidRPr="00CC63FE" w:rsidRDefault="00B5577B" w:rsidP="00B5577B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ед.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607F4" w14:textId="77777777" w:rsidR="00B5577B" w:rsidRPr="00CC63FE" w:rsidRDefault="00B5577B" w:rsidP="00B5577B">
            <w:pPr>
              <w:ind w:left="-329"/>
              <w:jc w:val="center"/>
              <w:rPr>
                <w:color w:val="000000"/>
                <w:sz w:val="24"/>
              </w:rPr>
            </w:pPr>
            <w:r w:rsidRPr="00CC63FE">
              <w:rPr>
                <w:sz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BF661" w14:textId="77777777" w:rsidR="00B5577B" w:rsidRPr="00CC63FE" w:rsidRDefault="00B5577B" w:rsidP="00B5577B">
            <w:pPr>
              <w:jc w:val="center"/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7BFCD" w14:textId="70AB4A20" w:rsidR="00B5577B" w:rsidRPr="00CC63FE" w:rsidRDefault="00561228" w:rsidP="00B5577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61023" w14:textId="77777777" w:rsidR="00B5577B" w:rsidRPr="00CC63FE" w:rsidRDefault="00B5577B" w:rsidP="00B557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5E16F" w14:textId="77777777" w:rsidR="00B5577B" w:rsidRPr="00CC63FE" w:rsidRDefault="00B5577B" w:rsidP="00B5577B">
            <w:pPr>
              <w:jc w:val="center"/>
              <w:rPr>
                <w:color w:val="000000"/>
                <w:sz w:val="24"/>
              </w:rPr>
            </w:pPr>
          </w:p>
        </w:tc>
      </w:tr>
      <w:tr w:rsidR="00B5577B" w:rsidRPr="00CC63FE" w14:paraId="1B552FA7" w14:textId="77777777" w:rsidTr="00BD705A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AEC0" w14:textId="77777777" w:rsidR="00B5577B" w:rsidRPr="00CC63FE" w:rsidRDefault="00B5577B" w:rsidP="00B5577B">
            <w:pPr>
              <w:jc w:val="center"/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3.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1F31D" w14:textId="77777777" w:rsidR="00B5577B" w:rsidRPr="00CC63FE" w:rsidRDefault="00B5577B" w:rsidP="00B5577B">
            <w:pPr>
              <w:rPr>
                <w:color w:val="000000"/>
                <w:sz w:val="24"/>
              </w:rPr>
            </w:pPr>
            <w:r w:rsidRPr="00CC63FE">
              <w:rPr>
                <w:sz w:val="24"/>
              </w:rPr>
              <w:t>Количество общей расселенной площади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860A6" w14:textId="77777777" w:rsidR="00B5577B" w:rsidRPr="00CC63FE" w:rsidRDefault="00B5577B" w:rsidP="00B5577B">
            <w:pPr>
              <w:ind w:left="-108" w:right="-71"/>
              <w:jc w:val="center"/>
              <w:rPr>
                <w:color w:val="000000"/>
                <w:sz w:val="24"/>
              </w:rPr>
            </w:pPr>
            <w:proofErr w:type="spellStart"/>
            <w:r w:rsidRPr="00CC63FE">
              <w:rPr>
                <w:color w:val="000000"/>
                <w:sz w:val="24"/>
              </w:rPr>
              <w:t>кв.м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09439" w14:textId="77777777" w:rsidR="00B5577B" w:rsidRPr="00CC63FE" w:rsidRDefault="00B5577B" w:rsidP="00B5577B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C63FE">
              <w:rPr>
                <w:sz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33955" w14:textId="77777777" w:rsidR="00B5577B" w:rsidRPr="00CC63FE" w:rsidRDefault="00B5577B" w:rsidP="00B5577B">
            <w:pPr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3 790,47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B3790" w14:textId="76479360" w:rsidR="00B5577B" w:rsidRPr="00CC63FE" w:rsidRDefault="00561228" w:rsidP="0056122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F664F" w14:textId="77777777" w:rsidR="00B5577B" w:rsidRPr="00CC63FE" w:rsidRDefault="00B5577B" w:rsidP="00B557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493C2" w14:textId="77777777" w:rsidR="00B5577B" w:rsidRPr="00CC63FE" w:rsidRDefault="00B5577B" w:rsidP="00B5577B">
            <w:pPr>
              <w:jc w:val="center"/>
              <w:rPr>
                <w:color w:val="000000"/>
                <w:sz w:val="24"/>
              </w:rPr>
            </w:pPr>
          </w:p>
        </w:tc>
      </w:tr>
      <w:tr w:rsidR="00B5577B" w:rsidRPr="00CC63FE" w14:paraId="1DCAE902" w14:textId="77777777" w:rsidTr="00BD705A">
        <w:trPr>
          <w:trHeight w:val="5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D9A8" w14:textId="77777777" w:rsidR="00B5577B" w:rsidRPr="00CC63FE" w:rsidRDefault="00B5577B" w:rsidP="00B5577B">
            <w:pPr>
              <w:jc w:val="center"/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4.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7E083" w14:textId="77777777" w:rsidR="00B5577B" w:rsidRPr="00CC63FE" w:rsidRDefault="00B5577B" w:rsidP="00B5577B">
            <w:pPr>
              <w:rPr>
                <w:sz w:val="24"/>
              </w:rPr>
            </w:pPr>
            <w:r w:rsidRPr="00CC63FE">
              <w:rPr>
                <w:sz w:val="24"/>
              </w:rPr>
              <w:t>Количество граждан, переселенных из аварийных домов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D03AA" w14:textId="77777777" w:rsidR="00B5577B" w:rsidRPr="00CC63FE" w:rsidRDefault="00B5577B" w:rsidP="00B5577B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чел.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27730" w14:textId="77777777" w:rsidR="00B5577B" w:rsidRPr="00CC63FE" w:rsidRDefault="00B5577B" w:rsidP="00B5577B">
            <w:pPr>
              <w:ind w:left="-329"/>
              <w:jc w:val="center"/>
              <w:rPr>
                <w:color w:val="000000"/>
                <w:sz w:val="24"/>
              </w:rPr>
            </w:pPr>
            <w:r w:rsidRPr="00CC63FE">
              <w:rPr>
                <w:sz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32B86" w14:textId="77777777" w:rsidR="00B5577B" w:rsidRPr="00CC63FE" w:rsidRDefault="00B5577B" w:rsidP="00B5577B">
            <w:pPr>
              <w:jc w:val="center"/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331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9B1A3" w14:textId="32EDBD7E" w:rsidR="00B5577B" w:rsidRPr="00CC63FE" w:rsidRDefault="00561228" w:rsidP="00B5577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07AA6" w14:textId="77777777" w:rsidR="00B5577B" w:rsidRPr="00CC63FE" w:rsidRDefault="00B5577B" w:rsidP="00B557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E3A9A" w14:textId="77777777" w:rsidR="00B5577B" w:rsidRPr="00CC63FE" w:rsidRDefault="00B5577B" w:rsidP="00B5577B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0C59BB03" w14:textId="77777777" w:rsidR="00B5577B" w:rsidRPr="00CC63FE" w:rsidRDefault="00B5577B" w:rsidP="00B5577B">
      <w:pPr>
        <w:ind w:right="434"/>
        <w:jc w:val="right"/>
      </w:pPr>
    </w:p>
    <w:p w14:paraId="696807ED" w14:textId="77777777" w:rsidR="00B5577B" w:rsidRPr="00CC63FE" w:rsidRDefault="00B5577B" w:rsidP="00B5577B">
      <w:pPr>
        <w:ind w:right="434"/>
        <w:jc w:val="right"/>
      </w:pPr>
    </w:p>
    <w:p w14:paraId="62B0BD88" w14:textId="46AC030E" w:rsidR="00B5577B" w:rsidRDefault="00B5577B" w:rsidP="003F2D79">
      <w:pPr>
        <w:ind w:hanging="142"/>
        <w:jc w:val="both"/>
        <w:outlineLvl w:val="0"/>
        <w:rPr>
          <w:szCs w:val="28"/>
        </w:rPr>
      </w:pPr>
    </w:p>
    <w:p w14:paraId="4FFE073A" w14:textId="77777777" w:rsidR="005F5DC1" w:rsidRPr="00CC63FE" w:rsidRDefault="005F5DC1" w:rsidP="003F2D79">
      <w:pPr>
        <w:ind w:hanging="142"/>
        <w:jc w:val="both"/>
        <w:outlineLvl w:val="0"/>
        <w:rPr>
          <w:szCs w:val="28"/>
        </w:rPr>
      </w:pPr>
    </w:p>
    <w:p w14:paraId="552E4B9C" w14:textId="77777777" w:rsidR="00B5577B" w:rsidRPr="00CC63FE" w:rsidRDefault="00B5577B" w:rsidP="003F2D79">
      <w:pPr>
        <w:ind w:hanging="142"/>
        <w:jc w:val="both"/>
        <w:outlineLvl w:val="0"/>
        <w:rPr>
          <w:szCs w:val="28"/>
        </w:rPr>
      </w:pPr>
    </w:p>
    <w:p w14:paraId="6C17851F" w14:textId="77777777" w:rsidR="00B5577B" w:rsidRPr="00CC63FE" w:rsidRDefault="00B5577B" w:rsidP="003F2D79">
      <w:pPr>
        <w:ind w:hanging="142"/>
        <w:jc w:val="both"/>
        <w:outlineLvl w:val="0"/>
        <w:rPr>
          <w:szCs w:val="28"/>
        </w:rPr>
      </w:pPr>
    </w:p>
    <w:p w14:paraId="5D5AF437" w14:textId="77777777" w:rsidR="00B5577B" w:rsidRPr="00CC63FE" w:rsidRDefault="00B5577B" w:rsidP="003F2D79">
      <w:pPr>
        <w:ind w:hanging="142"/>
        <w:jc w:val="both"/>
        <w:outlineLvl w:val="0"/>
        <w:rPr>
          <w:szCs w:val="28"/>
        </w:rPr>
      </w:pPr>
    </w:p>
    <w:p w14:paraId="0557C8DC" w14:textId="77777777" w:rsidR="00B5577B" w:rsidRPr="00CC63FE" w:rsidRDefault="00B5577B" w:rsidP="003F2D79">
      <w:pPr>
        <w:ind w:hanging="142"/>
        <w:jc w:val="both"/>
        <w:outlineLvl w:val="0"/>
        <w:rPr>
          <w:szCs w:val="28"/>
        </w:rPr>
      </w:pPr>
    </w:p>
    <w:p w14:paraId="13C16276" w14:textId="77777777" w:rsidR="00B5577B" w:rsidRPr="00CC63FE" w:rsidRDefault="00B5577B" w:rsidP="003F2D79">
      <w:pPr>
        <w:ind w:hanging="142"/>
        <w:jc w:val="both"/>
        <w:outlineLvl w:val="0"/>
        <w:rPr>
          <w:szCs w:val="28"/>
        </w:rPr>
      </w:pPr>
    </w:p>
    <w:p w14:paraId="7CEB07BB" w14:textId="77777777" w:rsidR="00B5577B" w:rsidRPr="00CC63FE" w:rsidRDefault="00B5577B" w:rsidP="003F2D79">
      <w:pPr>
        <w:ind w:hanging="142"/>
        <w:jc w:val="both"/>
        <w:outlineLvl w:val="0"/>
        <w:rPr>
          <w:szCs w:val="28"/>
        </w:rPr>
      </w:pPr>
    </w:p>
    <w:p w14:paraId="7558BC76" w14:textId="77777777" w:rsidR="00B5577B" w:rsidRPr="00CC63FE" w:rsidRDefault="00B5577B" w:rsidP="00B5577B">
      <w:pPr>
        <w:ind w:left="11624" w:right="-740"/>
        <w:rPr>
          <w:szCs w:val="28"/>
        </w:rPr>
      </w:pPr>
      <w:r w:rsidRPr="00CC63FE">
        <w:rPr>
          <w:szCs w:val="28"/>
        </w:rPr>
        <w:lastRenderedPageBreak/>
        <w:t>Приложение 2</w:t>
      </w:r>
    </w:p>
    <w:p w14:paraId="684303FC" w14:textId="77777777" w:rsidR="00B5577B" w:rsidRPr="00CC63FE" w:rsidRDefault="00B5577B" w:rsidP="00B5577B">
      <w:pPr>
        <w:ind w:left="11624" w:right="-740"/>
        <w:rPr>
          <w:szCs w:val="28"/>
        </w:rPr>
      </w:pPr>
      <w:r w:rsidRPr="00CC63FE">
        <w:rPr>
          <w:szCs w:val="28"/>
        </w:rPr>
        <w:t>к подпрограмме «Переселение</w:t>
      </w:r>
    </w:p>
    <w:p w14:paraId="6DFCC3F8" w14:textId="77777777" w:rsidR="00B5577B" w:rsidRPr="00CC63FE" w:rsidRDefault="00B5577B" w:rsidP="00B5577B">
      <w:pPr>
        <w:ind w:left="11624" w:right="-740"/>
        <w:rPr>
          <w:szCs w:val="28"/>
        </w:rPr>
      </w:pPr>
      <w:r w:rsidRPr="00CC63FE">
        <w:rPr>
          <w:szCs w:val="28"/>
        </w:rPr>
        <w:t>граждан из аварийного жилищного фонда»</w:t>
      </w:r>
    </w:p>
    <w:p w14:paraId="14F6F0BD" w14:textId="77777777" w:rsidR="00B5577B" w:rsidRPr="00CC63FE" w:rsidRDefault="00B5577B" w:rsidP="00B5577B">
      <w:pPr>
        <w:ind w:left="6096" w:right="-427"/>
        <w:rPr>
          <w:szCs w:val="28"/>
        </w:rPr>
      </w:pPr>
    </w:p>
    <w:p w14:paraId="607E4F03" w14:textId="77777777" w:rsidR="00B5577B" w:rsidRPr="00CC63FE" w:rsidRDefault="00B5577B" w:rsidP="00B5577B">
      <w:pPr>
        <w:ind w:left="6096" w:right="-427"/>
        <w:rPr>
          <w:szCs w:val="28"/>
        </w:rPr>
      </w:pPr>
    </w:p>
    <w:p w14:paraId="68AA0373" w14:textId="77777777" w:rsidR="00B5577B" w:rsidRPr="00CC63FE" w:rsidRDefault="00B5577B" w:rsidP="00B5577B">
      <w:pPr>
        <w:widowControl/>
        <w:suppressAutoHyphens w:val="0"/>
        <w:jc w:val="center"/>
        <w:rPr>
          <w:b/>
          <w:kern w:val="0"/>
          <w:szCs w:val="28"/>
        </w:rPr>
      </w:pPr>
      <w:r w:rsidRPr="00CC63FE">
        <w:rPr>
          <w:b/>
          <w:kern w:val="0"/>
          <w:szCs w:val="28"/>
        </w:rPr>
        <w:t xml:space="preserve">Перечень  подпрограммных мероприятий </w:t>
      </w:r>
    </w:p>
    <w:p w14:paraId="5D53390E" w14:textId="77777777" w:rsidR="00B5577B" w:rsidRPr="00CC63FE" w:rsidRDefault="00B5577B" w:rsidP="00B5577B">
      <w:pPr>
        <w:ind w:left="6096" w:right="-427"/>
        <w:rPr>
          <w:szCs w:val="28"/>
        </w:rPr>
      </w:pPr>
    </w:p>
    <w:p w14:paraId="5CC0A59A" w14:textId="77777777" w:rsidR="00B5577B" w:rsidRPr="00CC63FE" w:rsidRDefault="00B5577B" w:rsidP="00B5577B">
      <w:pPr>
        <w:ind w:left="6096" w:right="-427"/>
        <w:rPr>
          <w:szCs w:val="28"/>
        </w:rPr>
      </w:pPr>
    </w:p>
    <w:tbl>
      <w:tblPr>
        <w:tblW w:w="1601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652"/>
        <w:gridCol w:w="1418"/>
        <w:gridCol w:w="709"/>
        <w:gridCol w:w="708"/>
        <w:gridCol w:w="1276"/>
        <w:gridCol w:w="709"/>
        <w:gridCol w:w="1134"/>
        <w:gridCol w:w="1134"/>
        <w:gridCol w:w="1134"/>
        <w:gridCol w:w="1417"/>
        <w:gridCol w:w="2727"/>
      </w:tblGrid>
      <w:tr w:rsidR="00B5577B" w:rsidRPr="00CC63FE" w14:paraId="22A31B02" w14:textId="77777777" w:rsidTr="00BD705A">
        <w:trPr>
          <w:trHeight w:val="63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E4C7" w14:textId="77777777" w:rsidR="00B5577B" w:rsidRPr="00CC63FE" w:rsidRDefault="00B5577B" w:rsidP="00B557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63FE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8C58" w14:textId="77777777" w:rsidR="00B5577B" w:rsidRPr="00CC63FE" w:rsidRDefault="00B5577B" w:rsidP="00B557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473AF4F1" w14:textId="77777777" w:rsidR="00B5577B" w:rsidRPr="00CC63FE" w:rsidRDefault="00B5577B" w:rsidP="00B557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3BD3ADD3" w14:textId="77777777" w:rsidR="00B5577B" w:rsidRPr="00CC63FE" w:rsidRDefault="00B5577B" w:rsidP="00B557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63FE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3D30" w14:textId="77777777" w:rsidR="00B5577B" w:rsidRPr="00CC63FE" w:rsidRDefault="00B5577B" w:rsidP="00B557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63FE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237E" w14:textId="77777777" w:rsidR="00B5577B" w:rsidRPr="00CC63FE" w:rsidRDefault="00B5577B" w:rsidP="00B557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63FE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766F" w14:textId="77777777" w:rsidR="00B5577B" w:rsidRPr="00CC63FE" w:rsidRDefault="00B5577B" w:rsidP="00B5577B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CC63FE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14:paraId="78AA5C1C" w14:textId="77777777" w:rsidR="00B5577B" w:rsidRPr="00CC63FE" w:rsidRDefault="00B5577B" w:rsidP="00B5577B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CC63FE">
              <w:rPr>
                <w:kern w:val="0"/>
                <w:sz w:val="20"/>
                <w:szCs w:val="20"/>
              </w:rPr>
              <w:t>2022-2024годы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C8B91" w14:textId="77777777" w:rsidR="00B5577B" w:rsidRPr="00CC63FE" w:rsidRDefault="00B5577B" w:rsidP="00B5577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CC63FE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5577B" w:rsidRPr="00CC63FE" w14:paraId="7DC957AA" w14:textId="77777777" w:rsidTr="00BD705A">
        <w:trPr>
          <w:trHeight w:val="844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F3B1" w14:textId="77777777" w:rsidR="00B5577B" w:rsidRPr="00CC63FE" w:rsidRDefault="00B5577B" w:rsidP="00B5577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B095" w14:textId="77777777" w:rsidR="00B5577B" w:rsidRPr="00CC63FE" w:rsidRDefault="00B5577B" w:rsidP="00B5577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71174" w14:textId="77777777" w:rsidR="00B5577B" w:rsidRPr="00CC63FE" w:rsidRDefault="00B5577B" w:rsidP="00B5577B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CC63FE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57A5D" w14:textId="77777777" w:rsidR="00B5577B" w:rsidRPr="00CC63FE" w:rsidRDefault="00B5577B" w:rsidP="00B5577B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CC63FE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418ED" w14:textId="77777777" w:rsidR="00B5577B" w:rsidRPr="00CC63FE" w:rsidRDefault="00B5577B" w:rsidP="00B5577B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CC63FE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D1F73" w14:textId="77777777" w:rsidR="00B5577B" w:rsidRPr="00CC63FE" w:rsidRDefault="00B5577B" w:rsidP="00B557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63FE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C7970" w14:textId="77777777" w:rsidR="00B5577B" w:rsidRPr="00CC63FE" w:rsidRDefault="00B5577B" w:rsidP="00B5577B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CC63FE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CC63FE">
              <w:rPr>
                <w:kern w:val="0"/>
                <w:sz w:val="20"/>
                <w:szCs w:val="20"/>
              </w:rPr>
              <w:br/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B7E81" w14:textId="77777777" w:rsidR="00B5577B" w:rsidRPr="00CC63FE" w:rsidRDefault="00B5577B" w:rsidP="00B5577B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CC63FE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CC63FE">
              <w:rPr>
                <w:kern w:val="0"/>
                <w:sz w:val="20"/>
                <w:szCs w:val="20"/>
              </w:rPr>
              <w:br/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0D2E9" w14:textId="77777777" w:rsidR="00B5577B" w:rsidRPr="00CC63FE" w:rsidRDefault="00B5577B" w:rsidP="00B5577B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CC63FE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CC63FE">
              <w:rPr>
                <w:kern w:val="0"/>
                <w:sz w:val="20"/>
                <w:szCs w:val="20"/>
              </w:rPr>
              <w:br/>
              <w:t>2024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0963" w14:textId="77777777" w:rsidR="00B5577B" w:rsidRPr="00CC63FE" w:rsidRDefault="00B5577B" w:rsidP="00B5577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0583" w14:textId="77777777" w:rsidR="00B5577B" w:rsidRPr="00CC63FE" w:rsidRDefault="00B5577B" w:rsidP="00B5577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B5577B" w:rsidRPr="00CC63FE" w14:paraId="514871E0" w14:textId="77777777" w:rsidTr="00BD705A">
        <w:trPr>
          <w:trHeight w:val="8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163C" w14:textId="77777777" w:rsidR="00B5577B" w:rsidRPr="00CC63FE" w:rsidRDefault="00B5577B" w:rsidP="00B5577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D0D6" w14:textId="77777777" w:rsidR="00B5577B" w:rsidRPr="00CC63FE" w:rsidRDefault="00B5577B" w:rsidP="00B5577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2A82A" w14:textId="77777777" w:rsidR="00B5577B" w:rsidRPr="00CC63FE" w:rsidRDefault="00B5577B" w:rsidP="00B5577B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A2800" w14:textId="77777777" w:rsidR="00B5577B" w:rsidRPr="00CC63FE" w:rsidRDefault="00B5577B" w:rsidP="00B5577B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D728C" w14:textId="77777777" w:rsidR="00B5577B" w:rsidRPr="00CC63FE" w:rsidRDefault="00B5577B" w:rsidP="00B5577B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049F0" w14:textId="77777777" w:rsidR="00B5577B" w:rsidRPr="00CC63FE" w:rsidRDefault="00B5577B" w:rsidP="00B557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15761" w14:textId="77777777" w:rsidR="00B5577B" w:rsidRPr="00CC63FE" w:rsidRDefault="00B5577B" w:rsidP="00B5577B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1D9E4" w14:textId="77777777" w:rsidR="00B5577B" w:rsidRPr="00CC63FE" w:rsidRDefault="00B5577B" w:rsidP="00B5577B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0B567" w14:textId="77777777" w:rsidR="00B5577B" w:rsidRPr="00CC63FE" w:rsidRDefault="00B5577B" w:rsidP="00B5577B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0562" w14:textId="77777777" w:rsidR="00B5577B" w:rsidRPr="00CC63FE" w:rsidRDefault="00B5577B" w:rsidP="00B5577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800F" w14:textId="77777777" w:rsidR="00B5577B" w:rsidRPr="00CC63FE" w:rsidRDefault="00B5577B" w:rsidP="00B5577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</w:tbl>
    <w:p w14:paraId="63458194" w14:textId="77777777" w:rsidR="00B5577B" w:rsidRPr="00CC63FE" w:rsidRDefault="00B5577B" w:rsidP="00B5577B">
      <w:pPr>
        <w:ind w:left="6096" w:right="-427"/>
        <w:rPr>
          <w:szCs w:val="28"/>
        </w:rPr>
      </w:pPr>
    </w:p>
    <w:p w14:paraId="7C88F77C" w14:textId="77777777" w:rsidR="00B5577B" w:rsidRPr="00CC63FE" w:rsidRDefault="00B5577B" w:rsidP="00B5577B">
      <w:pPr>
        <w:ind w:left="6096" w:right="-427"/>
        <w:rPr>
          <w:szCs w:val="28"/>
        </w:rPr>
      </w:pPr>
    </w:p>
    <w:p w14:paraId="2D8B3F64" w14:textId="6A61A52D" w:rsidR="00B5577B" w:rsidRPr="00847155" w:rsidRDefault="00B5577B" w:rsidP="00BD705A">
      <w:pPr>
        <w:ind w:left="-426" w:right="-881" w:firstLine="284"/>
        <w:rPr>
          <w:sz w:val="24"/>
        </w:rPr>
      </w:pPr>
    </w:p>
    <w:p w14:paraId="5F9479FB" w14:textId="77777777" w:rsidR="00B5577B" w:rsidRDefault="00B5577B" w:rsidP="003F2D79">
      <w:pPr>
        <w:ind w:hanging="142"/>
        <w:jc w:val="both"/>
        <w:outlineLvl w:val="0"/>
        <w:rPr>
          <w:szCs w:val="28"/>
        </w:rPr>
        <w:sectPr w:rsidR="00B5577B" w:rsidSect="00625981">
          <w:footnotePr>
            <w:pos w:val="beneathText"/>
          </w:footnotePr>
          <w:pgSz w:w="16837" w:h="11905" w:orient="landscape"/>
          <w:pgMar w:top="567" w:right="567" w:bottom="851" w:left="567" w:header="397" w:footer="397" w:gutter="0"/>
          <w:cols w:space="720"/>
          <w:titlePg/>
          <w:docGrid w:linePitch="381"/>
        </w:sectPr>
      </w:pPr>
    </w:p>
    <w:p w14:paraId="0C1A476E" w14:textId="77777777" w:rsidR="00F74FC0" w:rsidRPr="00651D14" w:rsidRDefault="00F74FC0" w:rsidP="00F74FC0">
      <w:pPr>
        <w:ind w:left="-93" w:right="-2" w:firstLine="802"/>
        <w:jc w:val="both"/>
        <w:rPr>
          <w:kern w:val="0"/>
          <w:szCs w:val="28"/>
        </w:rPr>
      </w:pPr>
      <w:r w:rsidRPr="00651D14">
        <w:rPr>
          <w:kern w:val="0"/>
          <w:szCs w:val="28"/>
        </w:rPr>
        <w:lastRenderedPageBreak/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6732F03F" w14:textId="765351C0" w:rsidR="00F74FC0" w:rsidRPr="00651D14" w:rsidRDefault="00F74FC0" w:rsidP="00F74FC0">
      <w:pPr>
        <w:ind w:left="-93" w:right="-2" w:firstLine="802"/>
        <w:jc w:val="both"/>
        <w:rPr>
          <w:kern w:val="0"/>
          <w:szCs w:val="28"/>
        </w:rPr>
      </w:pPr>
      <w:r w:rsidRPr="00651D14">
        <w:rPr>
          <w:kern w:val="0"/>
          <w:szCs w:val="28"/>
        </w:rPr>
        <w:t>3. Контроль за выполнением постановления возложить на</w:t>
      </w:r>
      <w:r w:rsidR="00EB730E">
        <w:rPr>
          <w:kern w:val="0"/>
          <w:szCs w:val="28"/>
        </w:rPr>
        <w:t xml:space="preserve"> </w:t>
      </w:r>
      <w:r w:rsidRPr="00651D14">
        <w:rPr>
          <w:kern w:val="0"/>
          <w:szCs w:val="28"/>
        </w:rPr>
        <w:t xml:space="preserve">заместителя Главы города </w:t>
      </w:r>
      <w:r w:rsidR="00EB730E">
        <w:rPr>
          <w:kern w:val="0"/>
          <w:szCs w:val="28"/>
        </w:rPr>
        <w:t xml:space="preserve">по оперативному управлению </w:t>
      </w:r>
      <w:proofErr w:type="spellStart"/>
      <w:r w:rsidR="00EB730E">
        <w:rPr>
          <w:kern w:val="0"/>
          <w:szCs w:val="28"/>
        </w:rPr>
        <w:t>Кырова</w:t>
      </w:r>
      <w:proofErr w:type="spellEnd"/>
      <w:r w:rsidR="00EB730E">
        <w:rPr>
          <w:kern w:val="0"/>
          <w:szCs w:val="28"/>
        </w:rPr>
        <w:t xml:space="preserve">  В.</w:t>
      </w:r>
      <w:r w:rsidR="00232384" w:rsidRPr="00651D14">
        <w:rPr>
          <w:kern w:val="0"/>
          <w:szCs w:val="28"/>
        </w:rPr>
        <w:t>В.</w:t>
      </w:r>
    </w:p>
    <w:p w14:paraId="2059231B" w14:textId="77777777" w:rsidR="00392921" w:rsidRDefault="00F74FC0" w:rsidP="00392921">
      <w:pPr>
        <w:ind w:firstLine="709"/>
        <w:jc w:val="both"/>
        <w:rPr>
          <w:kern w:val="2"/>
        </w:rPr>
      </w:pPr>
      <w:r w:rsidRPr="00651D14">
        <w:rPr>
          <w:kern w:val="0"/>
          <w:szCs w:val="28"/>
        </w:rPr>
        <w:t xml:space="preserve">4. </w:t>
      </w:r>
      <w:r w:rsidR="00392921">
        <w:t>Постановление вступает в силу в день, следующий за днем его официального опубликования, но не ранее 01 января 2022 года.</w:t>
      </w:r>
    </w:p>
    <w:p w14:paraId="28377DF3" w14:textId="22FEB457" w:rsidR="00F74FC0" w:rsidRPr="00651D14" w:rsidRDefault="00F74FC0" w:rsidP="00F74FC0">
      <w:pPr>
        <w:ind w:left="-93" w:right="-2" w:firstLine="802"/>
        <w:jc w:val="both"/>
        <w:rPr>
          <w:kern w:val="0"/>
          <w:szCs w:val="28"/>
        </w:rPr>
      </w:pPr>
    </w:p>
    <w:p w14:paraId="73E79DAE" w14:textId="77777777" w:rsidR="00760A97" w:rsidRPr="00651D14" w:rsidRDefault="00760A97" w:rsidP="00F74FC0">
      <w:pPr>
        <w:ind w:left="-93" w:right="-2" w:firstLine="93"/>
        <w:jc w:val="both"/>
        <w:rPr>
          <w:kern w:val="0"/>
          <w:szCs w:val="28"/>
        </w:rPr>
      </w:pPr>
    </w:p>
    <w:p w14:paraId="17990437" w14:textId="54B8B68D" w:rsidR="00F74FC0" w:rsidRPr="00651D14" w:rsidRDefault="00F74FC0" w:rsidP="00143FE3">
      <w:pPr>
        <w:ind w:left="-93" w:right="-2" w:hanging="49"/>
        <w:jc w:val="both"/>
        <w:rPr>
          <w:kern w:val="0"/>
          <w:szCs w:val="28"/>
        </w:rPr>
      </w:pPr>
      <w:r w:rsidRPr="00651D14">
        <w:rPr>
          <w:kern w:val="0"/>
          <w:szCs w:val="28"/>
        </w:rPr>
        <w:t>Глав</w:t>
      </w:r>
      <w:r w:rsidR="00143FE3" w:rsidRPr="00651D14">
        <w:rPr>
          <w:kern w:val="0"/>
          <w:szCs w:val="28"/>
        </w:rPr>
        <w:t>а</w:t>
      </w:r>
      <w:r w:rsidRPr="00651D14">
        <w:rPr>
          <w:kern w:val="0"/>
          <w:szCs w:val="28"/>
        </w:rPr>
        <w:t xml:space="preserve"> города                                         </w:t>
      </w:r>
      <w:r w:rsidR="005F5DC1">
        <w:rPr>
          <w:kern w:val="0"/>
          <w:szCs w:val="28"/>
        </w:rPr>
        <w:t xml:space="preserve">подпись   </w:t>
      </w:r>
      <w:r w:rsidRPr="00651D14">
        <w:rPr>
          <w:kern w:val="0"/>
          <w:szCs w:val="28"/>
        </w:rPr>
        <w:t xml:space="preserve">               </w:t>
      </w:r>
      <w:r w:rsidR="00143FE3" w:rsidRPr="00651D14">
        <w:rPr>
          <w:kern w:val="0"/>
          <w:szCs w:val="28"/>
        </w:rPr>
        <w:t xml:space="preserve">            </w:t>
      </w:r>
      <w:r w:rsidRPr="00651D14">
        <w:rPr>
          <w:kern w:val="0"/>
          <w:szCs w:val="28"/>
        </w:rPr>
        <w:t xml:space="preserve">  </w:t>
      </w:r>
      <w:r w:rsidR="007D4153" w:rsidRPr="00651D14">
        <w:rPr>
          <w:kern w:val="0"/>
          <w:szCs w:val="28"/>
        </w:rPr>
        <w:t>А.О. Первухин</w:t>
      </w:r>
      <w:r w:rsidRPr="00651D14">
        <w:rPr>
          <w:kern w:val="0"/>
          <w:szCs w:val="28"/>
        </w:rPr>
        <w:t xml:space="preserve">  </w:t>
      </w:r>
    </w:p>
    <w:p w14:paraId="644369F3" w14:textId="77777777" w:rsidR="00630DA3" w:rsidRPr="00651D14" w:rsidRDefault="00630DA3" w:rsidP="00630DA3">
      <w:pPr>
        <w:jc w:val="both"/>
        <w:rPr>
          <w:szCs w:val="28"/>
        </w:rPr>
        <w:sectPr w:rsidR="00630DA3" w:rsidRPr="00651D14" w:rsidSect="00AE69D3">
          <w:footnotePr>
            <w:pos w:val="beneathText"/>
          </w:footnotePr>
          <w:pgSz w:w="11905" w:h="16837"/>
          <w:pgMar w:top="1134" w:right="851" w:bottom="851" w:left="1701" w:header="397" w:footer="397" w:gutter="0"/>
          <w:cols w:space="720"/>
          <w:titlePg/>
          <w:docGrid w:linePitch="381"/>
        </w:sectPr>
      </w:pPr>
    </w:p>
    <w:p w14:paraId="0944836B" w14:textId="77777777" w:rsidR="00713F93" w:rsidRPr="00651D14" w:rsidRDefault="00713F93" w:rsidP="00713F93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lastRenderedPageBreak/>
        <w:t xml:space="preserve">Приложение 1 </w:t>
      </w:r>
    </w:p>
    <w:p w14:paraId="2472682E" w14:textId="77777777" w:rsidR="00713F93" w:rsidRPr="00651D14" w:rsidRDefault="00713F93" w:rsidP="00713F93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 xml:space="preserve">к постановлению Администрации    </w:t>
      </w:r>
    </w:p>
    <w:p w14:paraId="54136B0D" w14:textId="77777777" w:rsidR="00713F93" w:rsidRPr="00651D14" w:rsidRDefault="00713F93" w:rsidP="00713F93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 xml:space="preserve">города Минусинска </w:t>
      </w:r>
    </w:p>
    <w:p w14:paraId="07FEB05C" w14:textId="5674F05F" w:rsidR="00713F93" w:rsidRPr="00651D14" w:rsidRDefault="00713F93" w:rsidP="00713F93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 xml:space="preserve">от </w:t>
      </w:r>
      <w:r w:rsidR="005F5DC1">
        <w:rPr>
          <w:szCs w:val="28"/>
        </w:rPr>
        <w:t xml:space="preserve">15.12.2021 </w:t>
      </w:r>
      <w:r w:rsidRPr="00651D14">
        <w:rPr>
          <w:szCs w:val="28"/>
        </w:rPr>
        <w:t xml:space="preserve"> № </w:t>
      </w:r>
      <w:r w:rsidR="005F5DC1">
        <w:rPr>
          <w:szCs w:val="28"/>
        </w:rPr>
        <w:t>АГ-2204-п</w:t>
      </w:r>
      <w:r w:rsidRPr="00651D14">
        <w:rPr>
          <w:szCs w:val="28"/>
        </w:rPr>
        <w:t xml:space="preserve">   </w:t>
      </w:r>
    </w:p>
    <w:p w14:paraId="50C07CB5" w14:textId="77777777" w:rsidR="00713F93" w:rsidRPr="00651D14" w:rsidRDefault="00713F93" w:rsidP="00713F93">
      <w:pPr>
        <w:ind w:left="-567" w:right="-171" w:firstLine="10632"/>
        <w:jc w:val="both"/>
        <w:rPr>
          <w:szCs w:val="28"/>
        </w:rPr>
      </w:pPr>
    </w:p>
    <w:p w14:paraId="037D09F1" w14:textId="77777777" w:rsidR="00713F93" w:rsidRPr="00651D14" w:rsidRDefault="00713F93" w:rsidP="00713F93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 xml:space="preserve">Приложение </w:t>
      </w:r>
      <w:r w:rsidR="00742CCD" w:rsidRPr="00651D14">
        <w:rPr>
          <w:szCs w:val="28"/>
        </w:rPr>
        <w:t>1</w:t>
      </w:r>
    </w:p>
    <w:p w14:paraId="6EF32263" w14:textId="77777777" w:rsidR="00713F93" w:rsidRPr="00651D14" w:rsidRDefault="00713F93" w:rsidP="00713F93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>к муниципальной программе</w:t>
      </w:r>
    </w:p>
    <w:p w14:paraId="007B26E1" w14:textId="77777777" w:rsidR="00713F93" w:rsidRPr="00651D14" w:rsidRDefault="00713F93" w:rsidP="00713F93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 xml:space="preserve">«Обеспечение жизнедеятельности </w:t>
      </w:r>
    </w:p>
    <w:p w14:paraId="0F8F4368" w14:textId="77777777" w:rsidR="00713F93" w:rsidRPr="00651D14" w:rsidRDefault="00713F93" w:rsidP="00713F93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 xml:space="preserve">территории»       </w:t>
      </w:r>
    </w:p>
    <w:p w14:paraId="0619B312" w14:textId="77777777" w:rsidR="00713F93" w:rsidRPr="00651D14" w:rsidRDefault="00713F93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F760B1" w14:textId="77777777" w:rsidR="00713F93" w:rsidRPr="00651D14" w:rsidRDefault="00713F93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D1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7452967" w14:textId="77777777" w:rsidR="00713F93" w:rsidRPr="00651D14" w:rsidRDefault="00713F93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D14">
        <w:rPr>
          <w:rFonts w:ascii="Times New Roman" w:hAnsi="Times New Roman" w:cs="Times New Roman"/>
          <w:b/>
          <w:sz w:val="28"/>
          <w:szCs w:val="28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14:paraId="03520E01" w14:textId="77777777" w:rsidR="000B7CBC" w:rsidRPr="00651D14" w:rsidRDefault="000B7CBC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2" w:type="dxa"/>
        <w:tblInd w:w="-1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7939"/>
        <w:gridCol w:w="850"/>
        <w:gridCol w:w="709"/>
        <w:gridCol w:w="1559"/>
        <w:gridCol w:w="1134"/>
        <w:gridCol w:w="1134"/>
        <w:gridCol w:w="1134"/>
        <w:gridCol w:w="1134"/>
      </w:tblGrid>
      <w:tr w:rsidR="00B5577B" w:rsidRPr="006E0878" w14:paraId="4186D4AE" w14:textId="77777777" w:rsidTr="00625981">
        <w:trPr>
          <w:cantSplit/>
          <w:trHeight w:val="101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0191E" w14:textId="77777777" w:rsidR="00B5577B" w:rsidRPr="006E0878" w:rsidRDefault="00B5577B" w:rsidP="00B557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6E087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065A6" w14:textId="77777777" w:rsidR="00B5577B" w:rsidRPr="006E0878" w:rsidRDefault="00B5577B" w:rsidP="00B557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индикаторы,    </w:t>
            </w:r>
            <w:r w:rsidRPr="006E087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 результативности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84B4D" w14:textId="77777777" w:rsidR="00B5577B" w:rsidRPr="006E0878" w:rsidRDefault="00B5577B" w:rsidP="00B5577B">
            <w:pPr>
              <w:pStyle w:val="ConsPlusNormal"/>
              <w:widowControl/>
              <w:ind w:left="-70" w:right="-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6E0878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D9314" w14:textId="77777777" w:rsidR="00B5577B" w:rsidRPr="006E0878" w:rsidRDefault="00B5577B" w:rsidP="00B5577B">
            <w:pPr>
              <w:pStyle w:val="ConsPlusNormal"/>
              <w:widowControl/>
              <w:ind w:left="-69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14:paraId="02A03266" w14:textId="77777777" w:rsidR="00B5577B" w:rsidRPr="006E0878" w:rsidRDefault="00B5577B" w:rsidP="00B5577B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</w:p>
          <w:p w14:paraId="56BA1525" w14:textId="77777777" w:rsidR="00B5577B" w:rsidRPr="006E0878" w:rsidRDefault="00B5577B" w:rsidP="00B5577B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14:paraId="3BCA1F16" w14:textId="77777777" w:rsidR="00B5577B" w:rsidRPr="006E0878" w:rsidRDefault="00B5577B" w:rsidP="00B5577B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75606" w14:textId="77777777" w:rsidR="00B5577B" w:rsidRPr="006E0878" w:rsidRDefault="00B5577B" w:rsidP="00B557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6E0878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4C0584" w14:textId="77777777" w:rsidR="00B5577B" w:rsidRPr="006E0878" w:rsidRDefault="00B5577B" w:rsidP="00B557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7C4A8E" w14:textId="77777777" w:rsidR="00B5577B" w:rsidRPr="006E0878" w:rsidRDefault="00B5577B" w:rsidP="00B557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50CDD" w14:textId="77777777" w:rsidR="00B5577B" w:rsidRPr="006E0878" w:rsidRDefault="00B5577B" w:rsidP="00B557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B6DFA" w14:textId="77777777" w:rsidR="00B5577B" w:rsidRPr="006E0878" w:rsidRDefault="00B5577B" w:rsidP="00B557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B5577B" w:rsidRPr="006E0878" w14:paraId="4302DF5B" w14:textId="77777777" w:rsidTr="00625981">
        <w:trPr>
          <w:cantSplit/>
          <w:trHeight w:val="35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9EE46" w14:textId="77777777" w:rsidR="00B5577B" w:rsidRPr="006E0878" w:rsidRDefault="00B5577B" w:rsidP="00B557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6F62D" w14:textId="77777777" w:rsidR="00B5577B" w:rsidRPr="006E0878" w:rsidRDefault="00B5577B" w:rsidP="00B557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F1B33" w14:textId="77777777" w:rsidR="00B5577B" w:rsidRPr="006E0878" w:rsidRDefault="00B5577B" w:rsidP="00B557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3613A" w14:textId="77777777" w:rsidR="00B5577B" w:rsidRPr="006E0878" w:rsidRDefault="00B5577B" w:rsidP="00B557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59E8D" w14:textId="77777777" w:rsidR="00B5577B" w:rsidRPr="006E0878" w:rsidRDefault="00B5577B" w:rsidP="00B557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404EB5" w14:textId="77777777" w:rsidR="00B5577B" w:rsidRPr="006E0878" w:rsidRDefault="00B5577B" w:rsidP="00B557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8342C" w14:textId="77777777" w:rsidR="00B5577B" w:rsidRPr="006E0878" w:rsidRDefault="00B5577B" w:rsidP="00B557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63B39" w14:textId="77777777" w:rsidR="00B5577B" w:rsidRPr="006E0878" w:rsidRDefault="00B5577B" w:rsidP="00B557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6ADF3B" w14:textId="77777777" w:rsidR="00B5577B" w:rsidRPr="006E0878" w:rsidRDefault="00B5577B" w:rsidP="00B557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577B" w:rsidRPr="006E0878" w14:paraId="64B86956" w14:textId="77777777" w:rsidTr="00625981">
        <w:trPr>
          <w:cantSplit/>
          <w:trHeight w:val="41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3F88E3" w14:textId="77777777" w:rsidR="00B5577B" w:rsidRPr="006E0878" w:rsidRDefault="00B5577B" w:rsidP="00B557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5CB6" w14:textId="77777777" w:rsidR="00B5577B" w:rsidRPr="006E0878" w:rsidRDefault="00B5577B" w:rsidP="00B557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территории</w:t>
            </w:r>
          </w:p>
        </w:tc>
      </w:tr>
      <w:tr w:rsidR="00B5577B" w:rsidRPr="006E0878" w14:paraId="6D21CEEC" w14:textId="77777777" w:rsidTr="00625981">
        <w:trPr>
          <w:cantSplit/>
          <w:trHeight w:val="19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AE036E" w14:textId="77777777" w:rsidR="00B5577B" w:rsidRPr="006E0878" w:rsidRDefault="00B5577B" w:rsidP="00B557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4337" w14:textId="77777777" w:rsidR="00B5577B" w:rsidRPr="006E0878" w:rsidRDefault="00B5577B" w:rsidP="00B557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Целевой индикатор 1: Доля объектов, охваченных мероприятиями, обеспечивающими благоприятные условия жизни населения муниципального образования город Минусинск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6DEB" w14:textId="77777777" w:rsidR="00B5577B" w:rsidRPr="006E0878" w:rsidRDefault="00B5577B" w:rsidP="00B557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C182" w14:textId="77777777" w:rsidR="00B5577B" w:rsidRPr="006E0878" w:rsidRDefault="00B5577B" w:rsidP="00B557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A312" w14:textId="77777777" w:rsidR="00B5577B" w:rsidRPr="006E0878" w:rsidRDefault="00B5577B" w:rsidP="00B5577B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B358" w14:textId="77777777" w:rsidR="00B5577B" w:rsidRPr="006E0878" w:rsidRDefault="00B5577B" w:rsidP="00B557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0D97" w14:textId="77777777" w:rsidR="00B5577B" w:rsidRPr="006E0878" w:rsidRDefault="00B5577B" w:rsidP="00B557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0C6E" w14:textId="77777777" w:rsidR="00B5577B" w:rsidRPr="006E0878" w:rsidRDefault="00B5577B" w:rsidP="00B557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C91B" w14:textId="77777777" w:rsidR="00B5577B" w:rsidRPr="006E0878" w:rsidRDefault="00B5577B" w:rsidP="00B557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5577B" w:rsidRPr="006E0878" w14:paraId="104F2536" w14:textId="77777777" w:rsidTr="00625981">
        <w:trPr>
          <w:cantSplit/>
          <w:trHeight w:val="19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0C23D4" w14:textId="77777777" w:rsidR="00B5577B" w:rsidRPr="006E0878" w:rsidRDefault="00B5577B" w:rsidP="00B557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4BA9" w14:textId="77777777" w:rsidR="00B5577B" w:rsidRPr="006E0878" w:rsidRDefault="00B5577B" w:rsidP="00B557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Целевой индикатор 2: Количество внесенных изменений в документы территориального планирования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95D1" w14:textId="77777777" w:rsidR="00B5577B" w:rsidRPr="006E0878" w:rsidRDefault="00B5577B" w:rsidP="00B557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63D9" w14:textId="77777777" w:rsidR="00B5577B" w:rsidRPr="006E0878" w:rsidRDefault="00B5577B" w:rsidP="00B557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250B" w14:textId="77777777" w:rsidR="00B5577B" w:rsidRPr="006E0878" w:rsidRDefault="00B5577B" w:rsidP="00B5577B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ED18" w14:textId="77777777" w:rsidR="00B5577B" w:rsidRPr="006E0878" w:rsidRDefault="00B5577B" w:rsidP="00B5577B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70E2" w14:textId="77777777" w:rsidR="00B5577B" w:rsidRPr="006E0878" w:rsidRDefault="00B5577B" w:rsidP="00B557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6CA9" w14:textId="77777777" w:rsidR="00B5577B" w:rsidRPr="006E0878" w:rsidRDefault="00B5577B" w:rsidP="00B557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7214" w14:textId="77777777" w:rsidR="00B5577B" w:rsidRPr="006E0878" w:rsidRDefault="00B5577B" w:rsidP="00B5577B">
            <w:pPr>
              <w:jc w:val="center"/>
              <w:rPr>
                <w:color w:val="000000"/>
                <w:sz w:val="24"/>
              </w:rPr>
            </w:pPr>
          </w:p>
        </w:tc>
      </w:tr>
      <w:tr w:rsidR="00B5577B" w:rsidRPr="006E0878" w14:paraId="5C798FD4" w14:textId="77777777" w:rsidTr="00625981">
        <w:trPr>
          <w:cantSplit/>
          <w:trHeight w:val="85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534815" w14:textId="77777777" w:rsidR="00B5577B" w:rsidRPr="006E0878" w:rsidRDefault="00B5577B" w:rsidP="00B557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21B2" w14:textId="77777777" w:rsidR="00B5577B" w:rsidRPr="006E0878" w:rsidRDefault="00B5577B" w:rsidP="00B557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3: Количество объектов </w:t>
            </w:r>
            <w:r w:rsidRPr="006E0878">
              <w:rPr>
                <w:rFonts w:ascii="Times New Roman" w:hAnsi="Times New Roman" w:cs="Times New Roman"/>
                <w:color w:val="000000"/>
                <w:sz w:val="24"/>
              </w:rPr>
              <w:t>ликвидированного жилищного фонда, признанного аварийным в связи с физическим износом в процессе эксплуатации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A23A" w14:textId="77777777" w:rsidR="00B5577B" w:rsidRPr="006E0878" w:rsidRDefault="00B5577B" w:rsidP="00B557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4882" w14:textId="77777777" w:rsidR="00B5577B" w:rsidRPr="006E0878" w:rsidRDefault="00B5577B" w:rsidP="00B557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A155" w14:textId="77777777" w:rsidR="00B5577B" w:rsidRPr="006E0878" w:rsidRDefault="00B5577B" w:rsidP="00B5577B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0854" w14:textId="77777777" w:rsidR="00B5577B" w:rsidRPr="006E0878" w:rsidRDefault="00B5577B" w:rsidP="00B5577B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5F2D" w14:textId="77777777" w:rsidR="00B5577B" w:rsidRPr="006E0878" w:rsidRDefault="00B5577B" w:rsidP="00B5577B">
            <w:pPr>
              <w:jc w:val="center"/>
              <w:rPr>
                <w:color w:val="000000"/>
                <w:sz w:val="24"/>
              </w:rPr>
            </w:pPr>
            <w:r w:rsidRPr="000926B8">
              <w:rPr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00F7" w14:textId="77777777" w:rsidR="00B5577B" w:rsidRPr="006E0878" w:rsidRDefault="00B5577B" w:rsidP="00B5577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BF60" w14:textId="77777777" w:rsidR="00B5577B" w:rsidRPr="006E0878" w:rsidRDefault="00B5577B" w:rsidP="00B5577B">
            <w:pPr>
              <w:jc w:val="center"/>
              <w:rPr>
                <w:color w:val="000000"/>
                <w:sz w:val="24"/>
              </w:rPr>
            </w:pPr>
          </w:p>
        </w:tc>
      </w:tr>
      <w:tr w:rsidR="00B5577B" w:rsidRPr="006E0878" w14:paraId="6C45AC76" w14:textId="77777777" w:rsidTr="00625981">
        <w:trPr>
          <w:cantSplit/>
          <w:trHeight w:val="82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8F9C92" w14:textId="77777777" w:rsidR="00B5577B" w:rsidRPr="006E0878" w:rsidRDefault="00B5577B" w:rsidP="00B557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5DBD" w14:textId="77777777" w:rsidR="00B5577B" w:rsidRPr="006E0878" w:rsidRDefault="00B5577B" w:rsidP="00B557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Целевой индикатор 4: Доля мероприятий, способствующих обеспечению охраны окружающей среды и экологической безопасности населения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E731" w14:textId="77777777" w:rsidR="00B5577B" w:rsidRPr="006E0878" w:rsidRDefault="00B5577B" w:rsidP="00B557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F9E0" w14:textId="77777777" w:rsidR="00B5577B" w:rsidRPr="006E0878" w:rsidRDefault="00B5577B" w:rsidP="00B557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CD41" w14:textId="77777777" w:rsidR="00B5577B" w:rsidRPr="006E0878" w:rsidRDefault="00B5577B" w:rsidP="00B5577B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305F" w14:textId="77777777" w:rsidR="00B5577B" w:rsidRPr="006E0878" w:rsidRDefault="00B5577B" w:rsidP="00B5577B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8CB7" w14:textId="77777777" w:rsidR="00B5577B" w:rsidRPr="006E0878" w:rsidRDefault="00B5577B" w:rsidP="00B5577B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5160" w14:textId="77777777" w:rsidR="00B5577B" w:rsidRPr="006E0878" w:rsidRDefault="00B5577B" w:rsidP="00B5577B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A452" w14:textId="77777777" w:rsidR="00B5577B" w:rsidRPr="006E0878" w:rsidRDefault="00B5577B" w:rsidP="00B5577B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70</w:t>
            </w:r>
          </w:p>
        </w:tc>
      </w:tr>
      <w:tr w:rsidR="00B5577B" w:rsidRPr="006E0878" w14:paraId="654ACB67" w14:textId="77777777" w:rsidTr="00625981">
        <w:trPr>
          <w:cantSplit/>
          <w:trHeight w:val="46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F6206E" w14:textId="77777777" w:rsidR="00B5577B" w:rsidRPr="006E0878" w:rsidRDefault="00B5577B" w:rsidP="00B557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F5A6" w14:textId="77777777" w:rsidR="00B5577B" w:rsidRPr="006E0878" w:rsidRDefault="00B5577B" w:rsidP="00B557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Подпрограмма 1.  «Жизнедеятельность города»</w:t>
            </w:r>
          </w:p>
        </w:tc>
      </w:tr>
      <w:tr w:rsidR="00BD705A" w:rsidRPr="006E0878" w14:paraId="2B70CE8F" w14:textId="77777777" w:rsidTr="00BD705A">
        <w:trPr>
          <w:cantSplit/>
          <w:trHeight w:val="36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925C27" w14:textId="66F2B7E1" w:rsidR="00BD705A" w:rsidRPr="006E0878" w:rsidRDefault="00BD705A" w:rsidP="00BD7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1B76" w14:textId="088516FF" w:rsidR="00BD705A" w:rsidRPr="006E0878" w:rsidRDefault="00BD705A" w:rsidP="00BD7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48CC" w14:textId="74CFE975" w:rsidR="00BD705A" w:rsidRPr="006E0878" w:rsidRDefault="00BD705A" w:rsidP="00BD7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8629" w14:textId="673C2FE1" w:rsidR="00BD705A" w:rsidRPr="006E0878" w:rsidRDefault="00BD705A" w:rsidP="00BD7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BAC0" w14:textId="0B05A6AE" w:rsidR="00BD705A" w:rsidRPr="006E0878" w:rsidRDefault="00BD705A" w:rsidP="00BD7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01C9" w14:textId="72D80FD0" w:rsidR="00BD705A" w:rsidRPr="006E0878" w:rsidRDefault="00BD705A" w:rsidP="00BD7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520A" w14:textId="65E39E03" w:rsidR="00BD705A" w:rsidRPr="006E0878" w:rsidRDefault="00BD705A" w:rsidP="00BD7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1131" w14:textId="6831D83E" w:rsidR="00BD705A" w:rsidRPr="006E0878" w:rsidRDefault="00BD705A" w:rsidP="00BD7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4A2E" w14:textId="5B41A5BA" w:rsidR="00BD705A" w:rsidRPr="006E0878" w:rsidRDefault="00BD705A" w:rsidP="00BD7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705A" w:rsidRPr="006E0878" w14:paraId="0526E076" w14:textId="77777777" w:rsidTr="00625981">
        <w:trPr>
          <w:cantSplit/>
          <w:trHeight w:val="36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6A100E" w14:textId="77777777" w:rsidR="00BD705A" w:rsidRPr="006E0878" w:rsidRDefault="00BD705A" w:rsidP="00BD7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9032" w14:textId="77777777" w:rsidR="00BD705A" w:rsidRPr="006E0878" w:rsidRDefault="00BD705A" w:rsidP="00BD7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C752" w14:textId="77777777" w:rsidR="00BD705A" w:rsidRPr="006E0878" w:rsidRDefault="00BD705A" w:rsidP="00BD7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9570" w14:textId="77777777" w:rsidR="00BD705A" w:rsidRPr="006E0878" w:rsidRDefault="00BD705A" w:rsidP="00BD7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E53E" w14:textId="77777777" w:rsidR="00BD705A" w:rsidRPr="006E0878" w:rsidRDefault="00BD705A" w:rsidP="00BD7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6998" w14:textId="77777777" w:rsidR="00BD705A" w:rsidRPr="006E0878" w:rsidRDefault="00BD705A" w:rsidP="00BD7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BF9D" w14:textId="77777777" w:rsidR="00BD705A" w:rsidRPr="006E0878" w:rsidRDefault="00BD705A" w:rsidP="00BD7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CA3E" w14:textId="77777777" w:rsidR="00BD705A" w:rsidRPr="006E0878" w:rsidRDefault="00BD705A" w:rsidP="00BD7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8F0E" w14:textId="77777777" w:rsidR="00BD705A" w:rsidRPr="006E0878" w:rsidRDefault="00BD705A" w:rsidP="00BD7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5A" w:rsidRPr="006E0878" w14:paraId="248E1138" w14:textId="77777777" w:rsidTr="00625981">
        <w:trPr>
          <w:cantSplit/>
          <w:trHeight w:val="41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7DB036" w14:textId="77777777" w:rsidR="00BD705A" w:rsidRPr="006E0878" w:rsidRDefault="00BD705A" w:rsidP="00BD7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DAF0" w14:textId="77777777" w:rsidR="00BD705A" w:rsidRPr="006E0878" w:rsidRDefault="00BD705A" w:rsidP="00BD705A">
            <w:pPr>
              <w:rPr>
                <w:sz w:val="24"/>
              </w:rPr>
            </w:pPr>
            <w:r w:rsidRPr="006E0878">
              <w:rPr>
                <w:sz w:val="24"/>
              </w:rPr>
              <w:t>- уровень содержания мест захоронений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026E" w14:textId="77777777" w:rsidR="00BD705A" w:rsidRPr="006E0878" w:rsidRDefault="00BD705A" w:rsidP="00BD705A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F641" w14:textId="77777777" w:rsidR="00BD705A" w:rsidRPr="006E0878" w:rsidRDefault="00BD705A" w:rsidP="00BD705A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C940" w14:textId="77777777" w:rsidR="00BD705A" w:rsidRPr="006E0878" w:rsidRDefault="00BD705A" w:rsidP="00BD705A">
            <w:pPr>
              <w:pStyle w:val="ConsPlusNormal"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4C9C" w14:textId="77777777" w:rsidR="00BD705A" w:rsidRPr="006E0878" w:rsidRDefault="00BD705A" w:rsidP="00BD705A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EB9F" w14:textId="77777777" w:rsidR="00BD705A" w:rsidRPr="006E0878" w:rsidRDefault="00BD705A" w:rsidP="00BD705A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DEA" w14:textId="77777777" w:rsidR="00BD705A" w:rsidRPr="006E0878" w:rsidRDefault="00BD705A" w:rsidP="00BD705A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DAF6" w14:textId="77777777" w:rsidR="00BD705A" w:rsidRPr="006E0878" w:rsidRDefault="00BD705A" w:rsidP="00BD705A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100</w:t>
            </w:r>
          </w:p>
        </w:tc>
      </w:tr>
      <w:tr w:rsidR="00BD705A" w:rsidRPr="006E0878" w14:paraId="58504670" w14:textId="77777777" w:rsidTr="00BD705A">
        <w:trPr>
          <w:cantSplit/>
          <w:trHeight w:val="68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762F0" w14:textId="77777777" w:rsidR="00BD705A" w:rsidRPr="006E0878" w:rsidRDefault="00BD705A" w:rsidP="00BD7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B89F8" w14:textId="77777777" w:rsidR="00BD705A" w:rsidRPr="006E0878" w:rsidRDefault="00BD705A" w:rsidP="00BD705A">
            <w:pPr>
              <w:rPr>
                <w:sz w:val="24"/>
              </w:rPr>
            </w:pPr>
            <w:r w:rsidRPr="006E0878">
              <w:rPr>
                <w:sz w:val="24"/>
              </w:rPr>
              <w:t xml:space="preserve"> - уровень содержания инженерных сооружений по защите города от влияния Саяно-Шушенской ГЭС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8E7CD" w14:textId="77777777" w:rsidR="00BD705A" w:rsidRPr="006E0878" w:rsidRDefault="00BD705A" w:rsidP="00BD705A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19537" w14:textId="77777777" w:rsidR="00BD705A" w:rsidRPr="006E0878" w:rsidRDefault="00BD705A" w:rsidP="00BD705A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F62EA0" w14:textId="77777777" w:rsidR="00BD705A" w:rsidRPr="006E0878" w:rsidRDefault="00BD705A" w:rsidP="00BD705A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67B38C" w14:textId="77777777" w:rsidR="00BD705A" w:rsidRPr="006E0878" w:rsidRDefault="00BD705A" w:rsidP="00BD705A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5FF2C7" w14:textId="77777777" w:rsidR="00BD705A" w:rsidRPr="006E0878" w:rsidRDefault="00BD705A" w:rsidP="00BD705A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18BF1" w14:textId="77777777" w:rsidR="00BD705A" w:rsidRPr="006E0878" w:rsidRDefault="00BD705A" w:rsidP="00BD705A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2799C" w14:textId="77777777" w:rsidR="00BD705A" w:rsidRPr="006E0878" w:rsidRDefault="00BD705A" w:rsidP="00BD705A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100</w:t>
            </w:r>
          </w:p>
        </w:tc>
      </w:tr>
      <w:tr w:rsidR="00BD705A" w:rsidRPr="006E0878" w14:paraId="4C8818CA" w14:textId="77777777" w:rsidTr="00625981">
        <w:trPr>
          <w:cantSplit/>
          <w:trHeight w:val="55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2AD85" w14:textId="77777777" w:rsidR="00BD705A" w:rsidRPr="006E0878" w:rsidRDefault="00BD705A" w:rsidP="00BD7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7C1BF" w14:textId="77777777" w:rsidR="00BD705A" w:rsidRPr="006E0878" w:rsidRDefault="00BD705A" w:rsidP="00BD705A">
            <w:pPr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- площадь проведенной санитарной обработки мест массового отдыха населения от клещей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0B4F2" w14:textId="77777777" w:rsidR="00BD705A" w:rsidRPr="006E0878" w:rsidRDefault="00BD705A" w:rsidP="00BD705A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A8BCC" w14:textId="77777777" w:rsidR="00BD705A" w:rsidRPr="006E0878" w:rsidRDefault="00BD705A" w:rsidP="00BD705A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41C975" w14:textId="77777777" w:rsidR="00BD705A" w:rsidRPr="006E0878" w:rsidRDefault="00BD705A" w:rsidP="00BD705A">
            <w:pPr>
              <w:ind w:right="-70" w:hanging="71"/>
              <w:jc w:val="center"/>
              <w:rPr>
                <w:color w:val="000000"/>
                <w:sz w:val="24"/>
              </w:rPr>
            </w:pPr>
            <w:r w:rsidRPr="006E0878">
              <w:rPr>
                <w:sz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DA57C2" w14:textId="77777777" w:rsidR="00BD705A" w:rsidRPr="006E0878" w:rsidRDefault="00BD705A" w:rsidP="00BD705A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65878A" w14:textId="77777777" w:rsidR="00BD705A" w:rsidRPr="006E0878" w:rsidRDefault="00BD705A" w:rsidP="00BD705A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D9FB5" w14:textId="77777777" w:rsidR="00BD705A" w:rsidRPr="006E0878" w:rsidRDefault="00BD705A" w:rsidP="00BD705A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4D624" w14:textId="77777777" w:rsidR="00BD705A" w:rsidRPr="006E0878" w:rsidRDefault="00BD705A" w:rsidP="00BD705A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10</w:t>
            </w:r>
          </w:p>
        </w:tc>
      </w:tr>
      <w:tr w:rsidR="00BD705A" w:rsidRPr="006E0878" w14:paraId="06C4A4E1" w14:textId="77777777" w:rsidTr="00625981">
        <w:trPr>
          <w:cantSplit/>
          <w:trHeight w:val="54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BE503" w14:textId="77777777" w:rsidR="00BD705A" w:rsidRPr="006E0878" w:rsidRDefault="00BD705A" w:rsidP="00BD7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D5F95" w14:textId="77777777" w:rsidR="00BD705A" w:rsidRPr="006E0878" w:rsidRDefault="00BD705A" w:rsidP="00BD705A">
            <w:pPr>
              <w:rPr>
                <w:sz w:val="24"/>
              </w:rPr>
            </w:pPr>
            <w:r w:rsidRPr="006E0878">
              <w:rPr>
                <w:sz w:val="24"/>
              </w:rPr>
              <w:t>- количество отловленных безнадзорных домашних животных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8B982" w14:textId="77777777" w:rsidR="00BD705A" w:rsidRPr="006E0878" w:rsidRDefault="00BD705A" w:rsidP="00BD705A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голов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19D07" w14:textId="77777777" w:rsidR="00BD705A" w:rsidRPr="006E0878" w:rsidRDefault="00BD705A" w:rsidP="00BD705A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F1BF20" w14:textId="77777777" w:rsidR="00BD705A" w:rsidRPr="006E0878" w:rsidRDefault="00BD705A" w:rsidP="00BD705A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3E278F" w14:textId="77777777" w:rsidR="00BD705A" w:rsidRPr="006E0878" w:rsidRDefault="00BD705A" w:rsidP="00BD705A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80793C" w14:textId="77777777" w:rsidR="00BD705A" w:rsidRPr="006E0878" w:rsidRDefault="00BD705A" w:rsidP="00BD705A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7B601" w14:textId="77777777" w:rsidR="00BD705A" w:rsidRPr="006E0878" w:rsidRDefault="00BD705A" w:rsidP="00BD705A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E41F1" w14:textId="77777777" w:rsidR="00BD705A" w:rsidRPr="006E0878" w:rsidRDefault="00BD705A" w:rsidP="00BD705A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100</w:t>
            </w:r>
          </w:p>
        </w:tc>
      </w:tr>
      <w:tr w:rsidR="00BD705A" w:rsidRPr="006E0878" w14:paraId="06EBE169" w14:textId="77777777" w:rsidTr="00BD705A">
        <w:trPr>
          <w:cantSplit/>
          <w:trHeight w:val="410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F5F58C" w14:textId="77777777" w:rsidR="00BD705A" w:rsidRPr="006E0878" w:rsidRDefault="00BD705A" w:rsidP="00BD705A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D9E356" w14:textId="77777777" w:rsidR="00BD705A" w:rsidRPr="006E0878" w:rsidRDefault="00BD705A" w:rsidP="00BD7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- количество отремонтированных гидротехнических сооружений в текущем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F32E29" w14:textId="77777777" w:rsidR="00BD705A" w:rsidRPr="006E0878" w:rsidRDefault="00BD705A" w:rsidP="00BD705A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EC585" w14:textId="77777777" w:rsidR="00BD705A" w:rsidRPr="006E0878" w:rsidRDefault="00BD705A" w:rsidP="00BD705A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2C44FF" w14:textId="77777777" w:rsidR="00BD705A" w:rsidRPr="006E0878" w:rsidRDefault="00BD705A" w:rsidP="00BD705A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E7FF" w14:textId="77777777" w:rsidR="00BD705A" w:rsidRPr="006E0878" w:rsidRDefault="00BD705A" w:rsidP="00BD7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D0C4" w14:textId="77777777" w:rsidR="00BD705A" w:rsidRPr="006E0878" w:rsidRDefault="00BD705A" w:rsidP="00BD7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7CD2B6" w14:textId="77777777" w:rsidR="00BD705A" w:rsidRPr="006E0878" w:rsidRDefault="00BD705A" w:rsidP="00BD7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AC4BFC" w14:textId="77777777" w:rsidR="00BD705A" w:rsidRPr="006E0878" w:rsidRDefault="00BD705A" w:rsidP="00BD7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5A" w:rsidRPr="006E0878" w14:paraId="6E876E3E" w14:textId="77777777" w:rsidTr="00BD705A">
        <w:trPr>
          <w:cantSplit/>
          <w:trHeight w:val="410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332AF9" w14:textId="77777777" w:rsidR="00BD705A" w:rsidRPr="006E0878" w:rsidRDefault="00BD705A" w:rsidP="00BD7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046448" w14:textId="77777777" w:rsidR="00BD705A" w:rsidRPr="006E0878" w:rsidRDefault="00BD705A" w:rsidP="00BD705A">
            <w:pPr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Подпрограмма 2. «Обеспечение градостроительной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87DF1E" w14:textId="77777777" w:rsidR="00BD705A" w:rsidRPr="006E0878" w:rsidRDefault="00BD705A" w:rsidP="00BD705A">
            <w:pPr>
              <w:rPr>
                <w:color w:val="000000"/>
                <w:sz w:val="24"/>
              </w:rPr>
            </w:pPr>
          </w:p>
        </w:tc>
      </w:tr>
      <w:tr w:rsidR="00BD705A" w:rsidRPr="006E0878" w14:paraId="34557508" w14:textId="77777777" w:rsidTr="00BD705A">
        <w:trPr>
          <w:cantSplit/>
          <w:trHeight w:val="273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9D3363" w14:textId="77777777" w:rsidR="00BD705A" w:rsidRPr="006E0878" w:rsidRDefault="00BD705A" w:rsidP="00BD7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C94857" w14:textId="77777777" w:rsidR="00BD705A" w:rsidRPr="006E0878" w:rsidRDefault="00BD705A" w:rsidP="00BD7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E8F03E" w14:textId="77777777" w:rsidR="00BD705A" w:rsidRPr="006E0878" w:rsidRDefault="00BD705A" w:rsidP="00BD7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D705A" w:rsidRPr="006E0878" w14:paraId="35A47166" w14:textId="77777777" w:rsidTr="00625981">
        <w:trPr>
          <w:cantSplit/>
          <w:trHeight w:val="919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778D12" w14:textId="77777777" w:rsidR="00BD705A" w:rsidRPr="00CC63FE" w:rsidRDefault="00BD705A" w:rsidP="00BD7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3F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6BCB38" w14:textId="77777777" w:rsidR="00BD705A" w:rsidRPr="00CC63FE" w:rsidRDefault="00BD705A" w:rsidP="00BD705A">
            <w:pPr>
              <w:rPr>
                <w:sz w:val="24"/>
              </w:rPr>
            </w:pPr>
            <w:r w:rsidRPr="00CC63FE">
              <w:rPr>
                <w:sz w:val="24"/>
              </w:rPr>
              <w:t xml:space="preserve">количество разработанных проектов о внесении изменений в документы территориального планирования и градостроительного зонирования и по планировке территории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6021D4" w14:textId="77777777" w:rsidR="00BD705A" w:rsidRPr="00CC63FE" w:rsidRDefault="00BD705A" w:rsidP="00BD705A">
            <w:pPr>
              <w:jc w:val="center"/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FE6681" w14:textId="2B725CD1" w:rsidR="00BD705A" w:rsidRPr="00CC63FE" w:rsidRDefault="00BD705A" w:rsidP="00561228">
            <w:pPr>
              <w:jc w:val="center"/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0,</w:t>
            </w:r>
            <w:r w:rsidR="00561228">
              <w:rPr>
                <w:color w:val="000000"/>
                <w:sz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AF4E50" w14:textId="77777777" w:rsidR="00BD705A" w:rsidRPr="00CC63FE" w:rsidRDefault="00BD705A" w:rsidP="00BD705A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F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18D3" w14:textId="77777777" w:rsidR="00BD705A" w:rsidRPr="00CC63FE" w:rsidRDefault="00BD705A" w:rsidP="00BD705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0E3F" w14:textId="77777777" w:rsidR="00BD705A" w:rsidRPr="00CC63FE" w:rsidRDefault="00BD705A" w:rsidP="00BD705A">
            <w:pPr>
              <w:jc w:val="center"/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FC7E8C" w14:textId="77777777" w:rsidR="00BD705A" w:rsidRPr="00CC63FE" w:rsidRDefault="00BD705A" w:rsidP="00BD705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8F9DC6" w14:textId="77777777" w:rsidR="00BD705A" w:rsidRPr="006E0878" w:rsidRDefault="00BD705A" w:rsidP="00BD705A">
            <w:pPr>
              <w:jc w:val="center"/>
              <w:rPr>
                <w:color w:val="000000"/>
                <w:sz w:val="24"/>
              </w:rPr>
            </w:pPr>
          </w:p>
        </w:tc>
      </w:tr>
      <w:tr w:rsidR="00BD705A" w:rsidRPr="006E0878" w14:paraId="4D721DF7" w14:textId="77777777" w:rsidTr="00BD705A">
        <w:trPr>
          <w:cantSplit/>
          <w:trHeight w:val="476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9F1FF0" w14:textId="77777777" w:rsidR="00BD705A" w:rsidRPr="00CC63FE" w:rsidRDefault="00BD705A" w:rsidP="00BD7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98F168" w14:textId="77777777" w:rsidR="00BD705A" w:rsidRPr="00CC63FE" w:rsidRDefault="00BD705A" w:rsidP="00BD705A">
            <w:pPr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Подпрограмма 3. «Переселение граждан из аварийного жилищного фонда»</w:t>
            </w:r>
          </w:p>
        </w:tc>
      </w:tr>
      <w:tr w:rsidR="00BD705A" w:rsidRPr="006E0878" w14:paraId="31118E00" w14:textId="77777777" w:rsidTr="00BD705A">
        <w:trPr>
          <w:cantSplit/>
          <w:trHeight w:val="265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F4636D" w14:textId="77777777" w:rsidR="00BD705A" w:rsidRPr="00CC63FE" w:rsidRDefault="00BD705A" w:rsidP="00BD7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970625" w14:textId="77777777" w:rsidR="00BD705A" w:rsidRPr="00CC63FE" w:rsidRDefault="00BD705A" w:rsidP="00BD705A">
            <w:pPr>
              <w:rPr>
                <w:sz w:val="24"/>
              </w:rPr>
            </w:pPr>
            <w:r w:rsidRPr="00CC63FE">
              <w:rPr>
                <w:sz w:val="24"/>
              </w:rPr>
              <w:t>Показатели результативности: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D3801A" w14:textId="77777777" w:rsidR="00BD705A" w:rsidRPr="00CC63FE" w:rsidRDefault="00BD705A" w:rsidP="00BD705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E623F1" w14:textId="77777777" w:rsidR="00BD705A" w:rsidRPr="00CC63FE" w:rsidRDefault="00BD705A" w:rsidP="00BD705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FD7466" w14:textId="77777777" w:rsidR="00BD705A" w:rsidRPr="00CC63FE" w:rsidRDefault="00BD705A" w:rsidP="00BD705A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2819" w14:textId="77777777" w:rsidR="00BD705A" w:rsidRPr="00CC63FE" w:rsidRDefault="00BD705A" w:rsidP="00BD705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2605" w14:textId="77777777" w:rsidR="00BD705A" w:rsidRPr="00CC63FE" w:rsidRDefault="00BD705A" w:rsidP="00BD705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11469C" w14:textId="77777777" w:rsidR="00BD705A" w:rsidRPr="00CC63FE" w:rsidRDefault="00BD705A" w:rsidP="00BD705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CEC2BC" w14:textId="77777777" w:rsidR="00BD705A" w:rsidRPr="006E0878" w:rsidRDefault="00BD705A" w:rsidP="00BD705A">
            <w:pPr>
              <w:jc w:val="center"/>
              <w:rPr>
                <w:color w:val="000000"/>
                <w:sz w:val="24"/>
              </w:rPr>
            </w:pPr>
          </w:p>
        </w:tc>
      </w:tr>
      <w:tr w:rsidR="00BD705A" w:rsidRPr="006E0878" w14:paraId="0DEE04D0" w14:textId="77777777" w:rsidTr="00BD705A">
        <w:trPr>
          <w:cantSplit/>
          <w:trHeight w:val="538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815877" w14:textId="77777777" w:rsidR="00BD705A" w:rsidRPr="00CC63FE" w:rsidRDefault="00BD705A" w:rsidP="00BD7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3F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2B8521" w14:textId="77777777" w:rsidR="00BD705A" w:rsidRPr="00CC63FE" w:rsidRDefault="00BD705A" w:rsidP="00BD705A">
            <w:pPr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- количество расселенных аварийных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9F09CC" w14:textId="77777777" w:rsidR="00BD705A" w:rsidRPr="00CC63FE" w:rsidRDefault="00BD705A" w:rsidP="00BD705A">
            <w:pPr>
              <w:jc w:val="center"/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47A389" w14:textId="77777777" w:rsidR="00BD705A" w:rsidRPr="00CC63FE" w:rsidRDefault="00BD705A" w:rsidP="00BD705A">
            <w:pPr>
              <w:jc w:val="center"/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59A319" w14:textId="77777777" w:rsidR="00BD705A" w:rsidRPr="00CC63FE" w:rsidRDefault="00BD705A" w:rsidP="00BD705A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63F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D83E" w14:textId="77777777" w:rsidR="00BD705A" w:rsidRPr="00CC63FE" w:rsidRDefault="00BD705A" w:rsidP="00BD705A">
            <w:pPr>
              <w:jc w:val="center"/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7434" w14:textId="77777777" w:rsidR="00BD705A" w:rsidRPr="00CC63FE" w:rsidRDefault="00BD705A" w:rsidP="00BD705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7CB2C6" w14:textId="77777777" w:rsidR="00BD705A" w:rsidRPr="00CC63FE" w:rsidRDefault="00BD705A" w:rsidP="00BD705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E34580" w14:textId="77777777" w:rsidR="00BD705A" w:rsidRPr="006E0878" w:rsidRDefault="00BD705A" w:rsidP="00BD705A">
            <w:pPr>
              <w:jc w:val="center"/>
              <w:rPr>
                <w:color w:val="000000"/>
                <w:sz w:val="24"/>
              </w:rPr>
            </w:pPr>
          </w:p>
        </w:tc>
      </w:tr>
      <w:tr w:rsidR="00BD705A" w:rsidRPr="006E0878" w14:paraId="281BADC3" w14:textId="77777777" w:rsidTr="00BD705A">
        <w:trPr>
          <w:cantSplit/>
          <w:trHeight w:val="546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3B53B6" w14:textId="77777777" w:rsidR="00BD705A" w:rsidRPr="00CC63FE" w:rsidRDefault="00BD705A" w:rsidP="00BD7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3F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075725" w14:textId="77777777" w:rsidR="00BD705A" w:rsidRPr="00CC63FE" w:rsidRDefault="00BD705A" w:rsidP="00BD705A">
            <w:pPr>
              <w:rPr>
                <w:sz w:val="24"/>
              </w:rPr>
            </w:pPr>
            <w:r w:rsidRPr="00CC63FE">
              <w:rPr>
                <w:sz w:val="24"/>
              </w:rPr>
              <w:t>- количество расселенных жилых помещений, расположенных в аварийных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A6DAD2" w14:textId="77777777" w:rsidR="00BD705A" w:rsidRPr="00CC63FE" w:rsidRDefault="00BD705A" w:rsidP="00BD705A">
            <w:pPr>
              <w:jc w:val="center"/>
              <w:rPr>
                <w:sz w:val="24"/>
              </w:rPr>
            </w:pPr>
            <w:r w:rsidRPr="00CC63FE">
              <w:rPr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255C7E" w14:textId="77777777" w:rsidR="00BD705A" w:rsidRPr="00CC63FE" w:rsidRDefault="00BD705A" w:rsidP="00BD705A">
            <w:pPr>
              <w:jc w:val="center"/>
              <w:rPr>
                <w:sz w:val="24"/>
              </w:rPr>
            </w:pPr>
            <w:r w:rsidRPr="00CC63FE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5A1C12" w14:textId="77777777" w:rsidR="00BD705A" w:rsidRPr="00CC63FE" w:rsidRDefault="00BD705A" w:rsidP="00BD705A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F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D7A0" w14:textId="77777777" w:rsidR="00BD705A" w:rsidRPr="00CC63FE" w:rsidRDefault="00BD705A" w:rsidP="00BD705A">
            <w:pPr>
              <w:jc w:val="center"/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DCFB" w14:textId="77777777" w:rsidR="00BD705A" w:rsidRPr="00CC63FE" w:rsidRDefault="00BD705A" w:rsidP="00BD705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616A71" w14:textId="77777777" w:rsidR="00BD705A" w:rsidRPr="00CC63FE" w:rsidRDefault="00BD705A" w:rsidP="00BD705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3D420C" w14:textId="77777777" w:rsidR="00BD705A" w:rsidRPr="006E0878" w:rsidRDefault="00BD705A" w:rsidP="00BD705A">
            <w:pPr>
              <w:jc w:val="center"/>
              <w:rPr>
                <w:color w:val="000000"/>
                <w:sz w:val="24"/>
              </w:rPr>
            </w:pPr>
          </w:p>
        </w:tc>
      </w:tr>
      <w:tr w:rsidR="00BD705A" w:rsidRPr="006E0878" w14:paraId="41E4CC42" w14:textId="77777777" w:rsidTr="00625981">
        <w:trPr>
          <w:cantSplit/>
          <w:trHeight w:val="548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E5DECA" w14:textId="77777777" w:rsidR="00BD705A" w:rsidRPr="00CC63FE" w:rsidRDefault="00BD705A" w:rsidP="00BD7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3F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A0DA21" w14:textId="77777777" w:rsidR="00BD705A" w:rsidRPr="00CC63FE" w:rsidRDefault="00BD705A" w:rsidP="00BD705A">
            <w:pPr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- количество общей расселенной площади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DCE94B" w14:textId="77777777" w:rsidR="00BD705A" w:rsidRPr="00CC63FE" w:rsidRDefault="00BD705A" w:rsidP="00BD705A">
            <w:pPr>
              <w:jc w:val="center"/>
              <w:rPr>
                <w:color w:val="000000"/>
                <w:sz w:val="24"/>
              </w:rPr>
            </w:pPr>
            <w:proofErr w:type="spellStart"/>
            <w:r w:rsidRPr="00CC63FE">
              <w:rPr>
                <w:color w:val="000000"/>
                <w:sz w:val="24"/>
              </w:rPr>
              <w:t>кв.м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EEE320" w14:textId="77777777" w:rsidR="00BD705A" w:rsidRPr="00CC63FE" w:rsidRDefault="00BD705A" w:rsidP="00BD705A">
            <w:pPr>
              <w:jc w:val="center"/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8C0649" w14:textId="77777777" w:rsidR="00BD705A" w:rsidRPr="00CC63FE" w:rsidRDefault="00BD705A" w:rsidP="00BD705A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63F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F92E" w14:textId="77777777" w:rsidR="00BD705A" w:rsidRPr="00CC63FE" w:rsidRDefault="00BD705A" w:rsidP="00BD705A">
            <w:pPr>
              <w:jc w:val="center"/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3790,47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51AD" w14:textId="77777777" w:rsidR="00BD705A" w:rsidRPr="00CC63FE" w:rsidRDefault="00BD705A" w:rsidP="00BD705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FF05FC" w14:textId="77777777" w:rsidR="00BD705A" w:rsidRPr="00CC63FE" w:rsidRDefault="00BD705A" w:rsidP="00BD705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95477F" w14:textId="77777777" w:rsidR="00BD705A" w:rsidRPr="006E0878" w:rsidRDefault="00BD705A" w:rsidP="00BD705A">
            <w:pPr>
              <w:jc w:val="center"/>
              <w:rPr>
                <w:color w:val="000000"/>
                <w:sz w:val="24"/>
              </w:rPr>
            </w:pPr>
          </w:p>
        </w:tc>
      </w:tr>
      <w:tr w:rsidR="00BD705A" w:rsidRPr="006E0878" w14:paraId="00F22CF0" w14:textId="77777777" w:rsidTr="00625981">
        <w:trPr>
          <w:cantSplit/>
          <w:trHeight w:val="555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7CDE8A" w14:textId="77777777" w:rsidR="00BD705A" w:rsidRPr="00CC63FE" w:rsidRDefault="00BD705A" w:rsidP="00BD7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3F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721074" w14:textId="77777777" w:rsidR="00BD705A" w:rsidRPr="00CC63FE" w:rsidRDefault="00BD705A" w:rsidP="00BD705A">
            <w:pPr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- количество граждан, переселенных из аварийных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EDEE15" w14:textId="77777777" w:rsidR="00BD705A" w:rsidRPr="00CC63FE" w:rsidRDefault="00BD705A" w:rsidP="00BD705A">
            <w:pPr>
              <w:jc w:val="center"/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D38CF6" w14:textId="77777777" w:rsidR="00BD705A" w:rsidRPr="00CC63FE" w:rsidRDefault="00BD705A" w:rsidP="00BD705A">
            <w:pPr>
              <w:jc w:val="center"/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D375C2" w14:textId="77777777" w:rsidR="00BD705A" w:rsidRPr="00CC63FE" w:rsidRDefault="00BD705A" w:rsidP="00BD705A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63F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7CBF" w14:textId="77777777" w:rsidR="00BD705A" w:rsidRPr="00CC63FE" w:rsidRDefault="00BD705A" w:rsidP="00BD705A">
            <w:pPr>
              <w:jc w:val="center"/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331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B388" w14:textId="77777777" w:rsidR="00BD705A" w:rsidRPr="00CC63FE" w:rsidRDefault="00BD705A" w:rsidP="00BD705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DB43E6" w14:textId="77777777" w:rsidR="00BD705A" w:rsidRPr="00CC63FE" w:rsidRDefault="00BD705A" w:rsidP="00BD705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C879B7" w14:textId="77777777" w:rsidR="00BD705A" w:rsidRPr="006E0878" w:rsidRDefault="00BD705A" w:rsidP="00BD705A">
            <w:pPr>
              <w:jc w:val="center"/>
              <w:rPr>
                <w:color w:val="000000"/>
                <w:sz w:val="24"/>
              </w:rPr>
            </w:pPr>
          </w:p>
        </w:tc>
      </w:tr>
      <w:tr w:rsidR="00BD705A" w:rsidRPr="006E0878" w14:paraId="284B0003" w14:textId="77777777" w:rsidTr="00BD705A">
        <w:trPr>
          <w:cantSplit/>
          <w:trHeight w:val="40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2A34A" w14:textId="77777777" w:rsidR="00BD705A" w:rsidRPr="00CC63FE" w:rsidRDefault="00BD705A" w:rsidP="00BD7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F3F41" w14:textId="77777777" w:rsidR="00BD705A" w:rsidRPr="00CC63FE" w:rsidRDefault="00BD705A" w:rsidP="00BD705A">
            <w:pPr>
              <w:ind w:right="-70"/>
              <w:rPr>
                <w:color w:val="000000"/>
                <w:sz w:val="24"/>
              </w:rPr>
            </w:pPr>
            <w:r w:rsidRPr="00CC63FE">
              <w:rPr>
                <w:color w:val="000000"/>
                <w:sz w:val="24"/>
              </w:rPr>
              <w:t>Подпрограмма 4. «Охрана окружающей среды»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A58BC" w14:textId="77777777" w:rsidR="00BD705A" w:rsidRPr="006E0878" w:rsidRDefault="00BD705A" w:rsidP="00BD705A">
            <w:pPr>
              <w:ind w:right="-70"/>
              <w:rPr>
                <w:color w:val="000000"/>
                <w:sz w:val="24"/>
              </w:rPr>
            </w:pPr>
          </w:p>
        </w:tc>
      </w:tr>
      <w:tr w:rsidR="00BD705A" w:rsidRPr="006E0878" w14:paraId="48A002F5" w14:textId="77777777" w:rsidTr="00BD705A">
        <w:trPr>
          <w:cantSplit/>
          <w:trHeight w:val="265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C3327" w14:textId="77777777" w:rsidR="00BD705A" w:rsidRPr="006E0878" w:rsidRDefault="00BD705A" w:rsidP="00BD7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3449E" w14:textId="77777777" w:rsidR="00BD705A" w:rsidRPr="006E0878" w:rsidRDefault="00BD705A" w:rsidP="00BD7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C5F5B" w14:textId="77777777" w:rsidR="00BD705A" w:rsidRPr="006E0878" w:rsidRDefault="00BD705A" w:rsidP="00BD7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2E67E" w14:textId="77777777" w:rsidR="00BD705A" w:rsidRPr="006E0878" w:rsidRDefault="00BD705A" w:rsidP="00BD7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317811" w14:textId="77777777" w:rsidR="00BD705A" w:rsidRPr="006E0878" w:rsidRDefault="00BD705A" w:rsidP="00BD7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D80D99" w14:textId="77777777" w:rsidR="00BD705A" w:rsidRPr="006E0878" w:rsidRDefault="00BD705A" w:rsidP="00BD7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8E964D" w14:textId="77777777" w:rsidR="00BD705A" w:rsidRPr="006E0878" w:rsidRDefault="00BD705A" w:rsidP="00BD7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8DB37" w14:textId="77777777" w:rsidR="00BD705A" w:rsidRPr="006E0878" w:rsidRDefault="00BD705A" w:rsidP="00BD7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6EC59E" w14:textId="77777777" w:rsidR="00BD705A" w:rsidRPr="006E0878" w:rsidRDefault="00BD705A" w:rsidP="00BD7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5A" w:rsidRPr="006E0878" w14:paraId="00B9154A" w14:textId="77777777" w:rsidTr="00625981">
        <w:trPr>
          <w:cantSplit/>
          <w:trHeight w:val="845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E5290" w14:textId="77777777" w:rsidR="00BD705A" w:rsidRPr="006E0878" w:rsidRDefault="00BD705A" w:rsidP="00BD7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224D1" w14:textId="77777777" w:rsidR="00BD705A" w:rsidRPr="006E0878" w:rsidRDefault="00BD705A" w:rsidP="00BD705A">
            <w:pPr>
              <w:ind w:right="-70"/>
              <w:rPr>
                <w:sz w:val="24"/>
              </w:rPr>
            </w:pPr>
            <w:r w:rsidRPr="006E0878">
              <w:rPr>
                <w:sz w:val="24"/>
              </w:rPr>
              <w:t>- объем ликвидированных несанкционированных свалок на территории города Минусинска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B6336" w14:textId="77777777" w:rsidR="00BD705A" w:rsidRPr="006E0878" w:rsidRDefault="00BD705A" w:rsidP="00BD705A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м</w:t>
            </w:r>
            <w:r w:rsidRPr="006E0878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9B6B4" w14:textId="37034F3D" w:rsidR="00BD705A" w:rsidRPr="006E0878" w:rsidRDefault="00BD705A" w:rsidP="00561228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0,</w:t>
            </w:r>
            <w:r w:rsidR="00561228">
              <w:rPr>
                <w:color w:val="000000"/>
                <w:sz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62F80D" w14:textId="77777777" w:rsidR="00BD705A" w:rsidRPr="006E0878" w:rsidRDefault="00BD705A" w:rsidP="00BD705A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D2E156" w14:textId="77777777" w:rsidR="00BD705A" w:rsidRPr="006E0878" w:rsidRDefault="00BD705A" w:rsidP="00BD705A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72,41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1B9F8B" w14:textId="77777777" w:rsidR="00BD705A" w:rsidRPr="006E0878" w:rsidRDefault="00BD705A" w:rsidP="00BD705A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488B7" w14:textId="77777777" w:rsidR="00BD705A" w:rsidRPr="006E0878" w:rsidRDefault="00BD705A" w:rsidP="00BD705A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BD9991" w14:textId="77777777" w:rsidR="00BD705A" w:rsidRPr="006E0878" w:rsidRDefault="00BD705A" w:rsidP="00BD705A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BD705A" w:rsidRPr="006E0878" w14:paraId="6A852161" w14:textId="77777777" w:rsidTr="009D77F8">
        <w:trPr>
          <w:cantSplit/>
          <w:trHeight w:val="465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3D123" w14:textId="1B7569C5" w:rsidR="00BD705A" w:rsidRDefault="00BD705A" w:rsidP="009D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ADA52" w14:textId="02675AE6" w:rsidR="00BD705A" w:rsidRPr="006E0878" w:rsidRDefault="00BD705A" w:rsidP="009D77F8">
            <w:pPr>
              <w:ind w:right="-70"/>
              <w:jc w:val="center"/>
              <w:rPr>
                <w:sz w:val="24"/>
              </w:rPr>
            </w:pPr>
            <w:r w:rsidRPr="006E0878"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654E1" w14:textId="5216E319" w:rsidR="00BD705A" w:rsidRPr="006E0878" w:rsidRDefault="00BD705A" w:rsidP="009D77F8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31475" w14:textId="5313231B" w:rsidR="00BD705A" w:rsidRPr="006E0878" w:rsidRDefault="00BD705A" w:rsidP="009D77F8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248261" w14:textId="2036984E" w:rsidR="00BD705A" w:rsidRPr="006E0878" w:rsidRDefault="00BD705A" w:rsidP="009D77F8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AA8DB8" w14:textId="697DA57A" w:rsidR="00BD705A" w:rsidRPr="006E0878" w:rsidRDefault="00BD705A" w:rsidP="009D77F8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6E0878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0B9473" w14:textId="14421B8E" w:rsidR="00BD705A" w:rsidRPr="000926B8" w:rsidRDefault="00BD705A" w:rsidP="009D77F8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6E0878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AD9FE" w14:textId="4727CF15" w:rsidR="00BD705A" w:rsidRPr="000926B8" w:rsidRDefault="00BD705A" w:rsidP="009D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9B36C" w14:textId="5D4030D1" w:rsidR="00BD705A" w:rsidRPr="006E0878" w:rsidRDefault="00BD705A" w:rsidP="009D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705A" w:rsidRPr="006E0878" w14:paraId="02609D5F" w14:textId="77777777" w:rsidTr="00625981">
        <w:trPr>
          <w:cantSplit/>
          <w:trHeight w:val="54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2618B" w14:textId="77777777" w:rsidR="00BD705A" w:rsidRPr="006E0878" w:rsidRDefault="00BD705A" w:rsidP="00BD7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4EB09" w14:textId="77777777" w:rsidR="00BD705A" w:rsidRPr="006E0878" w:rsidRDefault="00BD705A" w:rsidP="00BD705A">
            <w:pPr>
              <w:ind w:right="-70"/>
              <w:rPr>
                <w:sz w:val="24"/>
              </w:rPr>
            </w:pPr>
            <w:r w:rsidRPr="006E0878">
              <w:rPr>
                <w:sz w:val="24"/>
              </w:rPr>
              <w:t xml:space="preserve"> - обслуживание мест (площадок) накопления твердых коммунальных отходов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99FE5" w14:textId="77777777" w:rsidR="00BD705A" w:rsidRPr="006E0878" w:rsidRDefault="00BD705A" w:rsidP="00BD705A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м</w:t>
            </w:r>
            <w:r w:rsidRPr="006E0878">
              <w:rPr>
                <w:color w:val="000000"/>
                <w:sz w:val="24"/>
                <w:vertAlign w:val="superscript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7F60D" w14:textId="77777777" w:rsidR="00BD705A" w:rsidRPr="006E0878" w:rsidRDefault="00BD705A" w:rsidP="00BD705A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370CE4" w14:textId="77777777" w:rsidR="00BD705A" w:rsidRPr="006E0878" w:rsidRDefault="00BD705A" w:rsidP="00BD705A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F65B33" w14:textId="77777777" w:rsidR="00BD705A" w:rsidRPr="006E0878" w:rsidRDefault="00BD705A" w:rsidP="00BD705A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238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157B3C" w14:textId="77777777" w:rsidR="00BD705A" w:rsidRPr="000926B8" w:rsidRDefault="00BD705A" w:rsidP="00BD705A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0926B8">
              <w:rPr>
                <w:color w:val="000000"/>
                <w:sz w:val="24"/>
              </w:rPr>
              <w:t>238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5801F" w14:textId="77777777" w:rsidR="00BD705A" w:rsidRPr="000926B8" w:rsidRDefault="00BD705A" w:rsidP="00BD7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B0D824" w14:textId="77777777" w:rsidR="00BD705A" w:rsidRPr="006E0878" w:rsidRDefault="00BD705A" w:rsidP="00BD7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5A" w:rsidRPr="006E0878" w14:paraId="0EA0391F" w14:textId="77777777" w:rsidTr="00625981">
        <w:trPr>
          <w:cantSplit/>
          <w:trHeight w:val="56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E50E6" w14:textId="77777777" w:rsidR="00BD705A" w:rsidRPr="006E0878" w:rsidRDefault="00BD705A" w:rsidP="00BD7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25017" w14:textId="77777777" w:rsidR="00BD705A" w:rsidRPr="006E0878" w:rsidRDefault="00BD705A" w:rsidP="00BD705A">
            <w:pPr>
              <w:rPr>
                <w:sz w:val="24"/>
              </w:rPr>
            </w:pPr>
            <w:r w:rsidRPr="006E0878">
              <w:rPr>
                <w:sz w:val="24"/>
              </w:rPr>
              <w:t xml:space="preserve">- количество отремонтированного контейнерного оборудования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72F3E" w14:textId="77777777" w:rsidR="00BD705A" w:rsidRPr="006E0878" w:rsidRDefault="00BD705A" w:rsidP="00BD705A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C096F" w14:textId="48682D28" w:rsidR="00BD705A" w:rsidRPr="006E0878" w:rsidRDefault="00BD705A" w:rsidP="00561228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0,</w:t>
            </w:r>
            <w:r w:rsidR="00561228">
              <w:rPr>
                <w:color w:val="000000"/>
                <w:sz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72ABBC" w14:textId="77777777" w:rsidR="00BD705A" w:rsidRPr="006E0878" w:rsidRDefault="00BD705A" w:rsidP="00BD705A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331EEB" w14:textId="77777777" w:rsidR="00BD705A" w:rsidRPr="006E0878" w:rsidRDefault="00BD705A" w:rsidP="00BD705A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6E087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35EC20" w14:textId="77777777" w:rsidR="00BD705A" w:rsidRPr="000926B8" w:rsidRDefault="00BD705A" w:rsidP="00BD705A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0926B8">
              <w:rPr>
                <w:color w:val="000000"/>
                <w:sz w:val="22"/>
                <w:szCs w:val="22"/>
              </w:rPr>
              <w:t>не менее</w:t>
            </w:r>
          </w:p>
          <w:p w14:paraId="72B0376D" w14:textId="77777777" w:rsidR="00BD705A" w:rsidRPr="000926B8" w:rsidRDefault="00BD705A" w:rsidP="00BD705A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0926B8">
              <w:rPr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B4C74" w14:textId="77777777" w:rsidR="00BD705A" w:rsidRPr="000926B8" w:rsidRDefault="00BD705A" w:rsidP="00BD705A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C0E1B8" w14:textId="77777777" w:rsidR="00BD705A" w:rsidRPr="006E0878" w:rsidRDefault="00BD705A" w:rsidP="00BD705A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705A" w:rsidRPr="006E0878" w14:paraId="6BFAEC5A" w14:textId="77777777" w:rsidTr="00625981">
        <w:trPr>
          <w:cantSplit/>
          <w:trHeight w:val="11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C15AE" w14:textId="77777777" w:rsidR="00BD705A" w:rsidRPr="006E0878" w:rsidRDefault="00BD705A" w:rsidP="00BD7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88F9F" w14:textId="77777777" w:rsidR="00BD705A" w:rsidRPr="006E0878" w:rsidRDefault="00BD705A" w:rsidP="00BD705A">
            <w:pPr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- количество информационных мероприятий по вопросам охраны окружающей среды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AB7AD" w14:textId="77777777" w:rsidR="00BD705A" w:rsidRPr="006E0878" w:rsidRDefault="00BD705A" w:rsidP="00BD705A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5DC9" w14:textId="132499E5" w:rsidR="00BD705A" w:rsidRPr="006E0878" w:rsidRDefault="00BD705A" w:rsidP="00561228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0,</w:t>
            </w:r>
            <w:r w:rsidR="00561228">
              <w:rPr>
                <w:color w:val="000000"/>
                <w:sz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1BBE1D" w14:textId="77777777" w:rsidR="00BD705A" w:rsidRPr="006E0878" w:rsidRDefault="00BD705A" w:rsidP="00BD705A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592D10" w14:textId="77777777" w:rsidR="00BD705A" w:rsidRPr="006E0878" w:rsidRDefault="00BD705A" w:rsidP="00BD705A">
            <w:pPr>
              <w:jc w:val="center"/>
              <w:rPr>
                <w:sz w:val="22"/>
                <w:szCs w:val="22"/>
              </w:rPr>
            </w:pPr>
            <w:r w:rsidRPr="006E087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28013" w14:textId="77777777" w:rsidR="00BD705A" w:rsidRPr="000926B8" w:rsidRDefault="00BD705A" w:rsidP="00BD705A">
            <w:pPr>
              <w:jc w:val="center"/>
              <w:rPr>
                <w:sz w:val="22"/>
                <w:szCs w:val="22"/>
              </w:rPr>
            </w:pPr>
            <w:r w:rsidRPr="000926B8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83AC2" w14:textId="77777777" w:rsidR="00BD705A" w:rsidRPr="000926B8" w:rsidRDefault="00BD705A" w:rsidP="00BD7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1306DB" w14:textId="77777777" w:rsidR="00BD705A" w:rsidRPr="006E0878" w:rsidRDefault="00BD705A" w:rsidP="00BD705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B6104D0" w14:textId="77777777" w:rsidR="000B7CBC" w:rsidRPr="00651D14" w:rsidRDefault="000B7CBC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2931A" w14:textId="77777777" w:rsidR="00713F93" w:rsidRPr="00651D14" w:rsidRDefault="00713F93" w:rsidP="00713F93">
      <w:pPr>
        <w:ind w:left="-851" w:right="-171"/>
        <w:jc w:val="center"/>
        <w:rPr>
          <w:b/>
          <w:szCs w:val="28"/>
        </w:rPr>
      </w:pPr>
    </w:p>
    <w:p w14:paraId="61D229BB" w14:textId="03284474" w:rsidR="006A1AFA" w:rsidRPr="00651D14" w:rsidRDefault="00497E15" w:rsidP="006A1AFA">
      <w:pPr>
        <w:ind w:left="-851" w:right="-456" w:hanging="425"/>
        <w:jc w:val="both"/>
        <w:rPr>
          <w:szCs w:val="28"/>
        </w:rPr>
      </w:pPr>
      <w:r w:rsidRPr="00651D14">
        <w:rPr>
          <w:szCs w:val="28"/>
        </w:rPr>
        <w:t>Д</w:t>
      </w:r>
      <w:r w:rsidR="000D44E7" w:rsidRPr="00651D14">
        <w:rPr>
          <w:szCs w:val="28"/>
        </w:rPr>
        <w:t>и</w:t>
      </w:r>
      <w:r w:rsidR="006A1AFA" w:rsidRPr="00651D14">
        <w:rPr>
          <w:szCs w:val="28"/>
        </w:rPr>
        <w:t xml:space="preserve">ректор МКУ «Управление городского хозяйства» </w:t>
      </w:r>
      <w:r w:rsidR="000715C9" w:rsidRPr="00651D14">
        <w:rPr>
          <w:szCs w:val="28"/>
        </w:rPr>
        <w:t xml:space="preserve">  </w:t>
      </w:r>
      <w:r w:rsidR="006A1AFA" w:rsidRPr="00651D14">
        <w:rPr>
          <w:szCs w:val="28"/>
        </w:rPr>
        <w:t xml:space="preserve">                   </w:t>
      </w:r>
      <w:r w:rsidR="009D77F8">
        <w:rPr>
          <w:szCs w:val="28"/>
        </w:rPr>
        <w:t xml:space="preserve"> </w:t>
      </w:r>
      <w:r w:rsidR="006A1AFA" w:rsidRPr="00651D14">
        <w:rPr>
          <w:szCs w:val="28"/>
        </w:rPr>
        <w:t xml:space="preserve">                          </w:t>
      </w:r>
      <w:r w:rsidR="005F5DC1">
        <w:rPr>
          <w:szCs w:val="28"/>
        </w:rPr>
        <w:t>подпись</w:t>
      </w:r>
      <w:r w:rsidRPr="00651D14">
        <w:rPr>
          <w:szCs w:val="28"/>
        </w:rPr>
        <w:t xml:space="preserve">                                            </w:t>
      </w:r>
      <w:r w:rsidR="006A1AFA" w:rsidRPr="00651D14">
        <w:rPr>
          <w:szCs w:val="28"/>
        </w:rPr>
        <w:t xml:space="preserve">   </w:t>
      </w:r>
      <w:r w:rsidR="009D77F8">
        <w:rPr>
          <w:szCs w:val="28"/>
        </w:rPr>
        <w:t>П.В. Островский</w:t>
      </w:r>
    </w:p>
    <w:p w14:paraId="5697CA3E" w14:textId="77777777" w:rsidR="00713F93" w:rsidRPr="00651D14" w:rsidRDefault="00713F93" w:rsidP="00DF1FC3">
      <w:pPr>
        <w:ind w:left="-567" w:right="-171" w:firstLine="10632"/>
        <w:jc w:val="both"/>
        <w:rPr>
          <w:szCs w:val="28"/>
        </w:rPr>
      </w:pPr>
    </w:p>
    <w:p w14:paraId="1836882A" w14:textId="77777777" w:rsidR="00713F93" w:rsidRPr="00651D14" w:rsidRDefault="00713F93" w:rsidP="00DF1FC3">
      <w:pPr>
        <w:ind w:left="-567" w:right="-171" w:firstLine="10632"/>
        <w:jc w:val="both"/>
        <w:rPr>
          <w:szCs w:val="28"/>
        </w:rPr>
      </w:pPr>
    </w:p>
    <w:p w14:paraId="7F126C5A" w14:textId="77777777" w:rsidR="00713F93" w:rsidRPr="00651D14" w:rsidRDefault="00713F93" w:rsidP="00DF1FC3">
      <w:pPr>
        <w:ind w:left="-567" w:right="-171" w:firstLine="10632"/>
        <w:jc w:val="both"/>
        <w:rPr>
          <w:szCs w:val="28"/>
        </w:rPr>
      </w:pPr>
    </w:p>
    <w:p w14:paraId="6C93EF8E" w14:textId="77777777" w:rsidR="009D77F8" w:rsidRDefault="009D77F8" w:rsidP="00DF1FC3">
      <w:pPr>
        <w:ind w:left="-567" w:right="-171" w:firstLine="10632"/>
        <w:jc w:val="both"/>
        <w:rPr>
          <w:szCs w:val="28"/>
        </w:rPr>
      </w:pPr>
    </w:p>
    <w:p w14:paraId="025A0C55" w14:textId="77777777" w:rsidR="009D77F8" w:rsidRDefault="009D77F8" w:rsidP="00DF1FC3">
      <w:pPr>
        <w:ind w:left="-567" w:right="-171" w:firstLine="10632"/>
        <w:jc w:val="both"/>
        <w:rPr>
          <w:szCs w:val="28"/>
        </w:rPr>
      </w:pPr>
    </w:p>
    <w:p w14:paraId="5397C22A" w14:textId="77777777" w:rsidR="009D77F8" w:rsidRDefault="009D77F8" w:rsidP="00DF1FC3">
      <w:pPr>
        <w:ind w:left="-567" w:right="-171" w:firstLine="10632"/>
        <w:jc w:val="both"/>
        <w:rPr>
          <w:szCs w:val="28"/>
        </w:rPr>
      </w:pPr>
    </w:p>
    <w:p w14:paraId="0000A253" w14:textId="77777777" w:rsidR="009D77F8" w:rsidRDefault="009D77F8" w:rsidP="00DF1FC3">
      <w:pPr>
        <w:ind w:left="-567" w:right="-171" w:firstLine="10632"/>
        <w:jc w:val="both"/>
        <w:rPr>
          <w:szCs w:val="28"/>
        </w:rPr>
      </w:pPr>
    </w:p>
    <w:p w14:paraId="33600532" w14:textId="77777777" w:rsidR="009D77F8" w:rsidRDefault="009D77F8" w:rsidP="00DF1FC3">
      <w:pPr>
        <w:ind w:left="-567" w:right="-171" w:firstLine="10632"/>
        <w:jc w:val="both"/>
        <w:rPr>
          <w:szCs w:val="28"/>
        </w:rPr>
      </w:pPr>
    </w:p>
    <w:p w14:paraId="05B42E1A" w14:textId="77777777" w:rsidR="009D77F8" w:rsidRDefault="009D77F8" w:rsidP="00DF1FC3">
      <w:pPr>
        <w:ind w:left="-567" w:right="-171" w:firstLine="10632"/>
        <w:jc w:val="both"/>
        <w:rPr>
          <w:szCs w:val="28"/>
        </w:rPr>
      </w:pPr>
    </w:p>
    <w:p w14:paraId="6C596206" w14:textId="77777777" w:rsidR="009D77F8" w:rsidRDefault="009D77F8" w:rsidP="00DF1FC3">
      <w:pPr>
        <w:ind w:left="-567" w:right="-171" w:firstLine="10632"/>
        <w:jc w:val="both"/>
        <w:rPr>
          <w:szCs w:val="28"/>
        </w:rPr>
      </w:pPr>
    </w:p>
    <w:p w14:paraId="3C12846E" w14:textId="77777777" w:rsidR="009D77F8" w:rsidRDefault="009D77F8" w:rsidP="00DF1FC3">
      <w:pPr>
        <w:ind w:left="-567" w:right="-171" w:firstLine="10632"/>
        <w:jc w:val="both"/>
        <w:rPr>
          <w:szCs w:val="28"/>
        </w:rPr>
      </w:pPr>
    </w:p>
    <w:p w14:paraId="2D6F3A5E" w14:textId="77777777" w:rsidR="009D77F8" w:rsidRDefault="009D77F8" w:rsidP="00DF1FC3">
      <w:pPr>
        <w:ind w:left="-567" w:right="-171" w:firstLine="10632"/>
        <w:jc w:val="both"/>
        <w:rPr>
          <w:szCs w:val="28"/>
        </w:rPr>
      </w:pPr>
    </w:p>
    <w:p w14:paraId="1F1EE9CA" w14:textId="77777777" w:rsidR="009D77F8" w:rsidRDefault="009D77F8" w:rsidP="00DF1FC3">
      <w:pPr>
        <w:ind w:left="-567" w:right="-171" w:firstLine="10632"/>
        <w:jc w:val="both"/>
        <w:rPr>
          <w:szCs w:val="28"/>
        </w:rPr>
      </w:pPr>
    </w:p>
    <w:p w14:paraId="7FFBA25A" w14:textId="77777777" w:rsidR="009D77F8" w:rsidRDefault="009D77F8" w:rsidP="00DF1FC3">
      <w:pPr>
        <w:ind w:left="-567" w:right="-171" w:firstLine="10632"/>
        <w:jc w:val="both"/>
        <w:rPr>
          <w:szCs w:val="28"/>
        </w:rPr>
      </w:pPr>
    </w:p>
    <w:p w14:paraId="73904AD5" w14:textId="77777777" w:rsidR="009D77F8" w:rsidRDefault="009D77F8" w:rsidP="00DF1FC3">
      <w:pPr>
        <w:ind w:left="-567" w:right="-171" w:firstLine="10632"/>
        <w:jc w:val="both"/>
        <w:rPr>
          <w:szCs w:val="28"/>
        </w:rPr>
      </w:pPr>
    </w:p>
    <w:p w14:paraId="0193BC34" w14:textId="77777777" w:rsidR="009D77F8" w:rsidRDefault="009D77F8" w:rsidP="00DF1FC3">
      <w:pPr>
        <w:ind w:left="-567" w:right="-171" w:firstLine="10632"/>
        <w:jc w:val="both"/>
        <w:rPr>
          <w:szCs w:val="28"/>
        </w:rPr>
      </w:pPr>
    </w:p>
    <w:p w14:paraId="1BA7BCE2" w14:textId="77777777" w:rsidR="009D77F8" w:rsidRDefault="009D77F8" w:rsidP="00DF1FC3">
      <w:pPr>
        <w:ind w:left="-567" w:right="-171" w:firstLine="10632"/>
        <w:jc w:val="both"/>
        <w:rPr>
          <w:szCs w:val="28"/>
        </w:rPr>
      </w:pPr>
    </w:p>
    <w:p w14:paraId="0D05E11B" w14:textId="77777777" w:rsidR="009D77F8" w:rsidRDefault="009D77F8" w:rsidP="00DF1FC3">
      <w:pPr>
        <w:ind w:left="-567" w:right="-171" w:firstLine="10632"/>
        <w:jc w:val="both"/>
        <w:rPr>
          <w:szCs w:val="28"/>
        </w:rPr>
      </w:pPr>
    </w:p>
    <w:p w14:paraId="35996DDD" w14:textId="77777777" w:rsidR="009D77F8" w:rsidRDefault="009D77F8" w:rsidP="00DF1FC3">
      <w:pPr>
        <w:ind w:left="-567" w:right="-171" w:firstLine="10632"/>
        <w:jc w:val="both"/>
        <w:rPr>
          <w:szCs w:val="28"/>
        </w:rPr>
      </w:pPr>
    </w:p>
    <w:p w14:paraId="5A187716" w14:textId="77777777" w:rsidR="009D77F8" w:rsidRDefault="009D77F8" w:rsidP="00DF1FC3">
      <w:pPr>
        <w:ind w:left="-567" w:right="-171" w:firstLine="10632"/>
        <w:jc w:val="both"/>
        <w:rPr>
          <w:szCs w:val="28"/>
        </w:rPr>
      </w:pPr>
    </w:p>
    <w:p w14:paraId="779D6732" w14:textId="77777777" w:rsidR="009D77F8" w:rsidRDefault="009D77F8" w:rsidP="00DF1FC3">
      <w:pPr>
        <w:ind w:left="-567" w:right="-171" w:firstLine="10632"/>
        <w:jc w:val="both"/>
        <w:rPr>
          <w:szCs w:val="28"/>
        </w:rPr>
      </w:pPr>
    </w:p>
    <w:p w14:paraId="6C8CF20E" w14:textId="77777777" w:rsidR="009D77F8" w:rsidRDefault="009D77F8" w:rsidP="00DF1FC3">
      <w:pPr>
        <w:ind w:left="-567" w:right="-171" w:firstLine="10632"/>
        <w:jc w:val="both"/>
        <w:rPr>
          <w:szCs w:val="28"/>
        </w:rPr>
      </w:pPr>
    </w:p>
    <w:p w14:paraId="00D3A246" w14:textId="77777777" w:rsidR="00DF1FC3" w:rsidRPr="00651D14" w:rsidRDefault="00DF1FC3" w:rsidP="00DF1FC3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lastRenderedPageBreak/>
        <w:t xml:space="preserve">Приложение </w:t>
      </w:r>
      <w:r w:rsidR="006A1AFA" w:rsidRPr="00651D14">
        <w:rPr>
          <w:szCs w:val="28"/>
        </w:rPr>
        <w:t>2</w:t>
      </w:r>
      <w:r w:rsidRPr="00651D14">
        <w:rPr>
          <w:szCs w:val="28"/>
        </w:rPr>
        <w:t xml:space="preserve"> </w:t>
      </w:r>
    </w:p>
    <w:p w14:paraId="5205085B" w14:textId="77777777" w:rsidR="00DF1FC3" w:rsidRPr="00651D14" w:rsidRDefault="00DF1FC3" w:rsidP="00DF1FC3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 xml:space="preserve">к постановлению Администрации    </w:t>
      </w:r>
    </w:p>
    <w:p w14:paraId="261E7C5A" w14:textId="77777777" w:rsidR="00DF1FC3" w:rsidRPr="00651D14" w:rsidRDefault="00DF1FC3" w:rsidP="00DF1FC3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 xml:space="preserve">города Минусинска </w:t>
      </w:r>
    </w:p>
    <w:p w14:paraId="7A956035" w14:textId="390D2895" w:rsidR="00DF1FC3" w:rsidRPr="00651D14" w:rsidRDefault="00DF1FC3" w:rsidP="00DF1FC3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 xml:space="preserve">от </w:t>
      </w:r>
      <w:r w:rsidR="005F5DC1">
        <w:rPr>
          <w:szCs w:val="28"/>
        </w:rPr>
        <w:t xml:space="preserve">15.12.2021 </w:t>
      </w:r>
      <w:r w:rsidRPr="00651D14">
        <w:rPr>
          <w:szCs w:val="28"/>
        </w:rPr>
        <w:t xml:space="preserve"> № </w:t>
      </w:r>
      <w:r w:rsidR="005F5DC1">
        <w:rPr>
          <w:szCs w:val="28"/>
        </w:rPr>
        <w:t>АГ-2204-п</w:t>
      </w:r>
      <w:r w:rsidRPr="00651D14">
        <w:rPr>
          <w:szCs w:val="28"/>
        </w:rPr>
        <w:t xml:space="preserve">   </w:t>
      </w:r>
    </w:p>
    <w:p w14:paraId="4F98D773" w14:textId="77777777" w:rsidR="00DF1FC3" w:rsidRPr="00651D14" w:rsidRDefault="00DF1FC3" w:rsidP="00DF1FC3">
      <w:pPr>
        <w:ind w:left="-567" w:right="-171" w:firstLine="10632"/>
        <w:jc w:val="both"/>
        <w:rPr>
          <w:szCs w:val="28"/>
        </w:rPr>
      </w:pPr>
    </w:p>
    <w:p w14:paraId="358E3CE8" w14:textId="77777777" w:rsidR="00DF1FC3" w:rsidRPr="00651D14" w:rsidRDefault="00DF1FC3" w:rsidP="00DF1FC3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>Приложение 2</w:t>
      </w:r>
    </w:p>
    <w:p w14:paraId="2CC359DD" w14:textId="77777777" w:rsidR="00DF1FC3" w:rsidRPr="00651D14" w:rsidRDefault="00DF1FC3" w:rsidP="00DF1FC3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>к муниципальной программе</w:t>
      </w:r>
    </w:p>
    <w:p w14:paraId="5D5B34FF" w14:textId="77777777" w:rsidR="00DF1FC3" w:rsidRPr="00651D14" w:rsidRDefault="00DF1FC3" w:rsidP="00DF1FC3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 xml:space="preserve">«Обеспечение жизнедеятельности </w:t>
      </w:r>
    </w:p>
    <w:p w14:paraId="0F0CFFF1" w14:textId="77777777" w:rsidR="00DF1FC3" w:rsidRPr="00651D14" w:rsidRDefault="00DF1FC3" w:rsidP="00DF1FC3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 xml:space="preserve">территории»       </w:t>
      </w:r>
    </w:p>
    <w:p w14:paraId="00C38A36" w14:textId="77777777" w:rsidR="00DF1FC3" w:rsidRPr="00651D14" w:rsidRDefault="00DF1FC3" w:rsidP="00DF1FC3">
      <w:pPr>
        <w:ind w:left="-567" w:right="-171" w:firstLine="10632"/>
        <w:jc w:val="both"/>
        <w:rPr>
          <w:szCs w:val="28"/>
        </w:rPr>
      </w:pPr>
    </w:p>
    <w:p w14:paraId="6899DBEF" w14:textId="77777777" w:rsidR="00DF1FC3" w:rsidRPr="00651D14" w:rsidRDefault="00DF1FC3" w:rsidP="00DF1FC3">
      <w:pPr>
        <w:ind w:left="-1134" w:right="-171"/>
        <w:jc w:val="center"/>
        <w:rPr>
          <w:b/>
          <w:szCs w:val="28"/>
        </w:rPr>
      </w:pPr>
      <w:r w:rsidRPr="00651D14">
        <w:rPr>
          <w:b/>
          <w:szCs w:val="28"/>
        </w:rPr>
        <w:t>Перечень мероприятий программы и отдельных мероприятий муниципальной программы</w:t>
      </w:r>
    </w:p>
    <w:p w14:paraId="71974101" w14:textId="77777777" w:rsidR="00DF1FC3" w:rsidRPr="00651D14" w:rsidRDefault="00DF1FC3" w:rsidP="00DF1FC3">
      <w:pPr>
        <w:ind w:left="-1134" w:right="-171"/>
        <w:jc w:val="center"/>
        <w:rPr>
          <w:szCs w:val="28"/>
        </w:rPr>
      </w:pPr>
    </w:p>
    <w:tbl>
      <w:tblPr>
        <w:tblW w:w="1587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36"/>
        <w:gridCol w:w="2131"/>
        <w:gridCol w:w="1389"/>
        <w:gridCol w:w="1397"/>
        <w:gridCol w:w="3250"/>
        <w:gridCol w:w="2519"/>
        <w:gridCol w:w="1687"/>
      </w:tblGrid>
      <w:tr w:rsidR="00B5577B" w:rsidRPr="006E0878" w14:paraId="0195F324" w14:textId="77777777" w:rsidTr="00625981">
        <w:trPr>
          <w:trHeight w:val="337"/>
        </w:trPr>
        <w:tc>
          <w:tcPr>
            <w:tcW w:w="567" w:type="dxa"/>
            <w:vMerge w:val="restart"/>
            <w:vAlign w:val="center"/>
          </w:tcPr>
          <w:p w14:paraId="719FFBF4" w14:textId="77777777" w:rsidR="00B5577B" w:rsidRPr="006E0878" w:rsidRDefault="00B5577B" w:rsidP="00B5577B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№</w:t>
            </w:r>
          </w:p>
        </w:tc>
        <w:tc>
          <w:tcPr>
            <w:tcW w:w="2936" w:type="dxa"/>
            <w:vMerge w:val="restart"/>
            <w:vAlign w:val="center"/>
          </w:tcPr>
          <w:p w14:paraId="2191A65F" w14:textId="77777777" w:rsidR="00B5577B" w:rsidRPr="006E0878" w:rsidRDefault="00B5577B" w:rsidP="00B5577B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31" w:type="dxa"/>
            <w:vMerge w:val="restart"/>
            <w:vAlign w:val="center"/>
          </w:tcPr>
          <w:p w14:paraId="6BA83F2F" w14:textId="77777777" w:rsidR="00B5577B" w:rsidRPr="006E0878" w:rsidRDefault="00B5577B" w:rsidP="00B5577B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86" w:type="dxa"/>
            <w:gridSpan w:val="2"/>
            <w:vAlign w:val="center"/>
          </w:tcPr>
          <w:p w14:paraId="308CE284" w14:textId="77777777" w:rsidR="00B5577B" w:rsidRPr="006E0878" w:rsidRDefault="00B5577B" w:rsidP="00B5577B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Сроки</w:t>
            </w:r>
          </w:p>
        </w:tc>
        <w:tc>
          <w:tcPr>
            <w:tcW w:w="3250" w:type="dxa"/>
            <w:vMerge w:val="restart"/>
            <w:vAlign w:val="center"/>
          </w:tcPr>
          <w:p w14:paraId="27DA9FEC" w14:textId="77777777" w:rsidR="00B5577B" w:rsidRPr="006E0878" w:rsidRDefault="00B5577B" w:rsidP="00B5577B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519" w:type="dxa"/>
            <w:vMerge w:val="restart"/>
            <w:vAlign w:val="center"/>
          </w:tcPr>
          <w:p w14:paraId="0935DC88" w14:textId="77777777" w:rsidR="00B5577B" w:rsidRPr="006E0878" w:rsidRDefault="00B5577B" w:rsidP="00B5577B">
            <w:pPr>
              <w:ind w:left="-55" w:right="-108"/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1687" w:type="dxa"/>
            <w:vMerge w:val="restart"/>
            <w:vAlign w:val="center"/>
          </w:tcPr>
          <w:p w14:paraId="7259FEEE" w14:textId="77777777" w:rsidR="00B5577B" w:rsidRPr="006E0878" w:rsidRDefault="00B5577B" w:rsidP="00B5577B">
            <w:pPr>
              <w:ind w:left="-183" w:right="-172"/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B5577B" w:rsidRPr="006E0878" w14:paraId="592516F9" w14:textId="77777777" w:rsidTr="00625981">
        <w:trPr>
          <w:trHeight w:val="541"/>
        </w:trPr>
        <w:tc>
          <w:tcPr>
            <w:tcW w:w="567" w:type="dxa"/>
            <w:vMerge/>
          </w:tcPr>
          <w:p w14:paraId="709D5729" w14:textId="77777777" w:rsidR="00B5577B" w:rsidRPr="006E0878" w:rsidRDefault="00B5577B" w:rsidP="00B5577B">
            <w:pPr>
              <w:rPr>
                <w:sz w:val="24"/>
              </w:rPr>
            </w:pPr>
          </w:p>
        </w:tc>
        <w:tc>
          <w:tcPr>
            <w:tcW w:w="2936" w:type="dxa"/>
            <w:vMerge/>
          </w:tcPr>
          <w:p w14:paraId="5F25AABE" w14:textId="77777777" w:rsidR="00B5577B" w:rsidRPr="006E0878" w:rsidRDefault="00B5577B" w:rsidP="00B5577B">
            <w:pPr>
              <w:rPr>
                <w:sz w:val="24"/>
              </w:rPr>
            </w:pPr>
          </w:p>
        </w:tc>
        <w:tc>
          <w:tcPr>
            <w:tcW w:w="2131" w:type="dxa"/>
            <w:vMerge/>
          </w:tcPr>
          <w:p w14:paraId="43142127" w14:textId="77777777" w:rsidR="00B5577B" w:rsidRPr="006E0878" w:rsidRDefault="00B5577B" w:rsidP="00B5577B">
            <w:pPr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14:paraId="76489EBF" w14:textId="77777777" w:rsidR="00B5577B" w:rsidRPr="006E0878" w:rsidRDefault="00B5577B" w:rsidP="00B5577B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397" w:type="dxa"/>
            <w:vAlign w:val="center"/>
          </w:tcPr>
          <w:p w14:paraId="5AFEED76" w14:textId="77777777" w:rsidR="00B5577B" w:rsidRPr="006E0878" w:rsidRDefault="00B5577B" w:rsidP="00B5577B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250" w:type="dxa"/>
            <w:vMerge/>
          </w:tcPr>
          <w:p w14:paraId="00E8AD40" w14:textId="77777777" w:rsidR="00B5577B" w:rsidRPr="006E0878" w:rsidRDefault="00B5577B" w:rsidP="00B5577B">
            <w:pPr>
              <w:rPr>
                <w:sz w:val="24"/>
              </w:rPr>
            </w:pPr>
          </w:p>
        </w:tc>
        <w:tc>
          <w:tcPr>
            <w:tcW w:w="2519" w:type="dxa"/>
            <w:vMerge/>
          </w:tcPr>
          <w:p w14:paraId="794B1A82" w14:textId="77777777" w:rsidR="00B5577B" w:rsidRPr="006E0878" w:rsidRDefault="00B5577B" w:rsidP="00B5577B">
            <w:pPr>
              <w:rPr>
                <w:sz w:val="24"/>
              </w:rPr>
            </w:pPr>
          </w:p>
        </w:tc>
        <w:tc>
          <w:tcPr>
            <w:tcW w:w="1687" w:type="dxa"/>
            <w:vMerge/>
          </w:tcPr>
          <w:p w14:paraId="5144D826" w14:textId="77777777" w:rsidR="00B5577B" w:rsidRPr="006E0878" w:rsidRDefault="00B5577B" w:rsidP="00B5577B">
            <w:pPr>
              <w:rPr>
                <w:sz w:val="24"/>
              </w:rPr>
            </w:pPr>
          </w:p>
        </w:tc>
      </w:tr>
      <w:tr w:rsidR="00B5577B" w:rsidRPr="006E0878" w14:paraId="6ECAE70D" w14:textId="77777777" w:rsidTr="00625981">
        <w:trPr>
          <w:trHeight w:val="293"/>
        </w:trPr>
        <w:tc>
          <w:tcPr>
            <w:tcW w:w="567" w:type="dxa"/>
            <w:vAlign w:val="center"/>
          </w:tcPr>
          <w:p w14:paraId="7EEF413E" w14:textId="77777777" w:rsidR="00B5577B" w:rsidRPr="006E0878" w:rsidRDefault="00B5577B" w:rsidP="00B5577B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vAlign w:val="center"/>
          </w:tcPr>
          <w:p w14:paraId="3BA6F237" w14:textId="77777777" w:rsidR="00B5577B" w:rsidRPr="006E0878" w:rsidRDefault="00B5577B" w:rsidP="00B5577B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14:paraId="0EA70A37" w14:textId="77777777" w:rsidR="00B5577B" w:rsidRPr="006E0878" w:rsidRDefault="00B5577B" w:rsidP="00B5577B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14:paraId="393F987A" w14:textId="77777777" w:rsidR="00B5577B" w:rsidRPr="006E0878" w:rsidRDefault="00B5577B" w:rsidP="00B5577B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vAlign w:val="center"/>
          </w:tcPr>
          <w:p w14:paraId="57C95883" w14:textId="77777777" w:rsidR="00B5577B" w:rsidRPr="006E0878" w:rsidRDefault="00B5577B" w:rsidP="00B5577B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14:paraId="62556B69" w14:textId="77777777" w:rsidR="00B5577B" w:rsidRPr="006E0878" w:rsidRDefault="00B5577B" w:rsidP="00B5577B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6</w:t>
            </w:r>
          </w:p>
        </w:tc>
        <w:tc>
          <w:tcPr>
            <w:tcW w:w="2519" w:type="dxa"/>
            <w:vAlign w:val="center"/>
          </w:tcPr>
          <w:p w14:paraId="0206827A" w14:textId="77777777" w:rsidR="00B5577B" w:rsidRPr="006E0878" w:rsidRDefault="00B5577B" w:rsidP="00B5577B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7</w:t>
            </w:r>
          </w:p>
        </w:tc>
        <w:tc>
          <w:tcPr>
            <w:tcW w:w="1687" w:type="dxa"/>
            <w:vAlign w:val="center"/>
          </w:tcPr>
          <w:p w14:paraId="4EC821F1" w14:textId="77777777" w:rsidR="00B5577B" w:rsidRPr="006E0878" w:rsidRDefault="00B5577B" w:rsidP="00B5577B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8</w:t>
            </w:r>
          </w:p>
        </w:tc>
      </w:tr>
      <w:tr w:rsidR="00B5577B" w:rsidRPr="006E0878" w14:paraId="20E239D8" w14:textId="77777777" w:rsidTr="00625981">
        <w:trPr>
          <w:trHeight w:val="361"/>
        </w:trPr>
        <w:tc>
          <w:tcPr>
            <w:tcW w:w="567" w:type="dxa"/>
          </w:tcPr>
          <w:p w14:paraId="790EE005" w14:textId="77777777" w:rsidR="00B5577B" w:rsidRPr="006E0878" w:rsidRDefault="00B5577B" w:rsidP="00B5577B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1</w:t>
            </w:r>
          </w:p>
        </w:tc>
        <w:tc>
          <w:tcPr>
            <w:tcW w:w="15309" w:type="dxa"/>
            <w:gridSpan w:val="7"/>
            <w:vAlign w:val="center"/>
          </w:tcPr>
          <w:p w14:paraId="4AB51B39" w14:textId="77777777" w:rsidR="00B5577B" w:rsidRPr="006E0878" w:rsidRDefault="00B5577B" w:rsidP="00B5577B">
            <w:pPr>
              <w:jc w:val="both"/>
              <w:rPr>
                <w:b/>
                <w:sz w:val="20"/>
                <w:szCs w:val="20"/>
              </w:rPr>
            </w:pPr>
            <w:r w:rsidRPr="006E0878">
              <w:rPr>
                <w:b/>
                <w:sz w:val="20"/>
                <w:szCs w:val="20"/>
              </w:rPr>
              <w:t>Подпрограмма 1. «Жизнедеятельность города»</w:t>
            </w:r>
          </w:p>
        </w:tc>
      </w:tr>
      <w:tr w:rsidR="00B5577B" w:rsidRPr="006E0878" w14:paraId="0C323DBF" w14:textId="77777777" w:rsidTr="00625981">
        <w:trPr>
          <w:trHeight w:val="582"/>
        </w:trPr>
        <w:tc>
          <w:tcPr>
            <w:tcW w:w="567" w:type="dxa"/>
            <w:vAlign w:val="center"/>
          </w:tcPr>
          <w:p w14:paraId="21D1C8AC" w14:textId="77777777" w:rsidR="00B5577B" w:rsidRPr="006E0878" w:rsidRDefault="00B5577B" w:rsidP="00B5577B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1.1</w:t>
            </w:r>
          </w:p>
        </w:tc>
        <w:tc>
          <w:tcPr>
            <w:tcW w:w="2936" w:type="dxa"/>
            <w:vAlign w:val="center"/>
          </w:tcPr>
          <w:p w14:paraId="080C209D" w14:textId="77777777" w:rsidR="00B5577B" w:rsidRPr="006E0878" w:rsidRDefault="00B5577B" w:rsidP="00B5577B">
            <w:pPr>
              <w:rPr>
                <w:sz w:val="20"/>
                <w:szCs w:val="20"/>
              </w:rPr>
            </w:pPr>
            <w:r w:rsidRPr="006E0878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131" w:type="dxa"/>
          </w:tcPr>
          <w:p w14:paraId="544BEE5E" w14:textId="77777777" w:rsidR="00B5577B" w:rsidRPr="006E0878" w:rsidRDefault="00B5577B" w:rsidP="00B5577B">
            <w:pPr>
              <w:rPr>
                <w:sz w:val="20"/>
                <w:szCs w:val="20"/>
              </w:rPr>
            </w:pPr>
            <w:r w:rsidRPr="006E087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000462FF" w14:textId="77777777" w:rsidR="00B5577B" w:rsidRPr="006E0878" w:rsidRDefault="00B5577B" w:rsidP="00B5577B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14:paraId="435671C1" w14:textId="77777777" w:rsidR="00B5577B" w:rsidRPr="006E0878" w:rsidRDefault="00B5577B" w:rsidP="00B5577B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2024</w:t>
            </w:r>
          </w:p>
        </w:tc>
        <w:tc>
          <w:tcPr>
            <w:tcW w:w="3250" w:type="dxa"/>
          </w:tcPr>
          <w:p w14:paraId="6656DDE4" w14:textId="77777777" w:rsidR="00B5577B" w:rsidRPr="006E0878" w:rsidRDefault="00B5577B" w:rsidP="00B5577B">
            <w:pPr>
              <w:rPr>
                <w:sz w:val="20"/>
                <w:szCs w:val="20"/>
              </w:rPr>
            </w:pPr>
            <w:r w:rsidRPr="006E0878">
              <w:rPr>
                <w:kern w:val="0"/>
                <w:sz w:val="20"/>
                <w:szCs w:val="20"/>
              </w:rPr>
              <w:t>Текущее содержание мест захоронений - 100 % ежегодно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14:paraId="2D8B674B" w14:textId="77777777" w:rsidR="00B5577B" w:rsidRPr="006E0878" w:rsidRDefault="00B5577B" w:rsidP="00B5577B">
            <w:pPr>
              <w:ind w:right="-48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58067E90" w14:textId="77777777" w:rsidR="00B5577B" w:rsidRPr="006E0878" w:rsidRDefault="00B5577B" w:rsidP="00B5577B">
            <w:pPr>
              <w:rPr>
                <w:sz w:val="24"/>
              </w:rPr>
            </w:pPr>
            <w:r w:rsidRPr="006E0878">
              <w:rPr>
                <w:sz w:val="20"/>
                <w:szCs w:val="20"/>
              </w:rPr>
              <w:t>Показатель 1.1 Приложения 1</w:t>
            </w:r>
          </w:p>
        </w:tc>
      </w:tr>
      <w:tr w:rsidR="00B5577B" w:rsidRPr="006E0878" w14:paraId="6638BCF0" w14:textId="77777777" w:rsidTr="00625981">
        <w:trPr>
          <w:trHeight w:val="806"/>
        </w:trPr>
        <w:tc>
          <w:tcPr>
            <w:tcW w:w="567" w:type="dxa"/>
            <w:vAlign w:val="center"/>
          </w:tcPr>
          <w:p w14:paraId="7E777D48" w14:textId="77777777" w:rsidR="00B5577B" w:rsidRPr="006E0878" w:rsidRDefault="00B5577B" w:rsidP="00B5577B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1.2</w:t>
            </w:r>
          </w:p>
        </w:tc>
        <w:tc>
          <w:tcPr>
            <w:tcW w:w="2936" w:type="dxa"/>
            <w:vAlign w:val="center"/>
          </w:tcPr>
          <w:p w14:paraId="490E3C80" w14:textId="77777777" w:rsidR="00B5577B" w:rsidRPr="006E0878" w:rsidRDefault="00B5577B" w:rsidP="00B5577B">
            <w:pPr>
              <w:rPr>
                <w:sz w:val="20"/>
                <w:szCs w:val="20"/>
              </w:rPr>
            </w:pPr>
            <w:r w:rsidRPr="006E0878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131" w:type="dxa"/>
          </w:tcPr>
          <w:p w14:paraId="4233D264" w14:textId="77777777" w:rsidR="00B5577B" w:rsidRPr="006E0878" w:rsidRDefault="00B5577B" w:rsidP="00B5577B">
            <w:pPr>
              <w:rPr>
                <w:sz w:val="20"/>
                <w:szCs w:val="20"/>
              </w:rPr>
            </w:pPr>
            <w:r w:rsidRPr="006E087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591B22A3" w14:textId="77777777" w:rsidR="00B5577B" w:rsidRPr="006E0878" w:rsidRDefault="00B5577B" w:rsidP="00B5577B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14:paraId="010CBF08" w14:textId="77777777" w:rsidR="00B5577B" w:rsidRPr="006E0878" w:rsidRDefault="00B5577B" w:rsidP="00B5577B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2024</w:t>
            </w:r>
          </w:p>
        </w:tc>
        <w:tc>
          <w:tcPr>
            <w:tcW w:w="3250" w:type="dxa"/>
          </w:tcPr>
          <w:p w14:paraId="61093407" w14:textId="77777777" w:rsidR="00B5577B" w:rsidRPr="006E0878" w:rsidRDefault="00B5577B" w:rsidP="00B5577B">
            <w:pPr>
              <w:rPr>
                <w:sz w:val="20"/>
                <w:szCs w:val="20"/>
              </w:rPr>
            </w:pPr>
            <w:r w:rsidRPr="006E0878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русла, пропуск паводковых вод реки Минусинска. 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14:paraId="391DCB22" w14:textId="77777777" w:rsidR="00B5577B" w:rsidRPr="006E0878" w:rsidRDefault="00B5577B" w:rsidP="00B5577B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4706AD72" w14:textId="77777777" w:rsidR="00B5577B" w:rsidRPr="006E0878" w:rsidRDefault="00B5577B" w:rsidP="00B5577B">
            <w:pPr>
              <w:rPr>
                <w:sz w:val="24"/>
              </w:rPr>
            </w:pPr>
            <w:r w:rsidRPr="006E0878">
              <w:rPr>
                <w:sz w:val="20"/>
                <w:szCs w:val="20"/>
              </w:rPr>
              <w:t>Показатель 1.2 Приложения 1</w:t>
            </w:r>
          </w:p>
        </w:tc>
      </w:tr>
      <w:tr w:rsidR="00B5577B" w:rsidRPr="006E0878" w14:paraId="6CA418A0" w14:textId="77777777" w:rsidTr="00625981">
        <w:trPr>
          <w:trHeight w:val="748"/>
        </w:trPr>
        <w:tc>
          <w:tcPr>
            <w:tcW w:w="567" w:type="dxa"/>
            <w:vAlign w:val="center"/>
          </w:tcPr>
          <w:p w14:paraId="29B52AD1" w14:textId="77777777" w:rsidR="00B5577B" w:rsidRPr="006E0878" w:rsidRDefault="00B5577B" w:rsidP="00B5577B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1.3</w:t>
            </w:r>
          </w:p>
        </w:tc>
        <w:tc>
          <w:tcPr>
            <w:tcW w:w="2936" w:type="dxa"/>
            <w:vAlign w:val="center"/>
          </w:tcPr>
          <w:p w14:paraId="26384F6C" w14:textId="77777777" w:rsidR="00B5577B" w:rsidRPr="006E0878" w:rsidRDefault="00B5577B" w:rsidP="00B5577B">
            <w:pPr>
              <w:rPr>
                <w:sz w:val="20"/>
                <w:szCs w:val="20"/>
              </w:rPr>
            </w:pPr>
            <w:r w:rsidRPr="006E0878">
              <w:rPr>
                <w:kern w:val="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6E0878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6E0878">
              <w:rPr>
                <w:kern w:val="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2131" w:type="dxa"/>
          </w:tcPr>
          <w:p w14:paraId="594B9E40" w14:textId="77777777" w:rsidR="00B5577B" w:rsidRPr="006E0878" w:rsidRDefault="00B5577B" w:rsidP="00B5577B">
            <w:pPr>
              <w:rPr>
                <w:sz w:val="20"/>
                <w:szCs w:val="20"/>
              </w:rPr>
            </w:pPr>
            <w:r w:rsidRPr="006E087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4502EA0C" w14:textId="77777777" w:rsidR="00B5577B" w:rsidRPr="006E0878" w:rsidRDefault="00B5577B" w:rsidP="00B5577B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14:paraId="1BD99E4F" w14:textId="77777777" w:rsidR="00B5577B" w:rsidRPr="006E0878" w:rsidRDefault="00B5577B" w:rsidP="00B5577B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</w:tcPr>
          <w:p w14:paraId="069B0F46" w14:textId="77777777" w:rsidR="00B5577B" w:rsidRPr="006E0878" w:rsidRDefault="00B5577B" w:rsidP="00B5577B">
            <w:pPr>
              <w:widowControl/>
              <w:suppressAutoHyphens w:val="0"/>
              <w:ind w:right="-108" w:firstLine="34"/>
              <w:rPr>
                <w:sz w:val="20"/>
                <w:szCs w:val="20"/>
              </w:rPr>
            </w:pPr>
            <w:r w:rsidRPr="006E0878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 на площади 10 Га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14:paraId="05A5AA5A" w14:textId="77777777" w:rsidR="00B5577B" w:rsidRPr="006E0878" w:rsidRDefault="00B5577B" w:rsidP="00B5577B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3F8501D5" w14:textId="77777777" w:rsidR="00B5577B" w:rsidRPr="006E0878" w:rsidRDefault="00B5577B" w:rsidP="00B5577B">
            <w:pPr>
              <w:rPr>
                <w:sz w:val="24"/>
              </w:rPr>
            </w:pPr>
            <w:r w:rsidRPr="006E0878">
              <w:rPr>
                <w:sz w:val="20"/>
                <w:szCs w:val="20"/>
              </w:rPr>
              <w:t>Показатель 1.3 Приложения 1</w:t>
            </w:r>
          </w:p>
        </w:tc>
      </w:tr>
      <w:tr w:rsidR="00B5577B" w:rsidRPr="006E0878" w14:paraId="73CD739C" w14:textId="77777777" w:rsidTr="00625981">
        <w:trPr>
          <w:trHeight w:val="1215"/>
        </w:trPr>
        <w:tc>
          <w:tcPr>
            <w:tcW w:w="567" w:type="dxa"/>
            <w:vAlign w:val="center"/>
          </w:tcPr>
          <w:p w14:paraId="6E51A091" w14:textId="77777777" w:rsidR="00B5577B" w:rsidRPr="006E0878" w:rsidRDefault="00B5577B" w:rsidP="00B5577B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1.4</w:t>
            </w:r>
          </w:p>
        </w:tc>
        <w:tc>
          <w:tcPr>
            <w:tcW w:w="2936" w:type="dxa"/>
            <w:vAlign w:val="center"/>
          </w:tcPr>
          <w:p w14:paraId="4C89D0FD" w14:textId="77777777" w:rsidR="00B5577B" w:rsidRPr="006E0878" w:rsidRDefault="00B5577B" w:rsidP="00B5577B">
            <w:pPr>
              <w:ind w:right="-111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Отдельные государственные  полномочия по организации проведения мероприятий по отлову  и содержанию безнадзорных животных</w:t>
            </w:r>
          </w:p>
        </w:tc>
        <w:tc>
          <w:tcPr>
            <w:tcW w:w="2131" w:type="dxa"/>
            <w:vAlign w:val="center"/>
          </w:tcPr>
          <w:p w14:paraId="5E234C8E" w14:textId="77777777" w:rsidR="00B5577B" w:rsidRPr="006E0878" w:rsidRDefault="00B5577B" w:rsidP="00B5577B">
            <w:pPr>
              <w:rPr>
                <w:sz w:val="20"/>
                <w:szCs w:val="20"/>
              </w:rPr>
            </w:pPr>
            <w:r w:rsidRPr="006E087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0B3CCAD7" w14:textId="77777777" w:rsidR="00B5577B" w:rsidRPr="006E0878" w:rsidRDefault="00B5577B" w:rsidP="00B5577B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2021</w:t>
            </w:r>
          </w:p>
        </w:tc>
        <w:tc>
          <w:tcPr>
            <w:tcW w:w="1397" w:type="dxa"/>
            <w:vAlign w:val="center"/>
          </w:tcPr>
          <w:p w14:paraId="363E591F" w14:textId="77777777" w:rsidR="00B5577B" w:rsidRPr="006E0878" w:rsidRDefault="00B5577B" w:rsidP="00B5577B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2024</w:t>
            </w:r>
          </w:p>
        </w:tc>
        <w:tc>
          <w:tcPr>
            <w:tcW w:w="3250" w:type="dxa"/>
            <w:vAlign w:val="center"/>
          </w:tcPr>
          <w:p w14:paraId="10EDCAE3" w14:textId="77777777" w:rsidR="00B5577B" w:rsidRPr="006E0878" w:rsidRDefault="00B5577B" w:rsidP="00B5577B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6E0878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14:paraId="0D8D2B07" w14:textId="77777777" w:rsidR="00B5577B" w:rsidRPr="006E0878" w:rsidRDefault="00B5577B" w:rsidP="00B5577B">
            <w:pPr>
              <w:rPr>
                <w:sz w:val="20"/>
                <w:szCs w:val="20"/>
              </w:rPr>
            </w:pPr>
            <w:r w:rsidRPr="006E0878">
              <w:rPr>
                <w:kern w:val="0"/>
                <w:sz w:val="20"/>
                <w:szCs w:val="20"/>
              </w:rPr>
              <w:t>2022 г. – не менее 100 голов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7BB866BC" w14:textId="77777777" w:rsidR="00B5577B" w:rsidRPr="006E0878" w:rsidRDefault="00B5577B" w:rsidP="00B5577B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14:paraId="6C4A272A" w14:textId="77777777" w:rsidR="00B5577B" w:rsidRPr="006E0878" w:rsidRDefault="00B5577B" w:rsidP="00B5577B">
            <w:pPr>
              <w:rPr>
                <w:sz w:val="24"/>
              </w:rPr>
            </w:pPr>
            <w:r w:rsidRPr="006E0878">
              <w:rPr>
                <w:sz w:val="20"/>
                <w:szCs w:val="20"/>
              </w:rPr>
              <w:t>Показатель 1.4 Приложения 1</w:t>
            </w:r>
          </w:p>
        </w:tc>
      </w:tr>
      <w:tr w:rsidR="00B5577B" w:rsidRPr="006E0878" w14:paraId="7E046ABC" w14:textId="77777777" w:rsidTr="00625981">
        <w:trPr>
          <w:trHeight w:val="562"/>
        </w:trPr>
        <w:tc>
          <w:tcPr>
            <w:tcW w:w="567" w:type="dxa"/>
            <w:vAlign w:val="center"/>
          </w:tcPr>
          <w:p w14:paraId="2BD92388" w14:textId="77777777" w:rsidR="00B5577B" w:rsidRPr="006E0878" w:rsidRDefault="00B5577B" w:rsidP="00B5577B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1.5</w:t>
            </w:r>
          </w:p>
        </w:tc>
        <w:tc>
          <w:tcPr>
            <w:tcW w:w="2936" w:type="dxa"/>
            <w:vAlign w:val="center"/>
          </w:tcPr>
          <w:p w14:paraId="4434D59F" w14:textId="77777777" w:rsidR="00B5577B" w:rsidRPr="006E0878" w:rsidRDefault="00B5577B" w:rsidP="00B5577B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2131" w:type="dxa"/>
            <w:vAlign w:val="center"/>
          </w:tcPr>
          <w:p w14:paraId="39F41DF6" w14:textId="77777777" w:rsidR="00B5577B" w:rsidRPr="006E0878" w:rsidRDefault="00B5577B" w:rsidP="00B5577B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652E411A" w14:textId="77777777" w:rsidR="00B5577B" w:rsidRPr="006E0878" w:rsidRDefault="00B5577B" w:rsidP="00B5577B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3A848160" w14:textId="77777777" w:rsidR="00B5577B" w:rsidRPr="006E0878" w:rsidRDefault="00B5577B" w:rsidP="00B5577B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08640E2E" w14:textId="77777777" w:rsidR="00B5577B" w:rsidRPr="006E0878" w:rsidRDefault="00B5577B" w:rsidP="00B5577B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6E0878">
              <w:rPr>
                <w:sz w:val="20"/>
                <w:szCs w:val="20"/>
              </w:rPr>
              <w:t>отремонтированныхт</w:t>
            </w:r>
            <w:proofErr w:type="spellEnd"/>
            <w:r w:rsidRPr="006E0878">
              <w:rPr>
                <w:sz w:val="20"/>
                <w:szCs w:val="20"/>
              </w:rPr>
              <w:t xml:space="preserve"> гидротехнических сооружений в текущем году – не менее 1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0180A713" w14:textId="77777777" w:rsidR="00B5577B" w:rsidRPr="006E0878" w:rsidRDefault="00B5577B" w:rsidP="00B5577B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14:paraId="3F962565" w14:textId="77777777" w:rsidR="00B5577B" w:rsidRPr="006E0878" w:rsidRDefault="00B5577B" w:rsidP="00B5577B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Показатель 1.5</w:t>
            </w:r>
          </w:p>
          <w:p w14:paraId="7E2574F2" w14:textId="77777777" w:rsidR="00B5577B" w:rsidRPr="006E0878" w:rsidRDefault="00B5577B" w:rsidP="00B5577B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Приложения 1</w:t>
            </w:r>
          </w:p>
        </w:tc>
      </w:tr>
      <w:tr w:rsidR="009D77F8" w:rsidRPr="006E0878" w14:paraId="7AB7EBA4" w14:textId="77777777" w:rsidTr="009D77F8">
        <w:trPr>
          <w:trHeight w:val="328"/>
        </w:trPr>
        <w:tc>
          <w:tcPr>
            <w:tcW w:w="567" w:type="dxa"/>
            <w:vAlign w:val="center"/>
          </w:tcPr>
          <w:p w14:paraId="45B8325E" w14:textId="11DC9FB7" w:rsidR="009D77F8" w:rsidRPr="006E0878" w:rsidRDefault="009D77F8" w:rsidP="009D77F8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36" w:type="dxa"/>
            <w:vAlign w:val="center"/>
          </w:tcPr>
          <w:p w14:paraId="4671296C" w14:textId="57E7F53D" w:rsidR="009D77F8" w:rsidRPr="006E0878" w:rsidRDefault="009D77F8" w:rsidP="009D77F8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14:paraId="7E4EF5F0" w14:textId="78B8031E" w:rsidR="009D77F8" w:rsidRPr="006E0878" w:rsidRDefault="009D77F8" w:rsidP="009D77F8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14:paraId="363DF2FF" w14:textId="465C8D8F" w:rsidR="009D77F8" w:rsidRPr="006E0878" w:rsidRDefault="009D77F8" w:rsidP="009D77F8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vAlign w:val="center"/>
          </w:tcPr>
          <w:p w14:paraId="019FEF64" w14:textId="67AF83EF" w:rsidR="009D77F8" w:rsidRPr="006E0878" w:rsidRDefault="009D77F8" w:rsidP="009D77F8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14:paraId="6FAF7F21" w14:textId="5365519F" w:rsidR="009D77F8" w:rsidRPr="006E0878" w:rsidRDefault="009D77F8" w:rsidP="009D77F8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6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3AAD10D9" w14:textId="70F92CE1" w:rsidR="009D77F8" w:rsidRPr="006E0878" w:rsidRDefault="009D77F8" w:rsidP="009D77F8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7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14:paraId="1C6C1D97" w14:textId="223BB810" w:rsidR="009D77F8" w:rsidRPr="006E0878" w:rsidRDefault="009D77F8" w:rsidP="009D77F8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8</w:t>
            </w:r>
          </w:p>
        </w:tc>
      </w:tr>
      <w:tr w:rsidR="009D77F8" w:rsidRPr="006E0878" w14:paraId="46535EEF" w14:textId="77777777" w:rsidTr="00625981">
        <w:trPr>
          <w:trHeight w:val="283"/>
        </w:trPr>
        <w:tc>
          <w:tcPr>
            <w:tcW w:w="567" w:type="dxa"/>
            <w:vAlign w:val="center"/>
          </w:tcPr>
          <w:p w14:paraId="0A7FB433" w14:textId="77777777" w:rsidR="009D77F8" w:rsidRPr="006E0878" w:rsidRDefault="009D77F8" w:rsidP="009D77F8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</w:t>
            </w:r>
          </w:p>
        </w:tc>
        <w:tc>
          <w:tcPr>
            <w:tcW w:w="15309" w:type="dxa"/>
            <w:gridSpan w:val="7"/>
            <w:vAlign w:val="center"/>
          </w:tcPr>
          <w:p w14:paraId="6030AC6B" w14:textId="77777777" w:rsidR="009D77F8" w:rsidRPr="006E0878" w:rsidRDefault="009D77F8" w:rsidP="009D77F8">
            <w:pPr>
              <w:rPr>
                <w:sz w:val="20"/>
                <w:szCs w:val="20"/>
              </w:rPr>
            </w:pPr>
            <w:r w:rsidRPr="006E0878">
              <w:rPr>
                <w:b/>
                <w:sz w:val="20"/>
                <w:szCs w:val="20"/>
              </w:rPr>
              <w:t>Подпрограмма 2. «Обеспечение градостроительной деятельности</w:t>
            </w:r>
            <w:r w:rsidRPr="006E0878">
              <w:rPr>
                <w:sz w:val="20"/>
                <w:szCs w:val="20"/>
              </w:rPr>
              <w:t>»</w:t>
            </w:r>
          </w:p>
        </w:tc>
      </w:tr>
      <w:tr w:rsidR="009D77F8" w:rsidRPr="006E0878" w14:paraId="2188C7A7" w14:textId="77777777" w:rsidTr="00625981">
        <w:trPr>
          <w:trHeight w:val="264"/>
        </w:trPr>
        <w:tc>
          <w:tcPr>
            <w:tcW w:w="567" w:type="dxa"/>
            <w:vAlign w:val="center"/>
          </w:tcPr>
          <w:p w14:paraId="076DDD68" w14:textId="77777777" w:rsidR="009D77F8" w:rsidRPr="006E0878" w:rsidRDefault="009D77F8" w:rsidP="009D77F8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2.1</w:t>
            </w:r>
          </w:p>
        </w:tc>
        <w:tc>
          <w:tcPr>
            <w:tcW w:w="2936" w:type="dxa"/>
            <w:vAlign w:val="center"/>
          </w:tcPr>
          <w:p w14:paraId="1CD38572" w14:textId="40B14676" w:rsidR="009D77F8" w:rsidRPr="00CC63FE" w:rsidRDefault="009D77F8" w:rsidP="009D77F8">
            <w:pPr>
              <w:ind w:right="-108"/>
              <w:rPr>
                <w:sz w:val="20"/>
                <w:szCs w:val="20"/>
              </w:rPr>
            </w:pPr>
            <w:r w:rsidRPr="00CC63FE">
              <w:rPr>
                <w:sz w:val="20"/>
                <w:szCs w:val="20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</w:p>
        </w:tc>
        <w:tc>
          <w:tcPr>
            <w:tcW w:w="2131" w:type="dxa"/>
            <w:vAlign w:val="center"/>
          </w:tcPr>
          <w:p w14:paraId="79B335C3" w14:textId="77777777" w:rsidR="009D77F8" w:rsidRPr="00CC63FE" w:rsidRDefault="009D77F8" w:rsidP="009D77F8">
            <w:pPr>
              <w:rPr>
                <w:sz w:val="20"/>
                <w:szCs w:val="20"/>
              </w:rPr>
            </w:pPr>
            <w:r w:rsidRPr="00CC63FE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6B226163" w14:textId="77777777" w:rsidR="009D77F8" w:rsidRPr="00CC63FE" w:rsidRDefault="009D77F8" w:rsidP="009D77F8">
            <w:pPr>
              <w:jc w:val="center"/>
              <w:rPr>
                <w:sz w:val="20"/>
                <w:szCs w:val="20"/>
              </w:rPr>
            </w:pPr>
            <w:r w:rsidRPr="00CC63FE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20FF145E" w14:textId="77777777" w:rsidR="009D77F8" w:rsidRPr="00CC63FE" w:rsidRDefault="009D77F8" w:rsidP="009D77F8">
            <w:pPr>
              <w:jc w:val="center"/>
              <w:rPr>
                <w:sz w:val="20"/>
                <w:szCs w:val="20"/>
              </w:rPr>
            </w:pPr>
            <w:r w:rsidRPr="00CC63FE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74BD284C" w14:textId="77777777" w:rsidR="009D77F8" w:rsidRPr="00CC63FE" w:rsidRDefault="009D77F8" w:rsidP="009D77F8">
            <w:pPr>
              <w:rPr>
                <w:sz w:val="20"/>
                <w:szCs w:val="20"/>
              </w:rPr>
            </w:pPr>
            <w:r w:rsidRPr="00CC63FE">
              <w:rPr>
                <w:sz w:val="20"/>
                <w:szCs w:val="20"/>
              </w:rPr>
              <w:t>наличие разработанных проектов – не менее 1.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17BFD6C2" w14:textId="77777777" w:rsidR="009D77F8" w:rsidRPr="00CC63FE" w:rsidRDefault="009D77F8" w:rsidP="009D77F8">
            <w:pPr>
              <w:rPr>
                <w:sz w:val="20"/>
                <w:szCs w:val="20"/>
              </w:rPr>
            </w:pPr>
            <w:r w:rsidRPr="00CC63FE">
              <w:rPr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14:paraId="359EA0BA" w14:textId="77777777" w:rsidR="009D77F8" w:rsidRPr="00CC63FE" w:rsidRDefault="009D77F8" w:rsidP="009D77F8">
            <w:pPr>
              <w:rPr>
                <w:sz w:val="20"/>
                <w:szCs w:val="20"/>
              </w:rPr>
            </w:pPr>
            <w:r w:rsidRPr="00CC63FE">
              <w:rPr>
                <w:sz w:val="20"/>
                <w:szCs w:val="20"/>
              </w:rPr>
              <w:t>Показатель 2.1 Приложения 1</w:t>
            </w:r>
          </w:p>
        </w:tc>
      </w:tr>
      <w:tr w:rsidR="009D77F8" w:rsidRPr="006E0878" w14:paraId="56769573" w14:textId="77777777" w:rsidTr="00625981">
        <w:trPr>
          <w:trHeight w:val="406"/>
        </w:trPr>
        <w:tc>
          <w:tcPr>
            <w:tcW w:w="567" w:type="dxa"/>
            <w:vAlign w:val="center"/>
          </w:tcPr>
          <w:p w14:paraId="3FEAE666" w14:textId="77777777" w:rsidR="009D77F8" w:rsidRPr="006E0878" w:rsidRDefault="009D77F8" w:rsidP="009D7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9" w:type="dxa"/>
            <w:gridSpan w:val="7"/>
            <w:vAlign w:val="center"/>
          </w:tcPr>
          <w:p w14:paraId="3195AF65" w14:textId="77777777" w:rsidR="009D77F8" w:rsidRPr="00CC63FE" w:rsidRDefault="009D77F8" w:rsidP="009D77F8">
            <w:pPr>
              <w:rPr>
                <w:sz w:val="20"/>
                <w:szCs w:val="20"/>
              </w:rPr>
            </w:pPr>
            <w:r w:rsidRPr="00CC63FE">
              <w:rPr>
                <w:b/>
                <w:sz w:val="20"/>
                <w:szCs w:val="20"/>
              </w:rPr>
              <w:t>Подпрограмма 3. «Переселение граждан из аварийного жилищного фонда»</w:t>
            </w:r>
          </w:p>
        </w:tc>
      </w:tr>
      <w:tr w:rsidR="009D77F8" w:rsidRPr="006E0878" w14:paraId="1F3FEE7F" w14:textId="77777777" w:rsidTr="00625981">
        <w:trPr>
          <w:trHeight w:val="406"/>
        </w:trPr>
        <w:tc>
          <w:tcPr>
            <w:tcW w:w="567" w:type="dxa"/>
            <w:vAlign w:val="center"/>
          </w:tcPr>
          <w:p w14:paraId="1E503BDD" w14:textId="77777777" w:rsidR="009D77F8" w:rsidRPr="006E0878" w:rsidRDefault="009D77F8" w:rsidP="009D7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936" w:type="dxa"/>
            <w:vAlign w:val="center"/>
          </w:tcPr>
          <w:p w14:paraId="07155405" w14:textId="77777777" w:rsidR="009D77F8" w:rsidRPr="00CC63FE" w:rsidRDefault="009D77F8" w:rsidP="009D77F8">
            <w:pPr>
              <w:ind w:right="-108"/>
              <w:rPr>
                <w:sz w:val="20"/>
                <w:szCs w:val="20"/>
              </w:rPr>
            </w:pPr>
            <w:r w:rsidRPr="00CC63FE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131" w:type="dxa"/>
            <w:vAlign w:val="center"/>
          </w:tcPr>
          <w:p w14:paraId="58450946" w14:textId="77777777" w:rsidR="009D77F8" w:rsidRPr="00CC63FE" w:rsidRDefault="009D77F8" w:rsidP="009D77F8">
            <w:pPr>
              <w:rPr>
                <w:sz w:val="20"/>
                <w:szCs w:val="20"/>
              </w:rPr>
            </w:pPr>
            <w:r w:rsidRPr="00CC63FE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6B81AAE1" w14:textId="77777777" w:rsidR="009D77F8" w:rsidRPr="00CC63FE" w:rsidRDefault="009D77F8" w:rsidP="009D77F8">
            <w:pPr>
              <w:jc w:val="center"/>
              <w:rPr>
                <w:sz w:val="20"/>
                <w:szCs w:val="20"/>
              </w:rPr>
            </w:pPr>
            <w:r w:rsidRPr="00CC63FE">
              <w:rPr>
                <w:sz w:val="20"/>
                <w:szCs w:val="20"/>
              </w:rPr>
              <w:t>2019</w:t>
            </w:r>
          </w:p>
        </w:tc>
        <w:tc>
          <w:tcPr>
            <w:tcW w:w="1397" w:type="dxa"/>
            <w:vAlign w:val="center"/>
          </w:tcPr>
          <w:p w14:paraId="68855B84" w14:textId="77777777" w:rsidR="009D77F8" w:rsidRPr="00CC63FE" w:rsidRDefault="009D77F8" w:rsidP="009D77F8">
            <w:pPr>
              <w:jc w:val="center"/>
              <w:rPr>
                <w:sz w:val="20"/>
                <w:szCs w:val="20"/>
              </w:rPr>
            </w:pPr>
            <w:r w:rsidRPr="00CC63FE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5F14D8CD" w14:textId="77777777" w:rsidR="009D77F8" w:rsidRPr="00CC63FE" w:rsidRDefault="009D77F8" w:rsidP="009D77F8">
            <w:pPr>
              <w:rPr>
                <w:sz w:val="20"/>
                <w:szCs w:val="20"/>
              </w:rPr>
            </w:pPr>
            <w:r w:rsidRPr="00CC63FE">
              <w:rPr>
                <w:sz w:val="20"/>
                <w:szCs w:val="20"/>
              </w:rPr>
              <w:t>Расселение аварийного жилищного фонда:</w:t>
            </w:r>
          </w:p>
          <w:p w14:paraId="3DCE285C" w14:textId="77777777" w:rsidR="009D77F8" w:rsidRPr="00CC63FE" w:rsidRDefault="009D77F8" w:rsidP="009D77F8">
            <w:pPr>
              <w:rPr>
                <w:sz w:val="20"/>
                <w:szCs w:val="20"/>
              </w:rPr>
            </w:pPr>
            <w:r w:rsidRPr="00CC63FE">
              <w:rPr>
                <w:sz w:val="20"/>
                <w:szCs w:val="20"/>
              </w:rPr>
              <w:t>2021 г. – 15 аварийных домов;</w:t>
            </w:r>
          </w:p>
          <w:p w14:paraId="28EF1CE0" w14:textId="77777777" w:rsidR="009D77F8" w:rsidRPr="00CC63FE" w:rsidRDefault="009D77F8" w:rsidP="009D77F8">
            <w:pPr>
              <w:rPr>
                <w:sz w:val="20"/>
                <w:szCs w:val="20"/>
              </w:rPr>
            </w:pPr>
            <w:r w:rsidRPr="00CC63FE">
              <w:rPr>
                <w:sz w:val="20"/>
                <w:szCs w:val="20"/>
              </w:rPr>
              <w:t>2022 г. – 0 аварийных домов.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783393D7" w14:textId="77777777" w:rsidR="009D77F8" w:rsidRPr="00CC63FE" w:rsidRDefault="009D77F8" w:rsidP="009D77F8">
            <w:pPr>
              <w:rPr>
                <w:sz w:val="20"/>
                <w:szCs w:val="20"/>
              </w:rPr>
            </w:pPr>
            <w:r w:rsidRPr="00CC63FE">
              <w:rPr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14:paraId="6DBB9078" w14:textId="77777777" w:rsidR="009D77F8" w:rsidRPr="00CC63FE" w:rsidRDefault="009D77F8" w:rsidP="009D77F8">
            <w:pPr>
              <w:rPr>
                <w:sz w:val="20"/>
                <w:szCs w:val="20"/>
              </w:rPr>
            </w:pPr>
            <w:r w:rsidRPr="00CC63FE">
              <w:rPr>
                <w:sz w:val="20"/>
                <w:szCs w:val="20"/>
              </w:rPr>
              <w:t>Показатель 3.1, 3.2, 3.3, 3.4</w:t>
            </w:r>
          </w:p>
          <w:p w14:paraId="4FA2450D" w14:textId="77777777" w:rsidR="009D77F8" w:rsidRPr="00CC63FE" w:rsidRDefault="009D77F8" w:rsidP="009D77F8">
            <w:pPr>
              <w:rPr>
                <w:sz w:val="20"/>
                <w:szCs w:val="20"/>
              </w:rPr>
            </w:pPr>
            <w:r w:rsidRPr="00CC63FE">
              <w:rPr>
                <w:sz w:val="20"/>
                <w:szCs w:val="20"/>
              </w:rPr>
              <w:t>Приложения 1</w:t>
            </w:r>
          </w:p>
        </w:tc>
      </w:tr>
      <w:tr w:rsidR="009D77F8" w:rsidRPr="006E0878" w14:paraId="1E93DD51" w14:textId="77777777" w:rsidTr="00625981">
        <w:trPr>
          <w:trHeight w:val="361"/>
        </w:trPr>
        <w:tc>
          <w:tcPr>
            <w:tcW w:w="567" w:type="dxa"/>
            <w:vAlign w:val="center"/>
          </w:tcPr>
          <w:p w14:paraId="72AD51C1" w14:textId="77777777" w:rsidR="009D77F8" w:rsidRPr="006E0878" w:rsidRDefault="009D77F8" w:rsidP="009D77F8">
            <w:pPr>
              <w:rPr>
                <w:sz w:val="20"/>
                <w:szCs w:val="20"/>
              </w:rPr>
            </w:pPr>
          </w:p>
        </w:tc>
        <w:tc>
          <w:tcPr>
            <w:tcW w:w="15309" w:type="dxa"/>
            <w:gridSpan w:val="7"/>
            <w:vAlign w:val="center"/>
          </w:tcPr>
          <w:p w14:paraId="7E264E39" w14:textId="77777777" w:rsidR="009D77F8" w:rsidRPr="00CC63FE" w:rsidRDefault="009D77F8" w:rsidP="009D77F8">
            <w:pPr>
              <w:rPr>
                <w:sz w:val="20"/>
                <w:szCs w:val="20"/>
              </w:rPr>
            </w:pPr>
            <w:r w:rsidRPr="00CC63FE">
              <w:rPr>
                <w:b/>
                <w:sz w:val="20"/>
                <w:szCs w:val="20"/>
              </w:rPr>
              <w:t>Подпрограмма 4. «Охрана окружающей среды</w:t>
            </w:r>
            <w:r w:rsidRPr="00CC63FE">
              <w:rPr>
                <w:sz w:val="20"/>
                <w:szCs w:val="20"/>
              </w:rPr>
              <w:t>»</w:t>
            </w:r>
          </w:p>
        </w:tc>
      </w:tr>
      <w:tr w:rsidR="009D77F8" w:rsidRPr="006E0878" w14:paraId="02C70D6D" w14:textId="77777777" w:rsidTr="00625981">
        <w:trPr>
          <w:trHeight w:val="835"/>
        </w:trPr>
        <w:tc>
          <w:tcPr>
            <w:tcW w:w="567" w:type="dxa"/>
            <w:vAlign w:val="center"/>
          </w:tcPr>
          <w:p w14:paraId="299E229A" w14:textId="77777777" w:rsidR="009D77F8" w:rsidRPr="006E0878" w:rsidRDefault="009D77F8" w:rsidP="009D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E0878">
              <w:rPr>
                <w:sz w:val="20"/>
                <w:szCs w:val="20"/>
              </w:rPr>
              <w:t>.1</w:t>
            </w:r>
          </w:p>
        </w:tc>
        <w:tc>
          <w:tcPr>
            <w:tcW w:w="2936" w:type="dxa"/>
            <w:vAlign w:val="center"/>
          </w:tcPr>
          <w:p w14:paraId="32A22DEF" w14:textId="77777777" w:rsidR="009D77F8" w:rsidRPr="00CC63FE" w:rsidRDefault="009D77F8" w:rsidP="009D77F8">
            <w:pPr>
              <w:ind w:right="-108"/>
              <w:rPr>
                <w:sz w:val="20"/>
                <w:szCs w:val="20"/>
              </w:rPr>
            </w:pPr>
            <w:r w:rsidRPr="00CC63FE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131" w:type="dxa"/>
            <w:vAlign w:val="center"/>
          </w:tcPr>
          <w:p w14:paraId="12C90850" w14:textId="77777777" w:rsidR="009D77F8" w:rsidRPr="00CC63FE" w:rsidRDefault="009D77F8" w:rsidP="009D77F8">
            <w:pPr>
              <w:rPr>
                <w:sz w:val="20"/>
                <w:szCs w:val="20"/>
              </w:rPr>
            </w:pPr>
            <w:r w:rsidRPr="00CC63FE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45509A69" w14:textId="77777777" w:rsidR="009D77F8" w:rsidRPr="00CC63FE" w:rsidRDefault="009D77F8" w:rsidP="009D77F8">
            <w:pPr>
              <w:jc w:val="center"/>
              <w:rPr>
                <w:sz w:val="20"/>
                <w:szCs w:val="20"/>
              </w:rPr>
            </w:pPr>
            <w:r w:rsidRPr="00CC63FE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14:paraId="40409492" w14:textId="77777777" w:rsidR="009D77F8" w:rsidRPr="00CC63FE" w:rsidRDefault="009D77F8" w:rsidP="009D77F8">
            <w:pPr>
              <w:jc w:val="center"/>
              <w:rPr>
                <w:sz w:val="20"/>
                <w:szCs w:val="20"/>
              </w:rPr>
            </w:pPr>
            <w:r w:rsidRPr="00CC63FE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08908A7F" w14:textId="77777777" w:rsidR="009D77F8" w:rsidRPr="00CC63FE" w:rsidRDefault="009D77F8" w:rsidP="009D77F8">
            <w:pPr>
              <w:rPr>
                <w:sz w:val="20"/>
                <w:szCs w:val="20"/>
              </w:rPr>
            </w:pPr>
            <w:r w:rsidRPr="00CC63FE">
              <w:rPr>
                <w:sz w:val="20"/>
                <w:szCs w:val="20"/>
              </w:rPr>
              <w:t>Объем ликвидируемых свалок не менее 50 м3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2C1DDB5E" w14:textId="77777777" w:rsidR="009D77F8" w:rsidRPr="00CC63FE" w:rsidRDefault="009D77F8" w:rsidP="009D77F8">
            <w:pPr>
              <w:rPr>
                <w:sz w:val="20"/>
                <w:szCs w:val="20"/>
              </w:rPr>
            </w:pPr>
            <w:r w:rsidRPr="00CC63FE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14:paraId="10756597" w14:textId="77777777" w:rsidR="009D77F8" w:rsidRPr="00CC63FE" w:rsidRDefault="009D77F8" w:rsidP="009D77F8">
            <w:pPr>
              <w:rPr>
                <w:sz w:val="20"/>
                <w:szCs w:val="20"/>
              </w:rPr>
            </w:pPr>
            <w:r w:rsidRPr="00CC63FE">
              <w:rPr>
                <w:sz w:val="20"/>
                <w:szCs w:val="20"/>
              </w:rPr>
              <w:t>Показатель 4.1 Приложения 1</w:t>
            </w:r>
          </w:p>
        </w:tc>
      </w:tr>
      <w:tr w:rsidR="009D77F8" w:rsidRPr="006E0878" w14:paraId="167A19F2" w14:textId="77777777" w:rsidTr="00625981">
        <w:trPr>
          <w:trHeight w:val="846"/>
        </w:trPr>
        <w:tc>
          <w:tcPr>
            <w:tcW w:w="567" w:type="dxa"/>
            <w:vAlign w:val="center"/>
          </w:tcPr>
          <w:p w14:paraId="295AD196" w14:textId="77777777" w:rsidR="009D77F8" w:rsidRPr="006E0878" w:rsidRDefault="009D77F8" w:rsidP="009D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E0878">
              <w:rPr>
                <w:sz w:val="20"/>
                <w:szCs w:val="20"/>
              </w:rPr>
              <w:t>.2</w:t>
            </w:r>
          </w:p>
        </w:tc>
        <w:tc>
          <w:tcPr>
            <w:tcW w:w="2936" w:type="dxa"/>
            <w:vAlign w:val="center"/>
          </w:tcPr>
          <w:p w14:paraId="1C2729CF" w14:textId="77777777" w:rsidR="009D77F8" w:rsidRPr="006E0878" w:rsidRDefault="009D77F8" w:rsidP="009D77F8">
            <w:pPr>
              <w:ind w:right="-103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131" w:type="dxa"/>
            <w:vAlign w:val="center"/>
          </w:tcPr>
          <w:p w14:paraId="257BAB2A" w14:textId="77777777" w:rsidR="009D77F8" w:rsidRPr="006E0878" w:rsidRDefault="009D77F8" w:rsidP="009D77F8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1462303E" w14:textId="77777777" w:rsidR="009D77F8" w:rsidRPr="006E0878" w:rsidRDefault="009D77F8" w:rsidP="009D77F8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14:paraId="15E18707" w14:textId="77777777" w:rsidR="009D77F8" w:rsidRPr="006E0878" w:rsidRDefault="009D77F8" w:rsidP="009D77F8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0805DC7B" w14:textId="77777777" w:rsidR="009D77F8" w:rsidRPr="006E0878" w:rsidRDefault="009D77F8" w:rsidP="009D77F8">
            <w:pPr>
              <w:ind w:right="-157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Содержание контейнерных площадок – площадь контейнерных площадок 238 м2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63E8125A" w14:textId="77777777" w:rsidR="009D77F8" w:rsidRPr="006E0878" w:rsidRDefault="009D77F8" w:rsidP="009D77F8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14:paraId="59150553" w14:textId="77777777" w:rsidR="009D77F8" w:rsidRPr="006E0878" w:rsidRDefault="009D77F8" w:rsidP="009D77F8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9D77F8" w:rsidRPr="006E0878" w14:paraId="2729241F" w14:textId="77777777" w:rsidTr="00625981">
        <w:trPr>
          <w:trHeight w:val="702"/>
        </w:trPr>
        <w:tc>
          <w:tcPr>
            <w:tcW w:w="567" w:type="dxa"/>
            <w:vAlign w:val="center"/>
          </w:tcPr>
          <w:p w14:paraId="654215C1" w14:textId="77777777" w:rsidR="009D77F8" w:rsidRPr="006E0878" w:rsidRDefault="009D77F8" w:rsidP="009D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E0878">
              <w:rPr>
                <w:sz w:val="20"/>
                <w:szCs w:val="20"/>
              </w:rPr>
              <w:t>.3</w:t>
            </w:r>
          </w:p>
        </w:tc>
        <w:tc>
          <w:tcPr>
            <w:tcW w:w="2936" w:type="dxa"/>
            <w:vAlign w:val="center"/>
          </w:tcPr>
          <w:p w14:paraId="334979D6" w14:textId="77777777" w:rsidR="009D77F8" w:rsidRPr="006E0878" w:rsidRDefault="009D77F8" w:rsidP="009D77F8">
            <w:pPr>
              <w:ind w:right="-108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Ремонт контейнерного оборудования</w:t>
            </w:r>
          </w:p>
        </w:tc>
        <w:tc>
          <w:tcPr>
            <w:tcW w:w="2131" w:type="dxa"/>
            <w:vAlign w:val="center"/>
          </w:tcPr>
          <w:p w14:paraId="24D3CFB9" w14:textId="77777777" w:rsidR="009D77F8" w:rsidRPr="006E0878" w:rsidRDefault="009D77F8" w:rsidP="009D77F8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6CD4C2E6" w14:textId="77777777" w:rsidR="009D77F8" w:rsidRPr="006E0878" w:rsidRDefault="009D77F8" w:rsidP="009D77F8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14:paraId="3945D177" w14:textId="77777777" w:rsidR="009D77F8" w:rsidRPr="006E0878" w:rsidRDefault="009D77F8" w:rsidP="009D77F8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468188E3" w14:textId="77777777" w:rsidR="009D77F8" w:rsidRPr="006E0878" w:rsidRDefault="009D77F8" w:rsidP="009D77F8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Ремонт контейнерного оборудования -  не менее 11 шт.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726D5151" w14:textId="77777777" w:rsidR="009D77F8" w:rsidRPr="006E0878" w:rsidRDefault="009D77F8" w:rsidP="009D77F8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14:paraId="66D57CFF" w14:textId="77777777" w:rsidR="009D77F8" w:rsidRPr="006E0878" w:rsidRDefault="009D77F8" w:rsidP="009D77F8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Показатель 4.3 Приложения 1</w:t>
            </w:r>
          </w:p>
        </w:tc>
      </w:tr>
      <w:tr w:rsidR="009D77F8" w:rsidRPr="006E0878" w14:paraId="32244B9D" w14:textId="77777777" w:rsidTr="00625981">
        <w:trPr>
          <w:trHeight w:val="846"/>
        </w:trPr>
        <w:tc>
          <w:tcPr>
            <w:tcW w:w="567" w:type="dxa"/>
            <w:vAlign w:val="center"/>
          </w:tcPr>
          <w:p w14:paraId="705B78CC" w14:textId="77777777" w:rsidR="009D77F8" w:rsidRPr="006E0878" w:rsidRDefault="009D77F8" w:rsidP="009D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E0878">
              <w:rPr>
                <w:sz w:val="20"/>
                <w:szCs w:val="20"/>
              </w:rPr>
              <w:t>.4</w:t>
            </w:r>
          </w:p>
        </w:tc>
        <w:tc>
          <w:tcPr>
            <w:tcW w:w="2936" w:type="dxa"/>
            <w:vAlign w:val="center"/>
          </w:tcPr>
          <w:p w14:paraId="00362B84" w14:textId="77777777" w:rsidR="009D77F8" w:rsidRPr="006E0878" w:rsidRDefault="009D77F8" w:rsidP="009D77F8">
            <w:pPr>
              <w:ind w:right="-108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 xml:space="preserve">Мероприятия по экологическому воспитанию и просвещению населения города </w:t>
            </w:r>
          </w:p>
        </w:tc>
        <w:tc>
          <w:tcPr>
            <w:tcW w:w="2131" w:type="dxa"/>
            <w:vAlign w:val="center"/>
          </w:tcPr>
          <w:p w14:paraId="39300EBE" w14:textId="77777777" w:rsidR="009D77F8" w:rsidRPr="006E0878" w:rsidRDefault="009D77F8" w:rsidP="009D77F8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03B253D0" w14:textId="77777777" w:rsidR="009D77F8" w:rsidRPr="006E0878" w:rsidRDefault="009D77F8" w:rsidP="009D77F8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14:paraId="6B460AAE" w14:textId="77777777" w:rsidR="009D77F8" w:rsidRPr="006E0878" w:rsidRDefault="009D77F8" w:rsidP="009D77F8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7914B749" w14:textId="77777777" w:rsidR="009D77F8" w:rsidRPr="006E0878" w:rsidRDefault="009D77F8" w:rsidP="009D77F8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Количество публикаций экологической направленности, размещенных в СМИ – не менее 3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2AC851F3" w14:textId="77777777" w:rsidR="009D77F8" w:rsidRPr="006E0878" w:rsidRDefault="009D77F8" w:rsidP="009D77F8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Недостаточность экологической составляющей в воспитании подрастающего поколения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14:paraId="61FC9671" w14:textId="77777777" w:rsidR="009D77F8" w:rsidRPr="006E0878" w:rsidRDefault="009D77F8" w:rsidP="009D77F8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Показатель 4.4 Приложения 1</w:t>
            </w:r>
          </w:p>
        </w:tc>
      </w:tr>
    </w:tbl>
    <w:p w14:paraId="22D49430" w14:textId="77777777" w:rsidR="00DF1FC3" w:rsidRPr="00651D14" w:rsidRDefault="00DF1FC3" w:rsidP="00DF1FC3">
      <w:pPr>
        <w:ind w:left="-1134" w:right="-171"/>
        <w:jc w:val="center"/>
        <w:rPr>
          <w:szCs w:val="28"/>
        </w:rPr>
      </w:pPr>
    </w:p>
    <w:p w14:paraId="5045B81F" w14:textId="77777777" w:rsidR="00DD5EFB" w:rsidRPr="00651D14" w:rsidRDefault="00DD5EFB" w:rsidP="006E4C5D">
      <w:pPr>
        <w:ind w:left="-851" w:right="-456" w:hanging="425"/>
        <w:jc w:val="both"/>
        <w:rPr>
          <w:szCs w:val="28"/>
        </w:rPr>
      </w:pPr>
      <w:r w:rsidRPr="00651D14">
        <w:rPr>
          <w:szCs w:val="28"/>
        </w:rPr>
        <w:t xml:space="preserve">  </w:t>
      </w:r>
    </w:p>
    <w:p w14:paraId="1DB5706E" w14:textId="1ED51B9D" w:rsidR="006E4C5D" w:rsidRPr="00651D14" w:rsidRDefault="00DD5EFB" w:rsidP="006E4C5D">
      <w:pPr>
        <w:ind w:left="-851" w:right="-456" w:hanging="425"/>
        <w:jc w:val="both"/>
        <w:rPr>
          <w:szCs w:val="28"/>
        </w:rPr>
      </w:pPr>
      <w:r w:rsidRPr="00651D14">
        <w:rPr>
          <w:szCs w:val="28"/>
        </w:rPr>
        <w:t xml:space="preserve">  Д</w:t>
      </w:r>
      <w:r w:rsidR="006E4C5D" w:rsidRPr="00651D14">
        <w:rPr>
          <w:szCs w:val="28"/>
        </w:rPr>
        <w:t xml:space="preserve">иректор МКУ «Управление городского хозяйства»                            </w:t>
      </w:r>
      <w:r w:rsidRPr="00651D14">
        <w:rPr>
          <w:szCs w:val="28"/>
        </w:rPr>
        <w:t xml:space="preserve">             </w:t>
      </w:r>
      <w:r w:rsidR="009D77F8">
        <w:rPr>
          <w:szCs w:val="28"/>
        </w:rPr>
        <w:t xml:space="preserve"> </w:t>
      </w:r>
      <w:r w:rsidRPr="00651D14">
        <w:rPr>
          <w:szCs w:val="28"/>
        </w:rPr>
        <w:t xml:space="preserve">          </w:t>
      </w:r>
      <w:r w:rsidR="005F5DC1">
        <w:rPr>
          <w:szCs w:val="28"/>
        </w:rPr>
        <w:t>подпись</w:t>
      </w:r>
      <w:r w:rsidR="006E4C5D" w:rsidRPr="00651D14">
        <w:rPr>
          <w:szCs w:val="28"/>
        </w:rPr>
        <w:t xml:space="preserve">                                          </w:t>
      </w:r>
      <w:r w:rsidR="009D77F8">
        <w:rPr>
          <w:szCs w:val="28"/>
        </w:rPr>
        <w:t>П.В. Островский</w:t>
      </w:r>
    </w:p>
    <w:p w14:paraId="54A6E667" w14:textId="77777777" w:rsidR="00F276C7" w:rsidRPr="00651D14" w:rsidRDefault="00F276C7" w:rsidP="00F276C7">
      <w:pPr>
        <w:ind w:left="-567" w:right="-598" w:hanging="709"/>
        <w:jc w:val="both"/>
        <w:rPr>
          <w:szCs w:val="28"/>
        </w:rPr>
      </w:pPr>
    </w:p>
    <w:p w14:paraId="21E1F156" w14:textId="77777777" w:rsidR="00D03F86" w:rsidRPr="00651D14" w:rsidRDefault="00D03F86" w:rsidP="00355981">
      <w:pPr>
        <w:ind w:left="-567" w:right="-171" w:firstLine="10632"/>
        <w:jc w:val="both"/>
        <w:rPr>
          <w:szCs w:val="28"/>
        </w:rPr>
      </w:pPr>
    </w:p>
    <w:p w14:paraId="73F423A4" w14:textId="77777777" w:rsidR="00D03F86" w:rsidRPr="00651D14" w:rsidRDefault="00D03F86" w:rsidP="00355981">
      <w:pPr>
        <w:ind w:left="-567" w:right="-171" w:firstLine="10632"/>
        <w:jc w:val="both"/>
        <w:rPr>
          <w:szCs w:val="28"/>
        </w:rPr>
      </w:pPr>
    </w:p>
    <w:p w14:paraId="78083BA4" w14:textId="77777777" w:rsidR="00D03F86" w:rsidRPr="00651D14" w:rsidRDefault="00D03F86" w:rsidP="00355981">
      <w:pPr>
        <w:ind w:left="-567" w:right="-171" w:firstLine="10632"/>
        <w:jc w:val="both"/>
        <w:rPr>
          <w:szCs w:val="28"/>
        </w:rPr>
      </w:pPr>
    </w:p>
    <w:p w14:paraId="6EE50686" w14:textId="77777777" w:rsidR="00D03F86" w:rsidRPr="00651D14" w:rsidRDefault="00D03F86" w:rsidP="00355981">
      <w:pPr>
        <w:ind w:left="-567" w:right="-171" w:firstLine="10632"/>
        <w:jc w:val="both"/>
        <w:rPr>
          <w:szCs w:val="28"/>
        </w:rPr>
      </w:pPr>
    </w:p>
    <w:p w14:paraId="314883A5" w14:textId="77777777" w:rsidR="00355981" w:rsidRPr="00651D14" w:rsidRDefault="00355981" w:rsidP="00355981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lastRenderedPageBreak/>
        <w:t xml:space="preserve">Приложение </w:t>
      </w:r>
      <w:r w:rsidR="006A1AFA" w:rsidRPr="00651D14">
        <w:rPr>
          <w:szCs w:val="28"/>
        </w:rPr>
        <w:t>3</w:t>
      </w:r>
      <w:r w:rsidRPr="00651D14">
        <w:rPr>
          <w:szCs w:val="28"/>
        </w:rPr>
        <w:t xml:space="preserve"> </w:t>
      </w:r>
    </w:p>
    <w:p w14:paraId="45EF1606" w14:textId="77777777" w:rsidR="00355981" w:rsidRPr="00651D14" w:rsidRDefault="00355981" w:rsidP="00355981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>к постановлению Администрации</w:t>
      </w:r>
      <w:r w:rsidR="00331D3F" w:rsidRPr="00651D14">
        <w:rPr>
          <w:szCs w:val="28"/>
        </w:rPr>
        <w:t xml:space="preserve">    </w:t>
      </w:r>
    </w:p>
    <w:p w14:paraId="002CD028" w14:textId="77777777" w:rsidR="00355981" w:rsidRPr="00651D14" w:rsidRDefault="00355981" w:rsidP="00355981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 xml:space="preserve">города Минусинска </w:t>
      </w:r>
    </w:p>
    <w:p w14:paraId="523A3831" w14:textId="05A9B3E9" w:rsidR="00355981" w:rsidRPr="00651D14" w:rsidRDefault="00355981" w:rsidP="00355981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 xml:space="preserve">от </w:t>
      </w:r>
      <w:r w:rsidR="005F5DC1">
        <w:rPr>
          <w:szCs w:val="28"/>
        </w:rPr>
        <w:t xml:space="preserve">15.12.2021 </w:t>
      </w:r>
      <w:r w:rsidRPr="00651D14">
        <w:rPr>
          <w:szCs w:val="28"/>
        </w:rPr>
        <w:t xml:space="preserve"> № </w:t>
      </w:r>
      <w:r w:rsidR="005F5DC1">
        <w:rPr>
          <w:szCs w:val="28"/>
        </w:rPr>
        <w:t>АГ-2204-п</w:t>
      </w:r>
      <w:r w:rsidR="00331D3F" w:rsidRPr="00651D14">
        <w:rPr>
          <w:szCs w:val="28"/>
        </w:rPr>
        <w:t xml:space="preserve">   </w:t>
      </w:r>
    </w:p>
    <w:p w14:paraId="1E8A8958" w14:textId="77777777" w:rsidR="00355981" w:rsidRPr="00651D14" w:rsidRDefault="00355981" w:rsidP="00355981">
      <w:pPr>
        <w:ind w:left="-567" w:right="-171" w:firstLine="10632"/>
        <w:jc w:val="both"/>
        <w:rPr>
          <w:szCs w:val="28"/>
        </w:rPr>
      </w:pPr>
    </w:p>
    <w:p w14:paraId="43C3B927" w14:textId="77777777" w:rsidR="00355981" w:rsidRPr="00651D14" w:rsidRDefault="00355981" w:rsidP="00355981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>Приложение 3</w:t>
      </w:r>
    </w:p>
    <w:p w14:paraId="46A2F23F" w14:textId="77777777" w:rsidR="00355981" w:rsidRPr="00651D14" w:rsidRDefault="00355981" w:rsidP="00355981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>к муниципальной программе</w:t>
      </w:r>
    </w:p>
    <w:p w14:paraId="743435FF" w14:textId="77777777" w:rsidR="00355981" w:rsidRPr="00651D14" w:rsidRDefault="00355981" w:rsidP="00355981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 xml:space="preserve">«Обеспечение жизнедеятельности </w:t>
      </w:r>
    </w:p>
    <w:p w14:paraId="1208730C" w14:textId="77777777" w:rsidR="00355981" w:rsidRPr="00651D14" w:rsidRDefault="00355981" w:rsidP="00355981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>территории»</w:t>
      </w:r>
      <w:r w:rsidR="00331D3F" w:rsidRPr="00651D14">
        <w:rPr>
          <w:szCs w:val="28"/>
        </w:rPr>
        <w:t xml:space="preserve">        </w:t>
      </w:r>
    </w:p>
    <w:p w14:paraId="69324D20" w14:textId="77777777" w:rsidR="00355981" w:rsidRPr="00651D14" w:rsidRDefault="00331D3F" w:rsidP="009A35EE">
      <w:pPr>
        <w:ind w:left="-567" w:right="-171"/>
        <w:jc w:val="center"/>
        <w:rPr>
          <w:szCs w:val="28"/>
        </w:rPr>
      </w:pPr>
      <w:r w:rsidRPr="00651D14">
        <w:rPr>
          <w:szCs w:val="28"/>
        </w:rPr>
        <w:t xml:space="preserve">  </w:t>
      </w:r>
    </w:p>
    <w:p w14:paraId="49C5C68D" w14:textId="77777777" w:rsidR="009A35EE" w:rsidRPr="00651D14" w:rsidRDefault="009A35EE" w:rsidP="009A35EE">
      <w:pPr>
        <w:ind w:left="-567" w:right="-171"/>
        <w:jc w:val="center"/>
        <w:rPr>
          <w:b/>
          <w:bCs/>
        </w:rPr>
      </w:pPr>
      <w:r w:rsidRPr="00651D14">
        <w:rPr>
          <w:b/>
          <w:bCs/>
        </w:rPr>
        <w:t>Распределение планируемых расходов по подпрограммам и мероприятиям муниципальной программы</w:t>
      </w:r>
    </w:p>
    <w:p w14:paraId="435EE7B7" w14:textId="77777777" w:rsidR="00331D3F" w:rsidRPr="00651D14" w:rsidRDefault="00331D3F" w:rsidP="009A35EE">
      <w:pPr>
        <w:tabs>
          <w:tab w:val="left" w:pos="6480"/>
        </w:tabs>
        <w:ind w:left="-567"/>
        <w:jc w:val="both"/>
        <w:rPr>
          <w:szCs w:val="28"/>
        </w:rPr>
      </w:pPr>
    </w:p>
    <w:tbl>
      <w:tblPr>
        <w:tblW w:w="16068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1560"/>
        <w:gridCol w:w="3362"/>
        <w:gridCol w:w="2796"/>
        <w:gridCol w:w="568"/>
        <w:gridCol w:w="689"/>
        <w:gridCol w:w="1217"/>
        <w:gridCol w:w="582"/>
        <w:gridCol w:w="1312"/>
        <w:gridCol w:w="1165"/>
        <w:gridCol w:w="1311"/>
        <w:gridCol w:w="1506"/>
      </w:tblGrid>
      <w:tr w:rsidR="00625981" w:rsidRPr="00C06F2F" w14:paraId="2AA325CC" w14:textId="77777777" w:rsidTr="00625981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9FBAFA" w14:textId="77777777" w:rsidR="00625981" w:rsidRPr="00C06F2F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51D50726" w14:textId="77777777" w:rsidR="00625981" w:rsidRPr="00C06F2F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203B" w14:textId="77777777" w:rsidR="00625981" w:rsidRPr="00C06F2F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7261790F" w14:textId="77777777" w:rsidR="00625981" w:rsidRPr="00C06F2F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206E1795" w14:textId="77777777" w:rsidR="00625981" w:rsidRPr="00C06F2F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Наименование  программы, подпрограммы, мероприятий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6E98" w14:textId="77777777" w:rsidR="00625981" w:rsidRPr="00C06F2F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121E914B" w14:textId="77777777" w:rsidR="00625981" w:rsidRPr="00C06F2F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39B89614" w14:textId="77777777" w:rsidR="00625981" w:rsidRPr="00C06F2F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79626111" w14:textId="77777777" w:rsidR="00625981" w:rsidRPr="00C06F2F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2C748" w14:textId="77777777" w:rsidR="00625981" w:rsidRPr="00C06F2F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3E39C" w14:textId="77777777" w:rsidR="00625981" w:rsidRPr="00C06F2F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F0F91F7" w14:textId="77777777" w:rsidR="00625981" w:rsidRPr="00C06F2F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14:paraId="235F96B6" w14:textId="77777777" w:rsidR="00625981" w:rsidRPr="00C06F2F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2022-2024</w:t>
            </w:r>
          </w:p>
          <w:p w14:paraId="25257FC3" w14:textId="77777777" w:rsidR="00625981" w:rsidRPr="00C06F2F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 xml:space="preserve"> годы</w:t>
            </w:r>
          </w:p>
        </w:tc>
      </w:tr>
      <w:tr w:rsidR="00625981" w:rsidRPr="00C06F2F" w14:paraId="6433A5B5" w14:textId="77777777" w:rsidTr="00625981">
        <w:trPr>
          <w:trHeight w:val="12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EDC14D" w14:textId="77777777" w:rsidR="00625981" w:rsidRPr="00C06F2F" w:rsidRDefault="00625981" w:rsidP="00BD705A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77AB" w14:textId="77777777" w:rsidR="00625981" w:rsidRPr="00C06F2F" w:rsidRDefault="00625981" w:rsidP="00BD705A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CD03" w14:textId="77777777" w:rsidR="00625981" w:rsidRPr="00C06F2F" w:rsidRDefault="00625981" w:rsidP="00BD705A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C986" w14:textId="77777777" w:rsidR="00625981" w:rsidRPr="00C06F2F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06EC" w14:textId="77777777" w:rsidR="00625981" w:rsidRPr="00C06F2F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C06F2F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85A5" w14:textId="77777777" w:rsidR="00625981" w:rsidRPr="00C06F2F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D2B9" w14:textId="77777777" w:rsidR="00625981" w:rsidRPr="00C06F2F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DD7E" w14:textId="77777777" w:rsidR="00625981" w:rsidRPr="00C06F2F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текущий финансовый год 2022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2642" w14:textId="77777777" w:rsidR="00625981" w:rsidRPr="00C06F2F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первый год планового периода 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72A4" w14:textId="77777777" w:rsidR="00625981" w:rsidRPr="00C06F2F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второй год планового периода 2024</w:t>
            </w: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CE0D" w14:textId="77777777" w:rsidR="00625981" w:rsidRPr="00C06F2F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625981" w:rsidRPr="00C06F2F" w14:paraId="4E1B18B2" w14:textId="77777777" w:rsidTr="00625981">
        <w:trPr>
          <w:trHeight w:val="4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68FA8E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DF58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10ED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4BC2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2E62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6ECB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5211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145D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2ADA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926F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90BA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11</w:t>
            </w:r>
          </w:p>
        </w:tc>
      </w:tr>
      <w:tr w:rsidR="00625981" w:rsidRPr="00C06F2F" w14:paraId="1949D882" w14:textId="77777777" w:rsidTr="00625981">
        <w:trPr>
          <w:trHeight w:val="42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F3870" w14:textId="77777777" w:rsidR="00625981" w:rsidRPr="002311EA" w:rsidRDefault="00625981" w:rsidP="00BD705A">
            <w:pPr>
              <w:widowControl/>
              <w:suppressAutoHyphens w:val="0"/>
              <w:ind w:right="-95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4D704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95C04" w14:textId="77777777" w:rsidR="00625981" w:rsidRPr="002311EA" w:rsidRDefault="00625981" w:rsidP="00BD705A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BE732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15450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C512A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27267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BB175" w14:textId="77777777" w:rsidR="00625981" w:rsidRPr="002311EA" w:rsidRDefault="00625981" w:rsidP="00BD705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12 019,23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3BFC1" w14:textId="77777777" w:rsidR="00625981" w:rsidRPr="002311EA" w:rsidRDefault="00625981" w:rsidP="00BD705A">
            <w:pPr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8 290,38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01877" w14:textId="77777777" w:rsidR="00625981" w:rsidRPr="002311EA" w:rsidRDefault="00625981" w:rsidP="00BD705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8 290,38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786C3" w14:textId="77777777" w:rsidR="00625981" w:rsidRPr="002311EA" w:rsidRDefault="00625981" w:rsidP="00BD705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28 599,99</w:t>
            </w:r>
          </w:p>
        </w:tc>
      </w:tr>
      <w:tr w:rsidR="00625981" w:rsidRPr="00C06F2F" w14:paraId="7EF233C6" w14:textId="77777777" w:rsidTr="00625981">
        <w:trPr>
          <w:trHeight w:val="3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3BBD5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9B498" w14:textId="77777777" w:rsidR="00625981" w:rsidRPr="002311EA" w:rsidRDefault="00625981" w:rsidP="00BD705A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1F95E" w14:textId="77777777" w:rsidR="00625981" w:rsidRPr="002311EA" w:rsidRDefault="00625981" w:rsidP="00BD705A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8764B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F11DC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CED13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FEF08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1ECEF" w14:textId="77777777" w:rsidR="00625981" w:rsidRPr="002311EA" w:rsidRDefault="00625981" w:rsidP="00BD705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B5D60" w14:textId="77777777" w:rsidR="00625981" w:rsidRPr="002311EA" w:rsidRDefault="00625981" w:rsidP="00BD7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9E977" w14:textId="77777777" w:rsidR="00625981" w:rsidRPr="002311EA" w:rsidRDefault="00625981" w:rsidP="00BD705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E5FE9" w14:textId="77777777" w:rsidR="00625981" w:rsidRPr="002311EA" w:rsidRDefault="00625981" w:rsidP="00BD705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625981" w:rsidRPr="00C06F2F" w14:paraId="1B4D051B" w14:textId="77777777" w:rsidTr="00625981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933BC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27010" w14:textId="77777777" w:rsidR="00625981" w:rsidRPr="002311EA" w:rsidRDefault="00625981" w:rsidP="00BD705A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1FB90" w14:textId="77777777" w:rsidR="00625981" w:rsidRPr="002311EA" w:rsidRDefault="00625981" w:rsidP="00BD705A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CB6C7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CC6B0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F11F8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15499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75504" w14:textId="77777777" w:rsidR="00625981" w:rsidRPr="002311EA" w:rsidRDefault="00625981" w:rsidP="00BD705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12 019,23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52F5A" w14:textId="77777777" w:rsidR="00625981" w:rsidRPr="002311EA" w:rsidRDefault="00625981" w:rsidP="00BD705A">
            <w:pPr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8 290,38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672AE" w14:textId="77777777" w:rsidR="00625981" w:rsidRPr="002311EA" w:rsidRDefault="00625981" w:rsidP="00BD705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8 290,38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A2EAB" w14:textId="77777777" w:rsidR="00625981" w:rsidRPr="002311EA" w:rsidRDefault="00625981" w:rsidP="00BD705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28 599,99</w:t>
            </w:r>
          </w:p>
        </w:tc>
      </w:tr>
      <w:tr w:rsidR="00625981" w:rsidRPr="00C06F2F" w14:paraId="42348ED4" w14:textId="77777777" w:rsidTr="00625981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98C03" w14:textId="77777777" w:rsidR="00625981" w:rsidRPr="002311EA" w:rsidRDefault="00625981" w:rsidP="00BD705A">
            <w:pPr>
              <w:widowControl/>
              <w:suppressAutoHyphens w:val="0"/>
              <w:ind w:left="-101" w:right="-95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D398F" w14:textId="77777777" w:rsidR="00625981" w:rsidRPr="002311EA" w:rsidRDefault="00625981" w:rsidP="00BD705A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6277F" w14:textId="77777777" w:rsidR="00625981" w:rsidRPr="002311EA" w:rsidRDefault="00625981" w:rsidP="00BD705A">
            <w:pPr>
              <w:widowControl/>
              <w:suppressAutoHyphens w:val="0"/>
              <w:ind w:left="-181" w:right="-74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6196A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9CF07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7F903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8CE25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92435" w14:textId="77777777" w:rsidR="00625981" w:rsidRPr="002311EA" w:rsidRDefault="00625981" w:rsidP="00BD705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10 014,72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EB2A9" w14:textId="77777777" w:rsidR="00625981" w:rsidRPr="002311EA" w:rsidRDefault="00625981" w:rsidP="00BD705A">
            <w:pPr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8 285,38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8DA15" w14:textId="77777777" w:rsidR="00625981" w:rsidRPr="002311EA" w:rsidRDefault="00625981" w:rsidP="00BD705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8285,38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3258E" w14:textId="77777777" w:rsidR="00625981" w:rsidRPr="002311EA" w:rsidRDefault="00625981" w:rsidP="00BD705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26 585,48</w:t>
            </w:r>
          </w:p>
        </w:tc>
      </w:tr>
      <w:tr w:rsidR="00625981" w:rsidRPr="00C06F2F" w14:paraId="5645B295" w14:textId="77777777" w:rsidTr="00625981">
        <w:trPr>
          <w:trHeight w:val="33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83779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522B4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13612" w14:textId="77777777" w:rsidR="00625981" w:rsidRPr="002311EA" w:rsidRDefault="00625981" w:rsidP="00BD705A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432D8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F6E4C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72DAE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03E69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6FF96" w14:textId="77777777" w:rsidR="00625981" w:rsidRPr="002311EA" w:rsidRDefault="00625981" w:rsidP="00BD705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7F53B" w14:textId="77777777" w:rsidR="00625981" w:rsidRPr="002311EA" w:rsidRDefault="00625981" w:rsidP="00BD7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7CD2C" w14:textId="77777777" w:rsidR="00625981" w:rsidRPr="002311EA" w:rsidRDefault="00625981" w:rsidP="00BD705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6EAAD" w14:textId="77777777" w:rsidR="00625981" w:rsidRPr="002311EA" w:rsidRDefault="00625981" w:rsidP="00BD705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625981" w:rsidRPr="00C06F2F" w14:paraId="380A3295" w14:textId="77777777" w:rsidTr="00625981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0DFC3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50951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33B38" w14:textId="77777777" w:rsidR="00625981" w:rsidRPr="002311EA" w:rsidRDefault="00625981" w:rsidP="00BD705A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3C887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0E68B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933F1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A8F65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C16CC" w14:textId="77777777" w:rsidR="00625981" w:rsidRPr="002311EA" w:rsidRDefault="00625981" w:rsidP="00BD705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10 014,72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34263" w14:textId="77777777" w:rsidR="00625981" w:rsidRPr="002311EA" w:rsidRDefault="00625981" w:rsidP="00BD705A">
            <w:pPr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8 285,38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6A53D" w14:textId="77777777" w:rsidR="00625981" w:rsidRPr="002311EA" w:rsidRDefault="00625981" w:rsidP="00BD705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8 285,38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DD467" w14:textId="77777777" w:rsidR="00625981" w:rsidRPr="002311EA" w:rsidRDefault="00625981" w:rsidP="00BD705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26 585,48</w:t>
            </w:r>
          </w:p>
        </w:tc>
      </w:tr>
      <w:tr w:rsidR="00625981" w:rsidRPr="00C06F2F" w14:paraId="6E1101BB" w14:textId="77777777" w:rsidTr="00625981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5CAF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1.1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AE9F" w14:textId="77777777" w:rsidR="00625981" w:rsidRPr="002311EA" w:rsidRDefault="00625981" w:rsidP="00BD705A">
            <w:pPr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2C5C8" w14:textId="77777777" w:rsidR="00625981" w:rsidRPr="002311EA" w:rsidRDefault="00625981" w:rsidP="00BD705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A5017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F524E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54CE9" w14:textId="77777777" w:rsidR="00625981" w:rsidRPr="002311EA" w:rsidRDefault="00625981" w:rsidP="00BD705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44090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DBDD0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6 291,11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7A4D0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5 269,90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A87A4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5 269,90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294BE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16 830,91</w:t>
            </w:r>
          </w:p>
        </w:tc>
      </w:tr>
      <w:tr w:rsidR="00625981" w:rsidRPr="00C06F2F" w14:paraId="32F2FAA9" w14:textId="77777777" w:rsidTr="00625981">
        <w:trPr>
          <w:trHeight w:val="8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526E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043A" w14:textId="77777777" w:rsidR="00625981" w:rsidRPr="002311EA" w:rsidRDefault="00625981" w:rsidP="00BD705A">
            <w:pPr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5FCBC" w14:textId="77777777" w:rsidR="00625981" w:rsidRPr="002311EA" w:rsidRDefault="00625981" w:rsidP="00BD705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DA612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8B7FD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72846" w14:textId="77777777" w:rsidR="00625981" w:rsidRPr="002311EA" w:rsidRDefault="00625981" w:rsidP="00BD705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 xml:space="preserve">0510081090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0C438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47A6C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1 064,98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97885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1 064,98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166C0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1 064,98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FA4D3" w14:textId="77777777" w:rsidR="00625981" w:rsidRPr="002311EA" w:rsidRDefault="00625981" w:rsidP="00BD70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3 194,94</w:t>
            </w:r>
          </w:p>
        </w:tc>
      </w:tr>
      <w:tr w:rsidR="00171AEB" w:rsidRPr="00C06F2F" w14:paraId="526F18AF" w14:textId="77777777" w:rsidTr="00625981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54D51" w14:textId="2C8D3BC4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3D452" w14:textId="413AA75E" w:rsidR="00171AEB" w:rsidRPr="002311EA" w:rsidRDefault="00171AEB" w:rsidP="00171AEB">
            <w:pPr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553AF6" w14:textId="0233A0D6" w:rsidR="00171AEB" w:rsidRPr="002311EA" w:rsidRDefault="00171AEB" w:rsidP="00171AEB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3BBCC" w14:textId="11ADE37F" w:rsidR="00171AEB" w:rsidRPr="002311EA" w:rsidRDefault="00171AEB" w:rsidP="00171AEB">
            <w:pPr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83F13" w14:textId="56FD49FE" w:rsidR="00171AEB" w:rsidRPr="002311EA" w:rsidRDefault="00171AEB" w:rsidP="00171AEB">
            <w:pPr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89E0F" w14:textId="4E0C715C" w:rsidR="00171AEB" w:rsidRPr="002311EA" w:rsidRDefault="00171AEB" w:rsidP="00171AEB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2311EA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47D56" w14:textId="4E65B954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94EEA" w14:textId="2F839C5D" w:rsidR="00171AEB" w:rsidRPr="002311EA" w:rsidRDefault="00171AEB" w:rsidP="00171AEB">
            <w:pPr>
              <w:jc w:val="center"/>
              <w:rPr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55ED1" w14:textId="6712753F" w:rsidR="00171AEB" w:rsidRPr="002311EA" w:rsidRDefault="00171AEB" w:rsidP="00171AEB">
            <w:pPr>
              <w:jc w:val="center"/>
              <w:rPr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362C6" w14:textId="4A28ED71" w:rsidR="00171AEB" w:rsidRPr="002311EA" w:rsidRDefault="00171AEB" w:rsidP="00171AEB">
            <w:pPr>
              <w:jc w:val="center"/>
              <w:rPr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120AB" w14:textId="1F29F60C" w:rsidR="00171AEB" w:rsidRPr="002311EA" w:rsidRDefault="00171AEB" w:rsidP="00171AEB">
            <w:pPr>
              <w:jc w:val="center"/>
              <w:rPr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11</w:t>
            </w:r>
          </w:p>
        </w:tc>
      </w:tr>
      <w:tr w:rsidR="00171AEB" w:rsidRPr="00C06F2F" w14:paraId="553E6FE0" w14:textId="77777777" w:rsidTr="00625981">
        <w:trPr>
          <w:trHeight w:val="3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6EE3A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1.3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DEFD4" w14:textId="77777777" w:rsidR="00171AEB" w:rsidRPr="002311EA" w:rsidRDefault="00171AEB" w:rsidP="00171AEB">
            <w:pPr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2311EA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2311EA">
              <w:rPr>
                <w:kern w:val="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9659CD" w14:textId="77777777" w:rsidR="00171AEB" w:rsidRPr="002311EA" w:rsidRDefault="00171AEB" w:rsidP="00171AE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FF9BE" w14:textId="77777777" w:rsidR="00171AEB" w:rsidRPr="002311EA" w:rsidRDefault="00171AEB" w:rsidP="00171AEB">
            <w:pPr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CD9EC" w14:textId="77777777" w:rsidR="00171AEB" w:rsidRPr="002311EA" w:rsidRDefault="00171AEB" w:rsidP="00171AEB">
            <w:pPr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0FBCB" w14:textId="77777777" w:rsidR="00171AEB" w:rsidRPr="002311EA" w:rsidRDefault="00171AEB" w:rsidP="00171AEB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2311EA">
              <w:rPr>
                <w:kern w:val="0"/>
                <w:sz w:val="18"/>
                <w:szCs w:val="18"/>
              </w:rPr>
              <w:t>05100</w:t>
            </w:r>
            <w:r w:rsidRPr="002311EA">
              <w:rPr>
                <w:kern w:val="0"/>
                <w:sz w:val="18"/>
                <w:szCs w:val="18"/>
                <w:lang w:val="en-US"/>
              </w:rPr>
              <w:t>S5550</w:t>
            </w:r>
            <w:r w:rsidRPr="002311EA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8520B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04BC8" w14:textId="77777777" w:rsidR="00171AEB" w:rsidRPr="002311EA" w:rsidRDefault="00171AEB" w:rsidP="00171AEB">
            <w:pPr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8250C" w14:textId="77777777" w:rsidR="00171AEB" w:rsidRPr="002311EA" w:rsidRDefault="00171AEB" w:rsidP="00171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2450F" w14:textId="77777777" w:rsidR="00171AEB" w:rsidRPr="002311EA" w:rsidRDefault="00171AEB" w:rsidP="00171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00220" w14:textId="77777777" w:rsidR="00171AEB" w:rsidRPr="002311EA" w:rsidRDefault="00171AEB" w:rsidP="00171AEB">
            <w:pPr>
              <w:jc w:val="center"/>
              <w:rPr>
                <w:sz w:val="20"/>
                <w:szCs w:val="20"/>
              </w:rPr>
            </w:pPr>
          </w:p>
        </w:tc>
      </w:tr>
      <w:tr w:rsidR="00171AEB" w:rsidRPr="00C06F2F" w14:paraId="25111624" w14:textId="77777777" w:rsidTr="00625981">
        <w:trPr>
          <w:trHeight w:val="41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C495" w14:textId="77777777" w:rsidR="00171AEB" w:rsidRPr="002311EA" w:rsidRDefault="00171AEB" w:rsidP="00171AE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6AA9" w14:textId="77777777" w:rsidR="00171AEB" w:rsidRPr="002311EA" w:rsidRDefault="00171AEB" w:rsidP="00171AEB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8A9C4" w14:textId="77777777" w:rsidR="00171AEB" w:rsidRPr="002311EA" w:rsidRDefault="00171AEB" w:rsidP="00171AEB">
            <w:pPr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58BE9" w14:textId="77777777" w:rsidR="00171AEB" w:rsidRPr="002311EA" w:rsidRDefault="00171AEB" w:rsidP="00171AEB">
            <w:pPr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53CF8" w14:textId="77777777" w:rsidR="00171AEB" w:rsidRPr="002311EA" w:rsidRDefault="00171AEB" w:rsidP="00171AEB">
            <w:pPr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0A8F9" w14:textId="77777777" w:rsidR="00171AEB" w:rsidRPr="002311EA" w:rsidRDefault="00171AEB" w:rsidP="00171AEB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2311EA">
              <w:rPr>
                <w:kern w:val="0"/>
                <w:sz w:val="18"/>
                <w:szCs w:val="18"/>
              </w:rPr>
              <w:t xml:space="preserve"> 05100</w:t>
            </w:r>
            <w:r w:rsidRPr="002311EA">
              <w:rPr>
                <w:kern w:val="0"/>
                <w:sz w:val="18"/>
                <w:szCs w:val="18"/>
                <w:lang w:val="en-US"/>
              </w:rPr>
              <w:t>S5550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F18BF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52B62" w14:textId="77777777" w:rsidR="00171AEB" w:rsidRPr="002311EA" w:rsidRDefault="00171AEB" w:rsidP="00171AEB">
            <w:pPr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158,13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E19D4" w14:textId="77777777" w:rsidR="00171AEB" w:rsidRPr="002311EA" w:rsidRDefault="00171AEB" w:rsidP="00171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1C1F1" w14:textId="77777777" w:rsidR="00171AEB" w:rsidRPr="002311EA" w:rsidRDefault="00171AEB" w:rsidP="00171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A11FE" w14:textId="77777777" w:rsidR="00171AEB" w:rsidRPr="002311EA" w:rsidRDefault="00171AEB" w:rsidP="00171AEB">
            <w:pPr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158,13</w:t>
            </w:r>
          </w:p>
        </w:tc>
      </w:tr>
      <w:tr w:rsidR="00171AEB" w:rsidRPr="00C06F2F" w14:paraId="6188E8ED" w14:textId="77777777" w:rsidTr="00625981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26E4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2311EA">
              <w:rPr>
                <w:kern w:val="0"/>
                <w:sz w:val="20"/>
                <w:szCs w:val="20"/>
              </w:rPr>
              <w:t>1.</w:t>
            </w:r>
            <w:r w:rsidRPr="002311EA">
              <w:rPr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BB11" w14:textId="77777777" w:rsidR="00171AEB" w:rsidRPr="002311EA" w:rsidRDefault="00171AEB" w:rsidP="00171AEB">
            <w:pPr>
              <w:ind w:right="-148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84488" w14:textId="77777777" w:rsidR="00171AEB" w:rsidRPr="002311EA" w:rsidRDefault="00171AEB" w:rsidP="00171AE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9E894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C4112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0603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91813" w14:textId="77777777" w:rsidR="00171AEB" w:rsidRPr="002311EA" w:rsidRDefault="00171AEB" w:rsidP="00171AE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D3DCA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81A4A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1 950,50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573A7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1 950,50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2C7BA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1 950,50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50049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5 851,50</w:t>
            </w:r>
          </w:p>
        </w:tc>
      </w:tr>
      <w:tr w:rsidR="00171AEB" w:rsidRPr="00C06F2F" w14:paraId="5D13627C" w14:textId="77777777" w:rsidTr="00625981">
        <w:trPr>
          <w:trHeight w:val="55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5B0B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2311EA">
              <w:rPr>
                <w:kern w:val="0"/>
                <w:sz w:val="20"/>
                <w:szCs w:val="20"/>
              </w:rPr>
              <w:t>1.</w:t>
            </w:r>
            <w:r w:rsidRPr="002311EA">
              <w:rPr>
                <w:kern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8120" w14:textId="77777777" w:rsidR="00171AEB" w:rsidRPr="002311EA" w:rsidRDefault="00171AEB" w:rsidP="00171AEB">
            <w:pPr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F7115" w14:textId="77777777" w:rsidR="00171AEB" w:rsidRPr="002311EA" w:rsidRDefault="00171AEB" w:rsidP="00171AE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1FEE8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CE0AD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410E2" w14:textId="77777777" w:rsidR="00171AEB" w:rsidRPr="002311EA" w:rsidRDefault="00171AEB" w:rsidP="00171AEB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05100</w:t>
            </w:r>
            <w:r w:rsidRPr="002311EA">
              <w:rPr>
                <w:kern w:val="0"/>
                <w:sz w:val="20"/>
                <w:szCs w:val="20"/>
                <w:lang w:val="en-US"/>
              </w:rPr>
              <w:t>L0160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8853F" w14:textId="77777777" w:rsidR="00171AEB" w:rsidRPr="002311EA" w:rsidRDefault="00171AEB" w:rsidP="00171AEB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C7EE0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  <w:lang w:val="en-US"/>
              </w:rPr>
              <w:t>5</w:t>
            </w:r>
            <w:r w:rsidRPr="002311EA">
              <w:rPr>
                <w:kern w:val="0"/>
                <w:sz w:val="20"/>
                <w:szCs w:val="20"/>
              </w:rPr>
              <w:t>50,00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C5209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3E402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EF82B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  <w:lang w:val="en-US"/>
              </w:rPr>
              <w:t>5</w:t>
            </w:r>
            <w:r w:rsidRPr="002311EA">
              <w:rPr>
                <w:kern w:val="0"/>
                <w:sz w:val="20"/>
                <w:szCs w:val="20"/>
              </w:rPr>
              <w:t>50,00</w:t>
            </w:r>
          </w:p>
        </w:tc>
      </w:tr>
      <w:tr w:rsidR="00171AEB" w:rsidRPr="00C06F2F" w14:paraId="2A990F59" w14:textId="77777777" w:rsidTr="00625981">
        <w:trPr>
          <w:trHeight w:val="5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1938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61F2" w14:textId="77777777" w:rsidR="00171AEB" w:rsidRPr="002311EA" w:rsidRDefault="00171AEB" w:rsidP="00171AEB">
            <w:pPr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44A45" w14:textId="77777777" w:rsidR="00171AEB" w:rsidRPr="002311EA" w:rsidRDefault="00171AEB" w:rsidP="00171AEB">
            <w:pPr>
              <w:widowControl/>
              <w:suppressAutoHyphens w:val="0"/>
              <w:ind w:right="-45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20C3C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C4B77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7DCC2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CF816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63656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699,55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F72FB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AFD32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0444D" w14:textId="77777777" w:rsidR="00171AEB" w:rsidRPr="002311EA" w:rsidRDefault="00171AEB" w:rsidP="00171AEB">
            <w:pPr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699,55</w:t>
            </w:r>
          </w:p>
        </w:tc>
      </w:tr>
      <w:tr w:rsidR="00171AEB" w:rsidRPr="00C06F2F" w14:paraId="3FA64369" w14:textId="77777777" w:rsidTr="00625981">
        <w:trPr>
          <w:trHeight w:val="2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86D9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118A" w14:textId="77777777" w:rsidR="00171AEB" w:rsidRPr="002311EA" w:rsidRDefault="00171AEB" w:rsidP="00171AEB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5CBC0" w14:textId="77777777" w:rsidR="00171AEB" w:rsidRPr="002311EA" w:rsidRDefault="00171AEB" w:rsidP="00171AE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65EE3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31803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CF424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F0D1A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67A61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1D693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17848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02272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171AEB" w:rsidRPr="00C06F2F" w14:paraId="699A56E7" w14:textId="77777777" w:rsidTr="00625981">
        <w:trPr>
          <w:trHeight w:val="44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DE5F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CA6F" w14:textId="77777777" w:rsidR="00171AEB" w:rsidRPr="002311EA" w:rsidRDefault="00171AEB" w:rsidP="00171AEB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A020D" w14:textId="77777777" w:rsidR="00171AEB" w:rsidRPr="002311EA" w:rsidRDefault="00171AEB" w:rsidP="00171AE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DA4FB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F1F7B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7738B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88EBD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8AA13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699,55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16456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2EB04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EE600" w14:textId="77777777" w:rsidR="00171AEB" w:rsidRPr="002311EA" w:rsidRDefault="00171AEB" w:rsidP="00171AEB">
            <w:pPr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699,55</w:t>
            </w:r>
          </w:p>
        </w:tc>
      </w:tr>
      <w:tr w:rsidR="00171AEB" w:rsidRPr="00C06F2F" w14:paraId="027C3EF3" w14:textId="77777777" w:rsidTr="00625981">
        <w:trPr>
          <w:trHeight w:val="13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D201" w14:textId="77777777" w:rsidR="00171AEB" w:rsidRPr="00CC63FE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63FE">
              <w:rPr>
                <w:kern w:val="0"/>
                <w:sz w:val="20"/>
                <w:szCs w:val="20"/>
              </w:rPr>
              <w:t>2.1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5465" w14:textId="77777777" w:rsidR="00171AEB" w:rsidRPr="00CC63FE" w:rsidRDefault="00171AEB" w:rsidP="00171AEB">
            <w:pPr>
              <w:ind w:right="-6"/>
              <w:rPr>
                <w:sz w:val="20"/>
                <w:szCs w:val="20"/>
              </w:rPr>
            </w:pPr>
            <w:r w:rsidRPr="00CC63FE">
              <w:rPr>
                <w:sz w:val="20"/>
                <w:szCs w:val="20"/>
              </w:rPr>
              <w:t xml:space="preserve"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76CF9" w14:textId="77777777" w:rsidR="00171AEB" w:rsidRPr="00CC63FE" w:rsidRDefault="00171AEB" w:rsidP="00171AE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CC63F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C74D5" w14:textId="77777777" w:rsidR="00171AEB" w:rsidRPr="00CC63FE" w:rsidRDefault="00171AEB" w:rsidP="00171AEB">
            <w:pPr>
              <w:jc w:val="center"/>
              <w:rPr>
                <w:sz w:val="20"/>
                <w:szCs w:val="20"/>
              </w:rPr>
            </w:pPr>
            <w:r w:rsidRPr="00CC63FE">
              <w:rPr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AEA31" w14:textId="77777777" w:rsidR="00171AEB" w:rsidRPr="00CC63FE" w:rsidRDefault="00171AEB" w:rsidP="00171AEB">
            <w:pPr>
              <w:jc w:val="center"/>
              <w:rPr>
                <w:sz w:val="20"/>
                <w:szCs w:val="20"/>
              </w:rPr>
            </w:pPr>
            <w:r w:rsidRPr="00CC63FE">
              <w:rPr>
                <w:sz w:val="20"/>
                <w:szCs w:val="20"/>
              </w:rPr>
              <w:t>0412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73956" w14:textId="77777777" w:rsidR="00171AEB" w:rsidRPr="00CC63FE" w:rsidRDefault="00171AEB" w:rsidP="00171AEB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C63FE">
              <w:rPr>
                <w:sz w:val="20"/>
                <w:szCs w:val="20"/>
              </w:rPr>
              <w:t>05200</w:t>
            </w:r>
            <w:r w:rsidRPr="00CC63FE">
              <w:rPr>
                <w:sz w:val="20"/>
                <w:szCs w:val="20"/>
                <w:lang w:val="en-US"/>
              </w:rPr>
              <w:t>S</w:t>
            </w:r>
            <w:r w:rsidRPr="00CC63FE">
              <w:rPr>
                <w:sz w:val="20"/>
                <w:szCs w:val="20"/>
              </w:rPr>
              <w:t>4660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F626C" w14:textId="77777777" w:rsidR="00171AEB" w:rsidRPr="00CC63FE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63FE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F9C55" w14:textId="77777777" w:rsidR="00171AEB" w:rsidRPr="00CC63FE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63FE">
              <w:rPr>
                <w:kern w:val="0"/>
                <w:sz w:val="20"/>
                <w:szCs w:val="20"/>
              </w:rPr>
              <w:t>699,55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D2D36" w14:textId="77777777" w:rsidR="00171AEB" w:rsidRPr="00CC63FE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C63A1" w14:textId="77777777" w:rsidR="00171AEB" w:rsidRPr="00CC63FE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710CB" w14:textId="77777777" w:rsidR="00171AEB" w:rsidRPr="00CC63FE" w:rsidRDefault="00171AEB" w:rsidP="00171AEB">
            <w:pPr>
              <w:jc w:val="center"/>
              <w:rPr>
                <w:sz w:val="20"/>
                <w:szCs w:val="20"/>
              </w:rPr>
            </w:pPr>
            <w:r w:rsidRPr="00CC63FE">
              <w:rPr>
                <w:sz w:val="20"/>
                <w:szCs w:val="20"/>
              </w:rPr>
              <w:t>699,55</w:t>
            </w:r>
          </w:p>
        </w:tc>
      </w:tr>
      <w:tr w:rsidR="00171AEB" w:rsidRPr="00C06F2F" w14:paraId="5641B8E9" w14:textId="77777777" w:rsidTr="00625981">
        <w:trPr>
          <w:trHeight w:val="5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A5D9" w14:textId="77777777" w:rsidR="00171AEB" w:rsidRPr="00CC63FE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63FE">
              <w:rPr>
                <w:kern w:val="0"/>
                <w:sz w:val="20"/>
                <w:szCs w:val="20"/>
              </w:rPr>
              <w:t>Подпрограмма 3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712B" w14:textId="77777777" w:rsidR="00171AEB" w:rsidRPr="00CC63FE" w:rsidRDefault="00171AEB" w:rsidP="00171AEB">
            <w:pPr>
              <w:rPr>
                <w:sz w:val="20"/>
                <w:szCs w:val="20"/>
              </w:rPr>
            </w:pPr>
            <w:r w:rsidRPr="00CC63FE">
              <w:rPr>
                <w:sz w:val="20"/>
                <w:szCs w:val="20"/>
              </w:rPr>
              <w:t>«Переселение граждан из аварийного жилищного фонда»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C486D" w14:textId="77777777" w:rsidR="00171AEB" w:rsidRPr="00CC63FE" w:rsidRDefault="00171AEB" w:rsidP="00171AE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CC63FE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35436" w14:textId="77777777" w:rsidR="00171AEB" w:rsidRPr="00CC63FE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63F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29AEB" w14:textId="77777777" w:rsidR="00171AEB" w:rsidRPr="00CC63FE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63F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E1A97" w14:textId="77777777" w:rsidR="00171AEB" w:rsidRPr="00CC63FE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63F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ED7F0" w14:textId="77777777" w:rsidR="00171AEB" w:rsidRPr="00CC63FE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63F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EFE29" w14:textId="77777777" w:rsidR="00171AEB" w:rsidRPr="00CC63FE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63F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93AFF" w14:textId="77777777" w:rsidR="00171AEB" w:rsidRPr="00CC63FE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902C8" w14:textId="77777777" w:rsidR="00171AEB" w:rsidRPr="00CC63FE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C8AB3" w14:textId="77777777" w:rsidR="00171AEB" w:rsidRPr="00CC63FE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63FE">
              <w:rPr>
                <w:kern w:val="0"/>
                <w:sz w:val="20"/>
                <w:szCs w:val="20"/>
              </w:rPr>
              <w:t>0,00</w:t>
            </w:r>
          </w:p>
        </w:tc>
      </w:tr>
      <w:tr w:rsidR="00171AEB" w:rsidRPr="00C06F2F" w14:paraId="333235AE" w14:textId="77777777" w:rsidTr="00625981">
        <w:trPr>
          <w:trHeight w:val="4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B237" w14:textId="77777777" w:rsidR="00171AEB" w:rsidRPr="00CC63FE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B8AE" w14:textId="77777777" w:rsidR="00171AEB" w:rsidRPr="00CC63FE" w:rsidRDefault="00171AEB" w:rsidP="00171AEB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DB6BE" w14:textId="77777777" w:rsidR="00171AEB" w:rsidRPr="00CC63FE" w:rsidRDefault="00171AEB" w:rsidP="00171AE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CC63FE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84E18" w14:textId="77777777" w:rsidR="00171AEB" w:rsidRPr="00CC63FE" w:rsidRDefault="00171AEB" w:rsidP="00171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8DBF7" w14:textId="77777777" w:rsidR="00171AEB" w:rsidRPr="00CC63FE" w:rsidRDefault="00171AEB" w:rsidP="00171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B6647" w14:textId="77777777" w:rsidR="00171AEB" w:rsidRPr="00CC63FE" w:rsidRDefault="00171AEB" w:rsidP="00171AEB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F7994" w14:textId="77777777" w:rsidR="00171AEB" w:rsidRPr="00CC63FE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7D6B2" w14:textId="77777777" w:rsidR="00171AEB" w:rsidRPr="00CC63FE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4196C" w14:textId="77777777" w:rsidR="00171AEB" w:rsidRPr="00CC63FE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004E5" w14:textId="77777777" w:rsidR="00171AEB" w:rsidRPr="00CC63FE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8BC07" w14:textId="77777777" w:rsidR="00171AEB" w:rsidRPr="00CC63FE" w:rsidRDefault="00171AEB" w:rsidP="00171AEB">
            <w:pPr>
              <w:jc w:val="center"/>
              <w:rPr>
                <w:sz w:val="20"/>
                <w:szCs w:val="20"/>
              </w:rPr>
            </w:pPr>
          </w:p>
        </w:tc>
      </w:tr>
      <w:tr w:rsidR="00171AEB" w:rsidRPr="00C06F2F" w14:paraId="42FEDD8F" w14:textId="77777777" w:rsidTr="00625981">
        <w:trPr>
          <w:trHeight w:val="41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2596" w14:textId="77777777" w:rsidR="00171AEB" w:rsidRPr="00CC63FE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A903" w14:textId="77777777" w:rsidR="00171AEB" w:rsidRPr="00CC63FE" w:rsidRDefault="00171AEB" w:rsidP="00171AEB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89070" w14:textId="77777777" w:rsidR="00171AEB" w:rsidRPr="00CC63FE" w:rsidRDefault="00171AEB" w:rsidP="00171AE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CC63F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9E2F0" w14:textId="77777777" w:rsidR="00171AEB" w:rsidRPr="00CC63FE" w:rsidRDefault="00171AEB" w:rsidP="00171AEB">
            <w:pPr>
              <w:jc w:val="center"/>
              <w:rPr>
                <w:sz w:val="20"/>
                <w:szCs w:val="20"/>
              </w:rPr>
            </w:pPr>
            <w:r w:rsidRPr="00CC63F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4119E" w14:textId="77777777" w:rsidR="00171AEB" w:rsidRPr="00CC63FE" w:rsidRDefault="00171AEB" w:rsidP="00171AEB">
            <w:pPr>
              <w:jc w:val="center"/>
              <w:rPr>
                <w:sz w:val="20"/>
                <w:szCs w:val="20"/>
              </w:rPr>
            </w:pPr>
            <w:r w:rsidRPr="00CC63F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49AC3" w14:textId="77777777" w:rsidR="00171AEB" w:rsidRPr="00CC63FE" w:rsidRDefault="00171AEB" w:rsidP="00171AEB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C63F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205CD" w14:textId="77777777" w:rsidR="00171AEB" w:rsidRPr="00CC63FE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63F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576F1" w14:textId="77777777" w:rsidR="00171AEB" w:rsidRPr="00CC63FE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63F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0E3D9" w14:textId="77777777" w:rsidR="00171AEB" w:rsidRPr="00CC63FE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1F60A" w14:textId="77777777" w:rsidR="00171AEB" w:rsidRPr="00CC63FE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8C15D" w14:textId="77777777" w:rsidR="00171AEB" w:rsidRPr="00CC63FE" w:rsidRDefault="00171AEB" w:rsidP="00171AEB">
            <w:pPr>
              <w:jc w:val="center"/>
              <w:rPr>
                <w:sz w:val="20"/>
                <w:szCs w:val="20"/>
              </w:rPr>
            </w:pPr>
            <w:r w:rsidRPr="00CC63FE">
              <w:rPr>
                <w:sz w:val="20"/>
                <w:szCs w:val="20"/>
              </w:rPr>
              <w:t>0,00</w:t>
            </w:r>
          </w:p>
        </w:tc>
      </w:tr>
      <w:tr w:rsidR="00171AEB" w:rsidRPr="00C06F2F" w14:paraId="6A2FA507" w14:textId="77777777" w:rsidTr="00625981">
        <w:trPr>
          <w:trHeight w:val="49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68972" w14:textId="77777777" w:rsidR="00171AEB" w:rsidRPr="00CC63FE" w:rsidRDefault="00171AEB" w:rsidP="00171AEB">
            <w:pPr>
              <w:jc w:val="center"/>
              <w:rPr>
                <w:kern w:val="0"/>
                <w:sz w:val="20"/>
                <w:szCs w:val="20"/>
              </w:rPr>
            </w:pPr>
            <w:r w:rsidRPr="00CC63FE">
              <w:rPr>
                <w:kern w:val="0"/>
                <w:sz w:val="20"/>
                <w:szCs w:val="20"/>
              </w:rPr>
              <w:t>Подпрограмма 4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3B3BB" w14:textId="77777777" w:rsidR="00171AEB" w:rsidRPr="00CC63FE" w:rsidRDefault="00171AEB" w:rsidP="00171AEB">
            <w:pPr>
              <w:rPr>
                <w:sz w:val="20"/>
                <w:szCs w:val="20"/>
              </w:rPr>
            </w:pPr>
            <w:r w:rsidRPr="00CC63FE">
              <w:rPr>
                <w:sz w:val="20"/>
                <w:szCs w:val="20"/>
              </w:rPr>
              <w:t>«Охрана окружающей среды»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2D431" w14:textId="77777777" w:rsidR="00171AEB" w:rsidRPr="00CC63FE" w:rsidRDefault="00171AEB" w:rsidP="00171AEB">
            <w:pPr>
              <w:widowControl/>
              <w:suppressAutoHyphens w:val="0"/>
              <w:ind w:left="-39" w:right="-74"/>
              <w:rPr>
                <w:kern w:val="0"/>
                <w:sz w:val="20"/>
                <w:szCs w:val="20"/>
              </w:rPr>
            </w:pPr>
            <w:r w:rsidRPr="00CC63FE">
              <w:rPr>
                <w:kern w:val="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32BAC" w14:textId="77777777" w:rsidR="00171AEB" w:rsidRPr="00CC63FE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63F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F5773" w14:textId="77777777" w:rsidR="00171AEB" w:rsidRPr="00CC63FE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63F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ABB2E" w14:textId="77777777" w:rsidR="00171AEB" w:rsidRPr="00CC63FE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63F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BBCD5" w14:textId="77777777" w:rsidR="00171AEB" w:rsidRPr="00CC63FE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63F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83197" w14:textId="77777777" w:rsidR="00171AEB" w:rsidRPr="00CC63FE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63FE">
              <w:rPr>
                <w:kern w:val="0"/>
                <w:sz w:val="20"/>
                <w:szCs w:val="20"/>
              </w:rPr>
              <w:t>1 304,96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32B39" w14:textId="77777777" w:rsidR="00171AEB" w:rsidRPr="00CC63FE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63FE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DFA7C" w14:textId="77777777" w:rsidR="00171AEB" w:rsidRPr="00CC63FE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63FE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F132E" w14:textId="77777777" w:rsidR="00171AEB" w:rsidRPr="00CC63FE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63FE">
              <w:rPr>
                <w:kern w:val="0"/>
                <w:sz w:val="20"/>
                <w:szCs w:val="20"/>
              </w:rPr>
              <w:t>1 314,96</w:t>
            </w:r>
          </w:p>
        </w:tc>
      </w:tr>
      <w:tr w:rsidR="00171AEB" w:rsidRPr="00C06F2F" w14:paraId="63665B72" w14:textId="77777777" w:rsidTr="00625981">
        <w:trPr>
          <w:trHeight w:val="1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ADBCE" w14:textId="77777777" w:rsidR="00171AEB" w:rsidRPr="000926B8" w:rsidRDefault="00171AEB" w:rsidP="00171AE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F34A5" w14:textId="77777777" w:rsidR="00171AEB" w:rsidRPr="002311EA" w:rsidRDefault="00171AEB" w:rsidP="00171AEB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36A5E" w14:textId="77777777" w:rsidR="00171AEB" w:rsidRPr="002311EA" w:rsidRDefault="00171AEB" w:rsidP="00171AE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47C7A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83679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EBE5D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9B9BF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7A48F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0E96D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7CE85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A8894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171AEB" w:rsidRPr="00C06F2F" w14:paraId="4C2E4BEE" w14:textId="77777777" w:rsidTr="00625981">
        <w:trPr>
          <w:trHeight w:val="31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21C4" w14:textId="77777777" w:rsidR="00171AEB" w:rsidRPr="000926B8" w:rsidRDefault="00171AEB" w:rsidP="00171AE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57FB" w14:textId="77777777" w:rsidR="00171AEB" w:rsidRPr="002311EA" w:rsidRDefault="00171AEB" w:rsidP="00171AEB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F3B16" w14:textId="77777777" w:rsidR="00171AEB" w:rsidRPr="002311EA" w:rsidRDefault="00171AEB" w:rsidP="00171AE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A7B0E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FAD8A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15EBA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BC602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81CA8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1 304,96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04262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F6BEA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BC055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1 314,96</w:t>
            </w:r>
          </w:p>
        </w:tc>
      </w:tr>
      <w:tr w:rsidR="00171AEB" w:rsidRPr="00C06F2F" w14:paraId="3B56A7F3" w14:textId="77777777" w:rsidTr="00625981">
        <w:trPr>
          <w:trHeight w:val="4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B524" w14:textId="77777777" w:rsidR="00171AEB" w:rsidRPr="000926B8" w:rsidRDefault="00171AEB" w:rsidP="00171AEB">
            <w:pPr>
              <w:jc w:val="center"/>
              <w:rPr>
                <w:kern w:val="0"/>
                <w:sz w:val="20"/>
                <w:szCs w:val="20"/>
              </w:rPr>
            </w:pPr>
            <w:r w:rsidRPr="000926B8">
              <w:rPr>
                <w:kern w:val="0"/>
                <w:sz w:val="20"/>
                <w:szCs w:val="20"/>
              </w:rPr>
              <w:t>4.1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EB17" w14:textId="77777777" w:rsidR="00171AEB" w:rsidRPr="002311EA" w:rsidRDefault="00171AEB" w:rsidP="00171AEB">
            <w:pPr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F8FFF" w14:textId="77777777" w:rsidR="00171AEB" w:rsidRPr="002311EA" w:rsidRDefault="00171AEB" w:rsidP="00171AE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3FDC8" w14:textId="77777777" w:rsidR="00171AEB" w:rsidRPr="002311EA" w:rsidRDefault="00171AEB" w:rsidP="00171AEB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BBAD2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AE9F9" w14:textId="77777777" w:rsidR="00171AEB" w:rsidRPr="002311EA" w:rsidRDefault="00171AEB" w:rsidP="00171AEB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0540082500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ECD94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14B42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300,00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0E80F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38A6D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23E8D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300,00</w:t>
            </w:r>
          </w:p>
        </w:tc>
      </w:tr>
      <w:tr w:rsidR="00171AEB" w:rsidRPr="00C06F2F" w14:paraId="11294F23" w14:textId="77777777" w:rsidTr="00625981">
        <w:trPr>
          <w:trHeight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F185" w14:textId="77777777" w:rsidR="00171AEB" w:rsidRPr="000926B8" w:rsidRDefault="00171AEB" w:rsidP="00171AEB">
            <w:pPr>
              <w:jc w:val="center"/>
              <w:rPr>
                <w:kern w:val="0"/>
                <w:sz w:val="20"/>
                <w:szCs w:val="20"/>
              </w:rPr>
            </w:pPr>
            <w:r w:rsidRPr="000926B8">
              <w:rPr>
                <w:kern w:val="0"/>
                <w:sz w:val="20"/>
                <w:szCs w:val="20"/>
              </w:rPr>
              <w:t>4.2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1F6E" w14:textId="77777777" w:rsidR="00171AEB" w:rsidRPr="002311EA" w:rsidRDefault="00171AEB" w:rsidP="00171AEB">
            <w:pPr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5ADEE" w14:textId="77777777" w:rsidR="00171AEB" w:rsidRPr="002311EA" w:rsidRDefault="00171AEB" w:rsidP="00171AE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E5DC1" w14:textId="77777777" w:rsidR="00171AEB" w:rsidRPr="002311EA" w:rsidRDefault="00171AEB" w:rsidP="00171AEB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F63DE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722AE" w14:textId="77777777" w:rsidR="00171AEB" w:rsidRPr="002311EA" w:rsidRDefault="00171AEB" w:rsidP="00171AEB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0540082550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A22F0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B0DBC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500,00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A8FC8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AC520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90B75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500,00</w:t>
            </w:r>
          </w:p>
        </w:tc>
      </w:tr>
      <w:tr w:rsidR="00171AEB" w:rsidRPr="00C06F2F" w14:paraId="774554B7" w14:textId="77777777" w:rsidTr="00625981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BE10" w14:textId="77777777" w:rsidR="00171AEB" w:rsidRPr="000926B8" w:rsidRDefault="00171AEB" w:rsidP="00171AEB">
            <w:pPr>
              <w:jc w:val="center"/>
              <w:rPr>
                <w:kern w:val="0"/>
                <w:sz w:val="20"/>
                <w:szCs w:val="20"/>
              </w:rPr>
            </w:pPr>
            <w:r w:rsidRPr="000926B8">
              <w:rPr>
                <w:kern w:val="0"/>
                <w:sz w:val="20"/>
                <w:szCs w:val="20"/>
              </w:rPr>
              <w:t>4.3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6F8A" w14:textId="77777777" w:rsidR="00171AEB" w:rsidRPr="002311EA" w:rsidRDefault="00171AEB" w:rsidP="00171AEB">
            <w:pPr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Ремонт контейнерного оборудования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0C132" w14:textId="77777777" w:rsidR="00171AEB" w:rsidRPr="002311EA" w:rsidRDefault="00171AEB" w:rsidP="00171AE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0809F" w14:textId="77777777" w:rsidR="00171AEB" w:rsidRPr="002311EA" w:rsidRDefault="00171AEB" w:rsidP="00171AEB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304FD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344B6" w14:textId="77777777" w:rsidR="00171AEB" w:rsidRPr="002311EA" w:rsidRDefault="00171AEB" w:rsidP="00171AEB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0540082520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FDC0D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9A1B6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494,96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D856D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49D49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2C892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494,96</w:t>
            </w:r>
          </w:p>
        </w:tc>
      </w:tr>
      <w:tr w:rsidR="00171AEB" w:rsidRPr="00C06F2F" w14:paraId="229B897B" w14:textId="77777777" w:rsidTr="00171AEB">
        <w:trPr>
          <w:trHeight w:val="3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7575" w14:textId="6119EC5D" w:rsidR="00171AEB" w:rsidRPr="000926B8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07E9" w14:textId="3A8D9476" w:rsidR="00171AEB" w:rsidRPr="002311EA" w:rsidRDefault="00171AEB" w:rsidP="00171AEB">
            <w:pPr>
              <w:jc w:val="center"/>
              <w:rPr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E399A" w14:textId="64854330" w:rsidR="00171AEB" w:rsidRPr="002311EA" w:rsidRDefault="00171AEB" w:rsidP="00171AEB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4BF7C" w14:textId="676F7DD9" w:rsidR="00171AEB" w:rsidRPr="002311EA" w:rsidRDefault="00171AEB" w:rsidP="00171AEB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2B929" w14:textId="3B3BDFE0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62DD0" w14:textId="03085963" w:rsidR="00171AEB" w:rsidRPr="002311EA" w:rsidRDefault="00171AEB" w:rsidP="00171AE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86F30" w14:textId="7259E99A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E4A20" w14:textId="7E63B374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E5E42" w14:textId="51E8594F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2B907" w14:textId="59B70264" w:rsidR="00171AEB" w:rsidRPr="002311EA" w:rsidRDefault="00171AEB" w:rsidP="00171AEB">
            <w:pPr>
              <w:jc w:val="center"/>
              <w:rPr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14471" w14:textId="5CE3963C" w:rsidR="00171AEB" w:rsidRPr="002311EA" w:rsidRDefault="00171AEB" w:rsidP="00171AEB">
            <w:pPr>
              <w:jc w:val="center"/>
              <w:rPr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11</w:t>
            </w:r>
          </w:p>
        </w:tc>
      </w:tr>
      <w:tr w:rsidR="00171AEB" w:rsidRPr="00C06F2F" w14:paraId="77B5A11C" w14:textId="77777777" w:rsidTr="00625981">
        <w:trPr>
          <w:trHeight w:val="8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DBDA" w14:textId="77777777" w:rsidR="00171AEB" w:rsidRPr="000926B8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926B8">
              <w:rPr>
                <w:kern w:val="0"/>
                <w:sz w:val="20"/>
                <w:szCs w:val="20"/>
              </w:rPr>
              <w:t>4.4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1F45" w14:textId="77777777" w:rsidR="00171AEB" w:rsidRPr="002311EA" w:rsidRDefault="00171AEB" w:rsidP="00171AEB">
            <w:pPr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Мероприятия по экологическому воспитанию и просвещению населения города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69B8A" w14:textId="77777777" w:rsidR="00171AEB" w:rsidRPr="002311EA" w:rsidRDefault="00171AEB" w:rsidP="00171AE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9F88A" w14:textId="77777777" w:rsidR="00171AEB" w:rsidRPr="002311EA" w:rsidRDefault="00171AEB" w:rsidP="00171AEB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0A645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75A45" w14:textId="77777777" w:rsidR="00171AEB" w:rsidRPr="002311EA" w:rsidRDefault="00171AEB" w:rsidP="00171AE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0540082630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EBB31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03480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10,00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AC2FA" w14:textId="77777777" w:rsidR="00171AEB" w:rsidRPr="002311EA" w:rsidRDefault="00171AEB" w:rsidP="00171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6DEAB" w14:textId="77777777" w:rsidR="00171AEB" w:rsidRPr="002311EA" w:rsidRDefault="00171AEB" w:rsidP="00171AEB">
            <w:pPr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904B1" w14:textId="77777777" w:rsidR="00171AEB" w:rsidRPr="002311EA" w:rsidRDefault="00171AEB" w:rsidP="00171AEB">
            <w:pPr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20,00</w:t>
            </w:r>
          </w:p>
        </w:tc>
      </w:tr>
    </w:tbl>
    <w:p w14:paraId="73D25CD7" w14:textId="77777777" w:rsidR="008279DF" w:rsidRPr="00651D14" w:rsidRDefault="008279DF" w:rsidP="00A8347F">
      <w:pPr>
        <w:tabs>
          <w:tab w:val="left" w:pos="6480"/>
        </w:tabs>
        <w:ind w:right="-314" w:hanging="993"/>
        <w:jc w:val="both"/>
        <w:rPr>
          <w:szCs w:val="28"/>
        </w:rPr>
      </w:pPr>
    </w:p>
    <w:p w14:paraId="6840A488" w14:textId="75B9F74F" w:rsidR="006E4C5D" w:rsidRPr="00651D14" w:rsidRDefault="00833E6B" w:rsidP="006E4C5D">
      <w:pPr>
        <w:ind w:left="-851" w:right="-456" w:hanging="425"/>
        <w:jc w:val="both"/>
        <w:rPr>
          <w:szCs w:val="28"/>
        </w:rPr>
      </w:pPr>
      <w:r w:rsidRPr="00651D14">
        <w:rPr>
          <w:szCs w:val="28"/>
        </w:rPr>
        <w:t>Директор</w:t>
      </w:r>
      <w:r w:rsidR="006E4C5D" w:rsidRPr="00651D14">
        <w:rPr>
          <w:szCs w:val="28"/>
        </w:rPr>
        <w:t xml:space="preserve"> МКУ «Управление городского хозяйства»                                         </w:t>
      </w:r>
      <w:r w:rsidRPr="00651D14">
        <w:rPr>
          <w:szCs w:val="28"/>
        </w:rPr>
        <w:t xml:space="preserve">           </w:t>
      </w:r>
      <w:r w:rsidR="005F5DC1">
        <w:rPr>
          <w:szCs w:val="28"/>
        </w:rPr>
        <w:t>подпись</w:t>
      </w:r>
      <w:r w:rsidRPr="00651D14">
        <w:rPr>
          <w:szCs w:val="28"/>
        </w:rPr>
        <w:t xml:space="preserve">                                            </w:t>
      </w:r>
      <w:r w:rsidR="00171AEB">
        <w:rPr>
          <w:szCs w:val="28"/>
        </w:rPr>
        <w:t>П.В. Островский</w:t>
      </w:r>
    </w:p>
    <w:p w14:paraId="12F4DC23" w14:textId="77777777" w:rsidR="00331D3F" w:rsidRPr="00651D14" w:rsidRDefault="00331D3F" w:rsidP="00832428">
      <w:pPr>
        <w:tabs>
          <w:tab w:val="left" w:pos="6480"/>
        </w:tabs>
        <w:ind w:right="-598" w:hanging="993"/>
        <w:jc w:val="both"/>
        <w:rPr>
          <w:szCs w:val="28"/>
        </w:rPr>
      </w:pPr>
    </w:p>
    <w:p w14:paraId="56ADDF50" w14:textId="77777777" w:rsidR="006D71EB" w:rsidRDefault="006D71EB" w:rsidP="00873DAF">
      <w:pPr>
        <w:ind w:left="-567" w:right="-171" w:firstLine="10632"/>
        <w:jc w:val="both"/>
        <w:rPr>
          <w:szCs w:val="28"/>
        </w:rPr>
      </w:pPr>
    </w:p>
    <w:p w14:paraId="74A9F334" w14:textId="77777777" w:rsidR="00625981" w:rsidRDefault="00625981" w:rsidP="00873DAF">
      <w:pPr>
        <w:ind w:left="-567" w:right="-171" w:firstLine="10632"/>
        <w:jc w:val="both"/>
        <w:rPr>
          <w:szCs w:val="28"/>
        </w:rPr>
      </w:pPr>
    </w:p>
    <w:p w14:paraId="36E41744" w14:textId="77777777" w:rsidR="00625981" w:rsidRDefault="00625981" w:rsidP="00873DAF">
      <w:pPr>
        <w:ind w:left="-567" w:right="-171" w:firstLine="10632"/>
        <w:jc w:val="both"/>
        <w:rPr>
          <w:szCs w:val="28"/>
        </w:rPr>
      </w:pPr>
    </w:p>
    <w:p w14:paraId="675D4B77" w14:textId="77777777" w:rsidR="00625981" w:rsidRDefault="00625981" w:rsidP="00873DAF">
      <w:pPr>
        <w:ind w:left="-567" w:right="-171" w:firstLine="10632"/>
        <w:jc w:val="both"/>
        <w:rPr>
          <w:szCs w:val="28"/>
        </w:rPr>
      </w:pPr>
    </w:p>
    <w:p w14:paraId="0125042D" w14:textId="77777777" w:rsidR="00625981" w:rsidRDefault="00625981" w:rsidP="00873DAF">
      <w:pPr>
        <w:ind w:left="-567" w:right="-171" w:firstLine="10632"/>
        <w:jc w:val="both"/>
        <w:rPr>
          <w:szCs w:val="28"/>
        </w:rPr>
      </w:pPr>
    </w:p>
    <w:p w14:paraId="041DF410" w14:textId="77777777" w:rsidR="00625981" w:rsidRDefault="00625981" w:rsidP="00873DAF">
      <w:pPr>
        <w:ind w:left="-567" w:right="-171" w:firstLine="10632"/>
        <w:jc w:val="both"/>
        <w:rPr>
          <w:szCs w:val="28"/>
        </w:rPr>
      </w:pPr>
    </w:p>
    <w:p w14:paraId="0C28C8C2" w14:textId="77777777" w:rsidR="00625981" w:rsidRDefault="00625981" w:rsidP="00873DAF">
      <w:pPr>
        <w:ind w:left="-567" w:right="-171" w:firstLine="10632"/>
        <w:jc w:val="both"/>
        <w:rPr>
          <w:szCs w:val="28"/>
        </w:rPr>
      </w:pPr>
    </w:p>
    <w:p w14:paraId="13AA6945" w14:textId="77777777" w:rsidR="00625981" w:rsidRDefault="00625981" w:rsidP="00873DAF">
      <w:pPr>
        <w:ind w:left="-567" w:right="-171" w:firstLine="10632"/>
        <w:jc w:val="both"/>
        <w:rPr>
          <w:szCs w:val="28"/>
        </w:rPr>
      </w:pPr>
    </w:p>
    <w:p w14:paraId="0B952569" w14:textId="77777777" w:rsidR="00625981" w:rsidRDefault="00625981" w:rsidP="00873DAF">
      <w:pPr>
        <w:ind w:left="-567" w:right="-171" w:firstLine="10632"/>
        <w:jc w:val="both"/>
        <w:rPr>
          <w:szCs w:val="28"/>
        </w:rPr>
      </w:pPr>
    </w:p>
    <w:p w14:paraId="73C8F2A8" w14:textId="77777777" w:rsidR="00625981" w:rsidRDefault="00625981" w:rsidP="00873DAF">
      <w:pPr>
        <w:ind w:left="-567" w:right="-171" w:firstLine="10632"/>
        <w:jc w:val="both"/>
        <w:rPr>
          <w:szCs w:val="28"/>
        </w:rPr>
      </w:pPr>
    </w:p>
    <w:p w14:paraId="7F120E4B" w14:textId="77777777" w:rsidR="00625981" w:rsidRDefault="00625981" w:rsidP="00873DAF">
      <w:pPr>
        <w:ind w:left="-567" w:right="-171" w:firstLine="10632"/>
        <w:jc w:val="both"/>
        <w:rPr>
          <w:szCs w:val="28"/>
        </w:rPr>
      </w:pPr>
    </w:p>
    <w:p w14:paraId="72BB61FB" w14:textId="77777777" w:rsidR="00625981" w:rsidRDefault="00625981" w:rsidP="00873DAF">
      <w:pPr>
        <w:ind w:left="-567" w:right="-171" w:firstLine="10632"/>
        <w:jc w:val="both"/>
        <w:rPr>
          <w:szCs w:val="28"/>
        </w:rPr>
      </w:pPr>
    </w:p>
    <w:p w14:paraId="19AADB70" w14:textId="77777777" w:rsidR="00625981" w:rsidRDefault="00625981" w:rsidP="00873DAF">
      <w:pPr>
        <w:ind w:left="-567" w:right="-171" w:firstLine="10632"/>
        <w:jc w:val="both"/>
        <w:rPr>
          <w:szCs w:val="28"/>
        </w:rPr>
      </w:pPr>
    </w:p>
    <w:p w14:paraId="4AB117E7" w14:textId="77777777" w:rsidR="00625981" w:rsidRDefault="00625981" w:rsidP="00873DAF">
      <w:pPr>
        <w:ind w:left="-567" w:right="-171" w:firstLine="10632"/>
        <w:jc w:val="both"/>
        <w:rPr>
          <w:szCs w:val="28"/>
        </w:rPr>
      </w:pPr>
    </w:p>
    <w:p w14:paraId="06EEC5F3" w14:textId="77777777" w:rsidR="00625981" w:rsidRDefault="00625981" w:rsidP="00873DAF">
      <w:pPr>
        <w:ind w:left="-567" w:right="-171" w:firstLine="10632"/>
        <w:jc w:val="both"/>
        <w:rPr>
          <w:szCs w:val="28"/>
        </w:rPr>
      </w:pPr>
    </w:p>
    <w:p w14:paraId="112CA444" w14:textId="77777777" w:rsidR="00625981" w:rsidRDefault="00625981" w:rsidP="00873DAF">
      <w:pPr>
        <w:ind w:left="-567" w:right="-171" w:firstLine="10632"/>
        <w:jc w:val="both"/>
        <w:rPr>
          <w:szCs w:val="28"/>
        </w:rPr>
      </w:pPr>
    </w:p>
    <w:p w14:paraId="78A685E3" w14:textId="77777777" w:rsidR="00625981" w:rsidRDefault="00625981" w:rsidP="00873DAF">
      <w:pPr>
        <w:ind w:left="-567" w:right="-171" w:firstLine="10632"/>
        <w:jc w:val="both"/>
        <w:rPr>
          <w:szCs w:val="28"/>
        </w:rPr>
      </w:pPr>
    </w:p>
    <w:p w14:paraId="276B56B8" w14:textId="77777777" w:rsidR="00625981" w:rsidRDefault="00625981" w:rsidP="00873DAF">
      <w:pPr>
        <w:ind w:left="-567" w:right="-171" w:firstLine="10632"/>
        <w:jc w:val="both"/>
        <w:rPr>
          <w:szCs w:val="28"/>
        </w:rPr>
      </w:pPr>
    </w:p>
    <w:p w14:paraId="5BEA910E" w14:textId="77777777" w:rsidR="00625981" w:rsidRDefault="00625981" w:rsidP="00873DAF">
      <w:pPr>
        <w:ind w:left="-567" w:right="-171" w:firstLine="10632"/>
        <w:jc w:val="both"/>
        <w:rPr>
          <w:szCs w:val="28"/>
        </w:rPr>
      </w:pPr>
    </w:p>
    <w:p w14:paraId="50CBB97A" w14:textId="77777777" w:rsidR="00625981" w:rsidRDefault="00625981" w:rsidP="00873DAF">
      <w:pPr>
        <w:ind w:left="-567" w:right="-171" w:firstLine="10632"/>
        <w:jc w:val="both"/>
        <w:rPr>
          <w:szCs w:val="28"/>
        </w:rPr>
      </w:pPr>
    </w:p>
    <w:p w14:paraId="32974CAC" w14:textId="77777777" w:rsidR="00625981" w:rsidRDefault="00625981" w:rsidP="00873DAF">
      <w:pPr>
        <w:ind w:left="-567" w:right="-171" w:firstLine="10632"/>
        <w:jc w:val="both"/>
        <w:rPr>
          <w:szCs w:val="28"/>
        </w:rPr>
      </w:pPr>
    </w:p>
    <w:p w14:paraId="716523AB" w14:textId="77777777" w:rsidR="00625981" w:rsidRDefault="00625981" w:rsidP="00873DAF">
      <w:pPr>
        <w:ind w:left="-567" w:right="-171" w:firstLine="10632"/>
        <w:jc w:val="both"/>
        <w:rPr>
          <w:szCs w:val="28"/>
        </w:rPr>
      </w:pPr>
    </w:p>
    <w:p w14:paraId="5016585F" w14:textId="77777777" w:rsidR="00625981" w:rsidRDefault="00625981" w:rsidP="00873DAF">
      <w:pPr>
        <w:ind w:left="-567" w:right="-171" w:firstLine="10632"/>
        <w:jc w:val="both"/>
        <w:rPr>
          <w:szCs w:val="28"/>
        </w:rPr>
      </w:pPr>
    </w:p>
    <w:p w14:paraId="04491B18" w14:textId="77777777" w:rsidR="00625981" w:rsidRDefault="00625981" w:rsidP="00873DAF">
      <w:pPr>
        <w:ind w:left="-567" w:right="-171" w:firstLine="10632"/>
        <w:jc w:val="both"/>
        <w:rPr>
          <w:szCs w:val="28"/>
        </w:rPr>
      </w:pPr>
    </w:p>
    <w:p w14:paraId="03A10E63" w14:textId="77777777" w:rsidR="00625981" w:rsidRDefault="00625981" w:rsidP="00873DAF">
      <w:pPr>
        <w:ind w:left="-567" w:right="-171" w:firstLine="10632"/>
        <w:jc w:val="both"/>
        <w:rPr>
          <w:szCs w:val="28"/>
        </w:rPr>
      </w:pPr>
    </w:p>
    <w:p w14:paraId="675CED88" w14:textId="77777777" w:rsidR="00873DAF" w:rsidRPr="00651D14" w:rsidRDefault="00873DAF" w:rsidP="00873DAF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lastRenderedPageBreak/>
        <w:t xml:space="preserve">Приложение </w:t>
      </w:r>
      <w:r w:rsidR="006A1AFA" w:rsidRPr="00651D14">
        <w:rPr>
          <w:szCs w:val="28"/>
        </w:rPr>
        <w:t>4</w:t>
      </w:r>
      <w:r w:rsidRPr="00651D14">
        <w:rPr>
          <w:szCs w:val="28"/>
        </w:rPr>
        <w:t xml:space="preserve"> </w:t>
      </w:r>
    </w:p>
    <w:p w14:paraId="731162B4" w14:textId="77777777" w:rsidR="00873DAF" w:rsidRPr="00651D14" w:rsidRDefault="00873DAF" w:rsidP="00873DAF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 xml:space="preserve">к постановлению Администрации    </w:t>
      </w:r>
    </w:p>
    <w:p w14:paraId="7D048D98" w14:textId="77777777" w:rsidR="00873DAF" w:rsidRPr="00651D14" w:rsidRDefault="00873DAF" w:rsidP="00873DAF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 xml:space="preserve">города Минусинска </w:t>
      </w:r>
    </w:p>
    <w:p w14:paraId="32B90A50" w14:textId="48BBA782" w:rsidR="00873DAF" w:rsidRPr="00651D14" w:rsidRDefault="00873DAF" w:rsidP="00873DAF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 xml:space="preserve">от </w:t>
      </w:r>
      <w:r w:rsidR="007E5ACA">
        <w:rPr>
          <w:szCs w:val="28"/>
        </w:rPr>
        <w:t xml:space="preserve">15.12.2021 </w:t>
      </w:r>
      <w:r w:rsidRPr="00651D14">
        <w:rPr>
          <w:szCs w:val="28"/>
        </w:rPr>
        <w:t xml:space="preserve"> № </w:t>
      </w:r>
      <w:r w:rsidR="007E5ACA">
        <w:rPr>
          <w:szCs w:val="28"/>
        </w:rPr>
        <w:t>АГ-2204-п</w:t>
      </w:r>
      <w:r w:rsidRPr="00651D14">
        <w:rPr>
          <w:szCs w:val="28"/>
        </w:rPr>
        <w:t xml:space="preserve">   </w:t>
      </w:r>
    </w:p>
    <w:p w14:paraId="7FCD6FE8" w14:textId="77777777" w:rsidR="00873DAF" w:rsidRPr="00651D14" w:rsidRDefault="00873DAF" w:rsidP="00873DAF">
      <w:pPr>
        <w:ind w:left="-567" w:right="-171" w:firstLine="10632"/>
        <w:jc w:val="both"/>
        <w:rPr>
          <w:szCs w:val="28"/>
        </w:rPr>
      </w:pPr>
    </w:p>
    <w:p w14:paraId="074B171D" w14:textId="77777777" w:rsidR="00873DAF" w:rsidRPr="00651D14" w:rsidRDefault="00873DAF" w:rsidP="00873DAF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>Приложение 4</w:t>
      </w:r>
    </w:p>
    <w:p w14:paraId="66C26283" w14:textId="77777777" w:rsidR="00873DAF" w:rsidRPr="00651D14" w:rsidRDefault="00873DAF" w:rsidP="00873DAF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>к муниципальной программе</w:t>
      </w:r>
    </w:p>
    <w:p w14:paraId="4A4A3785" w14:textId="77777777" w:rsidR="00873DAF" w:rsidRPr="00651D14" w:rsidRDefault="00873DAF" w:rsidP="00873DAF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 xml:space="preserve">«Обеспечение жизнедеятельности </w:t>
      </w:r>
    </w:p>
    <w:p w14:paraId="1C40D3CB" w14:textId="77777777" w:rsidR="00873DAF" w:rsidRPr="00651D14" w:rsidRDefault="00873DAF" w:rsidP="00873DAF">
      <w:pPr>
        <w:tabs>
          <w:tab w:val="left" w:pos="6480"/>
        </w:tabs>
        <w:ind w:left="10206" w:right="-315" w:hanging="141"/>
        <w:jc w:val="both"/>
        <w:rPr>
          <w:szCs w:val="28"/>
        </w:rPr>
      </w:pPr>
      <w:r w:rsidRPr="00651D14">
        <w:rPr>
          <w:szCs w:val="28"/>
        </w:rPr>
        <w:t xml:space="preserve">территории»    </w:t>
      </w:r>
    </w:p>
    <w:p w14:paraId="7E09CA7D" w14:textId="77777777" w:rsidR="00873DAF" w:rsidRPr="00651D14" w:rsidRDefault="00873DAF" w:rsidP="00873DA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8AA2302" w14:textId="77777777" w:rsidR="00873DAF" w:rsidRPr="00651D14" w:rsidRDefault="00873DAF" w:rsidP="00873DAF">
      <w:pPr>
        <w:ind w:left="-851" w:right="-31"/>
        <w:jc w:val="center"/>
        <w:rPr>
          <w:b/>
          <w:kern w:val="0"/>
          <w:szCs w:val="28"/>
        </w:rPr>
      </w:pPr>
      <w:r w:rsidRPr="00651D14">
        <w:rPr>
          <w:b/>
          <w:kern w:val="0"/>
          <w:szCs w:val="28"/>
        </w:rPr>
        <w:t>Распределение планируемых объемов финансирования муниципальной программы по источникам финансирования</w:t>
      </w:r>
    </w:p>
    <w:p w14:paraId="120DD879" w14:textId="77777777" w:rsidR="00D03F86" w:rsidRPr="00651D14" w:rsidRDefault="00D03F86" w:rsidP="00873DAF">
      <w:pPr>
        <w:ind w:left="-851" w:right="-31"/>
        <w:jc w:val="center"/>
        <w:rPr>
          <w:b/>
          <w:kern w:val="0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4576"/>
        <w:gridCol w:w="2420"/>
        <w:gridCol w:w="2450"/>
        <w:gridCol w:w="2427"/>
        <w:gridCol w:w="2427"/>
      </w:tblGrid>
      <w:tr w:rsidR="00625981" w:rsidRPr="00C06F2F" w14:paraId="109AF433" w14:textId="77777777" w:rsidTr="00171AEB">
        <w:trPr>
          <w:trHeight w:val="345"/>
        </w:trPr>
        <w:tc>
          <w:tcPr>
            <w:tcW w:w="945" w:type="dxa"/>
            <w:vMerge w:val="restart"/>
            <w:vAlign w:val="center"/>
          </w:tcPr>
          <w:p w14:paraId="18E7BC6E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№</w:t>
            </w:r>
          </w:p>
          <w:p w14:paraId="0D348122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п/п</w:t>
            </w:r>
          </w:p>
        </w:tc>
        <w:tc>
          <w:tcPr>
            <w:tcW w:w="4576" w:type="dxa"/>
            <w:vMerge w:val="restart"/>
            <w:vAlign w:val="center"/>
          </w:tcPr>
          <w:p w14:paraId="324ABF88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Источник финансирования</w:t>
            </w:r>
          </w:p>
        </w:tc>
        <w:tc>
          <w:tcPr>
            <w:tcW w:w="9724" w:type="dxa"/>
            <w:gridSpan w:val="4"/>
            <w:vAlign w:val="center"/>
          </w:tcPr>
          <w:p w14:paraId="78A29780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Объемы финансирования</w:t>
            </w:r>
          </w:p>
        </w:tc>
      </w:tr>
      <w:tr w:rsidR="00625981" w:rsidRPr="00C06F2F" w14:paraId="39B9FE5E" w14:textId="77777777" w:rsidTr="00171AEB">
        <w:trPr>
          <w:trHeight w:val="258"/>
        </w:trPr>
        <w:tc>
          <w:tcPr>
            <w:tcW w:w="945" w:type="dxa"/>
            <w:vMerge/>
            <w:vAlign w:val="center"/>
          </w:tcPr>
          <w:p w14:paraId="2397152E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576" w:type="dxa"/>
            <w:vMerge/>
            <w:vAlign w:val="center"/>
          </w:tcPr>
          <w:p w14:paraId="76145894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  <w:vMerge w:val="restart"/>
            <w:vAlign w:val="center"/>
          </w:tcPr>
          <w:p w14:paraId="059721ED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Всего</w:t>
            </w:r>
          </w:p>
        </w:tc>
        <w:tc>
          <w:tcPr>
            <w:tcW w:w="7304" w:type="dxa"/>
            <w:gridSpan w:val="3"/>
            <w:vAlign w:val="center"/>
          </w:tcPr>
          <w:p w14:paraId="11FD33D4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в том числе по годам</w:t>
            </w:r>
          </w:p>
        </w:tc>
      </w:tr>
      <w:tr w:rsidR="00625981" w:rsidRPr="00C06F2F" w14:paraId="031EE2E6" w14:textId="77777777" w:rsidTr="00171AEB">
        <w:trPr>
          <w:trHeight w:val="685"/>
        </w:trPr>
        <w:tc>
          <w:tcPr>
            <w:tcW w:w="945" w:type="dxa"/>
            <w:vMerge/>
            <w:vAlign w:val="center"/>
          </w:tcPr>
          <w:p w14:paraId="2F603863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576" w:type="dxa"/>
            <w:vMerge/>
            <w:vAlign w:val="center"/>
          </w:tcPr>
          <w:p w14:paraId="195FF872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  <w:vMerge/>
            <w:vAlign w:val="center"/>
          </w:tcPr>
          <w:p w14:paraId="11CAF606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50" w:type="dxa"/>
            <w:vAlign w:val="center"/>
          </w:tcPr>
          <w:p w14:paraId="324CF808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текущий финансовый год - 2022</w:t>
            </w:r>
          </w:p>
        </w:tc>
        <w:tc>
          <w:tcPr>
            <w:tcW w:w="2427" w:type="dxa"/>
            <w:vAlign w:val="center"/>
          </w:tcPr>
          <w:p w14:paraId="4DD4190E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первый год планового периода - 2023</w:t>
            </w:r>
          </w:p>
        </w:tc>
        <w:tc>
          <w:tcPr>
            <w:tcW w:w="2427" w:type="dxa"/>
            <w:vAlign w:val="center"/>
          </w:tcPr>
          <w:p w14:paraId="5CD2193B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второй год планового периода - 2024</w:t>
            </w:r>
          </w:p>
        </w:tc>
      </w:tr>
      <w:tr w:rsidR="00625981" w:rsidRPr="00C06F2F" w14:paraId="67EF39EC" w14:textId="77777777" w:rsidTr="00171AEB">
        <w:trPr>
          <w:trHeight w:val="285"/>
        </w:trPr>
        <w:tc>
          <w:tcPr>
            <w:tcW w:w="945" w:type="dxa"/>
            <w:vAlign w:val="center"/>
          </w:tcPr>
          <w:p w14:paraId="52F34BB3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4576" w:type="dxa"/>
            <w:vAlign w:val="center"/>
          </w:tcPr>
          <w:p w14:paraId="5AABEA12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2420" w:type="dxa"/>
            <w:vAlign w:val="center"/>
          </w:tcPr>
          <w:p w14:paraId="103F8F6E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450" w:type="dxa"/>
            <w:vAlign w:val="center"/>
          </w:tcPr>
          <w:p w14:paraId="716E2F19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2427" w:type="dxa"/>
            <w:vAlign w:val="center"/>
          </w:tcPr>
          <w:p w14:paraId="2B11BE81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2427" w:type="dxa"/>
            <w:vAlign w:val="center"/>
          </w:tcPr>
          <w:p w14:paraId="62C62E68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</w:tr>
      <w:tr w:rsidR="00625981" w:rsidRPr="00C06F2F" w14:paraId="6942629C" w14:textId="77777777" w:rsidTr="00171AEB">
        <w:tc>
          <w:tcPr>
            <w:tcW w:w="945" w:type="dxa"/>
            <w:vAlign w:val="center"/>
          </w:tcPr>
          <w:p w14:paraId="5F8E1362" w14:textId="77777777" w:rsidR="00625981" w:rsidRPr="00967999" w:rsidRDefault="00625981" w:rsidP="00BD705A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967999">
              <w:rPr>
                <w:b/>
                <w:kern w:val="0"/>
                <w:sz w:val="24"/>
              </w:rPr>
              <w:t>1</w:t>
            </w:r>
          </w:p>
        </w:tc>
        <w:tc>
          <w:tcPr>
            <w:tcW w:w="4576" w:type="dxa"/>
          </w:tcPr>
          <w:p w14:paraId="688A9215" w14:textId="77777777" w:rsidR="00625981" w:rsidRPr="00967999" w:rsidRDefault="00625981" w:rsidP="00BD705A">
            <w:pPr>
              <w:ind w:right="-31"/>
              <w:rPr>
                <w:b/>
                <w:kern w:val="0"/>
                <w:sz w:val="24"/>
              </w:rPr>
            </w:pPr>
            <w:r w:rsidRPr="00967999">
              <w:rPr>
                <w:b/>
                <w:kern w:val="0"/>
                <w:sz w:val="24"/>
              </w:rPr>
              <w:t>ВСЕГО по программе:</w:t>
            </w:r>
          </w:p>
        </w:tc>
        <w:tc>
          <w:tcPr>
            <w:tcW w:w="2420" w:type="dxa"/>
            <w:vAlign w:val="center"/>
          </w:tcPr>
          <w:p w14:paraId="271316A8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28 599,99</w:t>
            </w:r>
          </w:p>
        </w:tc>
        <w:tc>
          <w:tcPr>
            <w:tcW w:w="2450" w:type="dxa"/>
            <w:vAlign w:val="center"/>
          </w:tcPr>
          <w:p w14:paraId="2258FB82" w14:textId="77777777" w:rsidR="00625981" w:rsidRPr="00C06F2F" w:rsidRDefault="00625981" w:rsidP="00BD705A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12 019,23</w:t>
            </w:r>
          </w:p>
        </w:tc>
        <w:tc>
          <w:tcPr>
            <w:tcW w:w="2427" w:type="dxa"/>
            <w:vAlign w:val="center"/>
          </w:tcPr>
          <w:p w14:paraId="4AB560D9" w14:textId="77777777" w:rsidR="00625981" w:rsidRPr="00C06F2F" w:rsidRDefault="00625981" w:rsidP="00BD705A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8 290,38</w:t>
            </w:r>
          </w:p>
        </w:tc>
        <w:tc>
          <w:tcPr>
            <w:tcW w:w="2427" w:type="dxa"/>
            <w:vAlign w:val="center"/>
          </w:tcPr>
          <w:p w14:paraId="2B514EA2" w14:textId="77777777" w:rsidR="00625981" w:rsidRPr="00C06F2F" w:rsidRDefault="00625981" w:rsidP="00BD705A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8 290,38</w:t>
            </w:r>
          </w:p>
        </w:tc>
      </w:tr>
      <w:tr w:rsidR="00625981" w:rsidRPr="00C06F2F" w14:paraId="0A61EB94" w14:textId="77777777" w:rsidTr="00171AEB">
        <w:tc>
          <w:tcPr>
            <w:tcW w:w="945" w:type="dxa"/>
            <w:vAlign w:val="center"/>
          </w:tcPr>
          <w:p w14:paraId="32CDD8A2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576" w:type="dxa"/>
          </w:tcPr>
          <w:p w14:paraId="1DFC9027" w14:textId="77777777" w:rsidR="00625981" w:rsidRPr="00C06F2F" w:rsidRDefault="00625981" w:rsidP="00BD705A">
            <w:pPr>
              <w:ind w:right="-31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20" w:type="dxa"/>
            <w:vAlign w:val="center"/>
          </w:tcPr>
          <w:p w14:paraId="7D32DEB6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50" w:type="dxa"/>
            <w:vAlign w:val="center"/>
          </w:tcPr>
          <w:p w14:paraId="2396F550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7" w:type="dxa"/>
            <w:vAlign w:val="center"/>
          </w:tcPr>
          <w:p w14:paraId="714DC804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7" w:type="dxa"/>
            <w:vAlign w:val="center"/>
          </w:tcPr>
          <w:p w14:paraId="4FFF2602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625981" w:rsidRPr="00C06F2F" w14:paraId="4098ED87" w14:textId="77777777" w:rsidTr="00171AEB">
        <w:tc>
          <w:tcPr>
            <w:tcW w:w="945" w:type="dxa"/>
            <w:vAlign w:val="center"/>
          </w:tcPr>
          <w:p w14:paraId="69973FDD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576" w:type="dxa"/>
          </w:tcPr>
          <w:p w14:paraId="6A79FCD7" w14:textId="77777777" w:rsidR="00625981" w:rsidRPr="00C06F2F" w:rsidRDefault="00625981" w:rsidP="00BD705A">
            <w:pPr>
              <w:ind w:right="-31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20" w:type="dxa"/>
            <w:vAlign w:val="center"/>
          </w:tcPr>
          <w:p w14:paraId="64E5B219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22 748,49</w:t>
            </w:r>
          </w:p>
        </w:tc>
        <w:tc>
          <w:tcPr>
            <w:tcW w:w="2450" w:type="dxa"/>
            <w:vAlign w:val="center"/>
          </w:tcPr>
          <w:p w14:paraId="5AEE5BCC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10 068,73</w:t>
            </w:r>
          </w:p>
        </w:tc>
        <w:tc>
          <w:tcPr>
            <w:tcW w:w="2427" w:type="dxa"/>
            <w:vAlign w:val="center"/>
          </w:tcPr>
          <w:p w14:paraId="05447E79" w14:textId="77777777" w:rsidR="00625981" w:rsidRPr="00C06F2F" w:rsidRDefault="00625981" w:rsidP="00BD705A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6 339,88</w:t>
            </w:r>
          </w:p>
        </w:tc>
        <w:tc>
          <w:tcPr>
            <w:tcW w:w="2427" w:type="dxa"/>
            <w:vAlign w:val="center"/>
          </w:tcPr>
          <w:p w14:paraId="2FB4A7DF" w14:textId="77777777" w:rsidR="00625981" w:rsidRPr="00C06F2F" w:rsidRDefault="00625981" w:rsidP="00BD705A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6 339,88</w:t>
            </w:r>
          </w:p>
        </w:tc>
      </w:tr>
      <w:tr w:rsidR="00625981" w:rsidRPr="00C06F2F" w14:paraId="189D0F8C" w14:textId="77777777" w:rsidTr="00171AEB">
        <w:tc>
          <w:tcPr>
            <w:tcW w:w="945" w:type="dxa"/>
            <w:vAlign w:val="center"/>
          </w:tcPr>
          <w:p w14:paraId="45DD33E0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576" w:type="dxa"/>
          </w:tcPr>
          <w:p w14:paraId="521BFE6D" w14:textId="77777777" w:rsidR="00625981" w:rsidRPr="00C06F2F" w:rsidRDefault="00625981" w:rsidP="00BD705A">
            <w:pPr>
              <w:ind w:right="-31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Краевой бюджет,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16FC8493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5 851,50</w:t>
            </w:r>
          </w:p>
        </w:tc>
        <w:tc>
          <w:tcPr>
            <w:tcW w:w="2450" w:type="dxa"/>
            <w:vAlign w:val="center"/>
          </w:tcPr>
          <w:p w14:paraId="7076C13C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1 950,50</w:t>
            </w:r>
          </w:p>
        </w:tc>
        <w:tc>
          <w:tcPr>
            <w:tcW w:w="2427" w:type="dxa"/>
            <w:vAlign w:val="center"/>
          </w:tcPr>
          <w:p w14:paraId="16DFFFBA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1 950,50</w:t>
            </w:r>
          </w:p>
        </w:tc>
        <w:tc>
          <w:tcPr>
            <w:tcW w:w="2427" w:type="dxa"/>
            <w:vAlign w:val="center"/>
          </w:tcPr>
          <w:p w14:paraId="2A624FD3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1 950,50</w:t>
            </w:r>
          </w:p>
        </w:tc>
      </w:tr>
      <w:tr w:rsidR="00625981" w:rsidRPr="00C06F2F" w14:paraId="71B5FCA0" w14:textId="77777777" w:rsidTr="00171AEB">
        <w:tc>
          <w:tcPr>
            <w:tcW w:w="945" w:type="dxa"/>
            <w:vAlign w:val="center"/>
          </w:tcPr>
          <w:p w14:paraId="5C6A22AF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576" w:type="dxa"/>
          </w:tcPr>
          <w:p w14:paraId="6EC16F95" w14:textId="77777777" w:rsidR="00625981" w:rsidRPr="00C06F2F" w:rsidRDefault="00625981" w:rsidP="00BD705A">
            <w:pPr>
              <w:ind w:right="-31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0DE2A96F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50" w:type="dxa"/>
            <w:vAlign w:val="center"/>
          </w:tcPr>
          <w:p w14:paraId="4B8AB601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7" w:type="dxa"/>
            <w:vAlign w:val="center"/>
          </w:tcPr>
          <w:p w14:paraId="2375246C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7" w:type="dxa"/>
            <w:vAlign w:val="center"/>
          </w:tcPr>
          <w:p w14:paraId="600317D4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625981" w:rsidRPr="00C06F2F" w14:paraId="7EC359CC" w14:textId="77777777" w:rsidTr="00171AEB">
        <w:trPr>
          <w:trHeight w:val="201"/>
        </w:trPr>
        <w:tc>
          <w:tcPr>
            <w:tcW w:w="945" w:type="dxa"/>
            <w:vAlign w:val="center"/>
          </w:tcPr>
          <w:p w14:paraId="6DA97371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576" w:type="dxa"/>
          </w:tcPr>
          <w:p w14:paraId="18BEB6DB" w14:textId="77777777" w:rsidR="00625981" w:rsidRPr="00C06F2F" w:rsidRDefault="00625981" w:rsidP="00BD705A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6779AC53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50" w:type="dxa"/>
            <w:vAlign w:val="center"/>
          </w:tcPr>
          <w:p w14:paraId="41D4D1E8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7" w:type="dxa"/>
            <w:vAlign w:val="center"/>
          </w:tcPr>
          <w:p w14:paraId="1C857E63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7" w:type="dxa"/>
            <w:vAlign w:val="center"/>
          </w:tcPr>
          <w:p w14:paraId="484E4BEB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625981" w:rsidRPr="00C06F2F" w14:paraId="5F5967CE" w14:textId="77777777" w:rsidTr="00171AEB">
        <w:tc>
          <w:tcPr>
            <w:tcW w:w="945" w:type="dxa"/>
            <w:vAlign w:val="center"/>
          </w:tcPr>
          <w:p w14:paraId="2758E8BD" w14:textId="77777777" w:rsidR="00625981" w:rsidRPr="00967999" w:rsidRDefault="00625981" w:rsidP="00BD705A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967999">
              <w:rPr>
                <w:b/>
                <w:kern w:val="0"/>
                <w:sz w:val="24"/>
              </w:rPr>
              <w:t>2</w:t>
            </w:r>
          </w:p>
        </w:tc>
        <w:tc>
          <w:tcPr>
            <w:tcW w:w="4576" w:type="dxa"/>
          </w:tcPr>
          <w:p w14:paraId="18E5576E" w14:textId="77777777" w:rsidR="00625981" w:rsidRPr="00967999" w:rsidRDefault="00625981" w:rsidP="00BD705A">
            <w:pPr>
              <w:ind w:right="-31"/>
              <w:rPr>
                <w:b/>
                <w:kern w:val="0"/>
                <w:sz w:val="24"/>
              </w:rPr>
            </w:pPr>
            <w:r w:rsidRPr="00967999">
              <w:rPr>
                <w:b/>
                <w:kern w:val="0"/>
                <w:sz w:val="24"/>
              </w:rPr>
              <w:t>Подпрограмма 1</w:t>
            </w:r>
          </w:p>
        </w:tc>
        <w:tc>
          <w:tcPr>
            <w:tcW w:w="2420" w:type="dxa"/>
            <w:vAlign w:val="center"/>
          </w:tcPr>
          <w:p w14:paraId="3157D65A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26 585,48</w:t>
            </w:r>
          </w:p>
        </w:tc>
        <w:tc>
          <w:tcPr>
            <w:tcW w:w="2450" w:type="dxa"/>
            <w:vAlign w:val="center"/>
          </w:tcPr>
          <w:p w14:paraId="11C707CD" w14:textId="77777777" w:rsidR="00625981" w:rsidRPr="00C06F2F" w:rsidRDefault="00625981" w:rsidP="00BD705A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10 014,72</w:t>
            </w:r>
          </w:p>
        </w:tc>
        <w:tc>
          <w:tcPr>
            <w:tcW w:w="2427" w:type="dxa"/>
            <w:vAlign w:val="center"/>
          </w:tcPr>
          <w:p w14:paraId="1B82F36E" w14:textId="77777777" w:rsidR="00625981" w:rsidRPr="00C06F2F" w:rsidRDefault="00625981" w:rsidP="00BD705A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8 285,38</w:t>
            </w:r>
          </w:p>
        </w:tc>
        <w:tc>
          <w:tcPr>
            <w:tcW w:w="2427" w:type="dxa"/>
            <w:vAlign w:val="center"/>
          </w:tcPr>
          <w:p w14:paraId="09C18008" w14:textId="77777777" w:rsidR="00625981" w:rsidRPr="00C06F2F" w:rsidRDefault="00625981" w:rsidP="00BD705A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8 285,38</w:t>
            </w:r>
          </w:p>
        </w:tc>
      </w:tr>
      <w:tr w:rsidR="00625981" w:rsidRPr="00C06F2F" w14:paraId="3807A6FC" w14:textId="77777777" w:rsidTr="00171AEB">
        <w:tc>
          <w:tcPr>
            <w:tcW w:w="945" w:type="dxa"/>
            <w:vAlign w:val="center"/>
          </w:tcPr>
          <w:p w14:paraId="03F02CD2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576" w:type="dxa"/>
          </w:tcPr>
          <w:p w14:paraId="2FF425BE" w14:textId="77777777" w:rsidR="00625981" w:rsidRPr="00C06F2F" w:rsidRDefault="00625981" w:rsidP="00BD705A">
            <w:pPr>
              <w:ind w:right="-31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20" w:type="dxa"/>
            <w:vAlign w:val="center"/>
          </w:tcPr>
          <w:p w14:paraId="4458BF5E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50" w:type="dxa"/>
            <w:vAlign w:val="center"/>
          </w:tcPr>
          <w:p w14:paraId="1BB24EB8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7" w:type="dxa"/>
            <w:vAlign w:val="center"/>
          </w:tcPr>
          <w:p w14:paraId="2282ACF5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7" w:type="dxa"/>
            <w:vAlign w:val="center"/>
          </w:tcPr>
          <w:p w14:paraId="0A31EAC1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625981" w:rsidRPr="00C06F2F" w14:paraId="645C69FF" w14:textId="77777777" w:rsidTr="00171AEB">
        <w:tc>
          <w:tcPr>
            <w:tcW w:w="945" w:type="dxa"/>
            <w:vAlign w:val="center"/>
          </w:tcPr>
          <w:p w14:paraId="189DE638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576" w:type="dxa"/>
          </w:tcPr>
          <w:p w14:paraId="7C95AF8F" w14:textId="77777777" w:rsidR="00625981" w:rsidRPr="00C06F2F" w:rsidRDefault="00625981" w:rsidP="00BD705A">
            <w:pPr>
              <w:ind w:right="-31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20" w:type="dxa"/>
            <w:vAlign w:val="center"/>
          </w:tcPr>
          <w:p w14:paraId="157CEA27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20 733,98</w:t>
            </w:r>
          </w:p>
        </w:tc>
        <w:tc>
          <w:tcPr>
            <w:tcW w:w="2450" w:type="dxa"/>
            <w:vAlign w:val="center"/>
          </w:tcPr>
          <w:p w14:paraId="742F8E8A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8 064,22</w:t>
            </w:r>
          </w:p>
        </w:tc>
        <w:tc>
          <w:tcPr>
            <w:tcW w:w="2427" w:type="dxa"/>
            <w:vAlign w:val="center"/>
          </w:tcPr>
          <w:p w14:paraId="5F7C430F" w14:textId="77777777" w:rsidR="00625981" w:rsidRPr="00C06F2F" w:rsidRDefault="00625981" w:rsidP="00BD705A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6 334,88</w:t>
            </w:r>
          </w:p>
        </w:tc>
        <w:tc>
          <w:tcPr>
            <w:tcW w:w="2427" w:type="dxa"/>
            <w:vAlign w:val="center"/>
          </w:tcPr>
          <w:p w14:paraId="3D258B43" w14:textId="77777777" w:rsidR="00625981" w:rsidRPr="00C06F2F" w:rsidRDefault="00625981" w:rsidP="00BD705A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6 334,88</w:t>
            </w:r>
          </w:p>
        </w:tc>
      </w:tr>
      <w:tr w:rsidR="00625981" w:rsidRPr="00C06F2F" w14:paraId="3EFE4A76" w14:textId="77777777" w:rsidTr="00171AEB">
        <w:tc>
          <w:tcPr>
            <w:tcW w:w="945" w:type="dxa"/>
            <w:vAlign w:val="center"/>
          </w:tcPr>
          <w:p w14:paraId="485B419D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576" w:type="dxa"/>
          </w:tcPr>
          <w:p w14:paraId="6FF1060A" w14:textId="77777777" w:rsidR="00625981" w:rsidRPr="00C06F2F" w:rsidRDefault="00625981" w:rsidP="00BD705A">
            <w:pPr>
              <w:ind w:right="-31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20" w:type="dxa"/>
            <w:vAlign w:val="center"/>
          </w:tcPr>
          <w:p w14:paraId="0C819DF4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5 851,50</w:t>
            </w:r>
          </w:p>
        </w:tc>
        <w:tc>
          <w:tcPr>
            <w:tcW w:w="2450" w:type="dxa"/>
            <w:vAlign w:val="center"/>
          </w:tcPr>
          <w:p w14:paraId="639557E7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1 950,50</w:t>
            </w:r>
          </w:p>
        </w:tc>
        <w:tc>
          <w:tcPr>
            <w:tcW w:w="2427" w:type="dxa"/>
            <w:vAlign w:val="center"/>
          </w:tcPr>
          <w:p w14:paraId="735A36F2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1 950,50</w:t>
            </w:r>
          </w:p>
        </w:tc>
        <w:tc>
          <w:tcPr>
            <w:tcW w:w="2427" w:type="dxa"/>
            <w:vAlign w:val="center"/>
          </w:tcPr>
          <w:p w14:paraId="66FACFAF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1 950,50</w:t>
            </w:r>
          </w:p>
        </w:tc>
      </w:tr>
      <w:tr w:rsidR="00625981" w:rsidRPr="00C06F2F" w14:paraId="6F1B8DD6" w14:textId="77777777" w:rsidTr="00171AEB">
        <w:tc>
          <w:tcPr>
            <w:tcW w:w="945" w:type="dxa"/>
            <w:vAlign w:val="center"/>
          </w:tcPr>
          <w:p w14:paraId="3C7B5B32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576" w:type="dxa"/>
          </w:tcPr>
          <w:p w14:paraId="63666E32" w14:textId="77777777" w:rsidR="00625981" w:rsidRPr="00C06F2F" w:rsidRDefault="00625981" w:rsidP="00BD705A">
            <w:pPr>
              <w:ind w:right="-31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20" w:type="dxa"/>
            <w:vAlign w:val="center"/>
          </w:tcPr>
          <w:p w14:paraId="6B9E569E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50" w:type="dxa"/>
            <w:vAlign w:val="center"/>
          </w:tcPr>
          <w:p w14:paraId="346DDF2A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7" w:type="dxa"/>
            <w:vAlign w:val="center"/>
          </w:tcPr>
          <w:p w14:paraId="76171A28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7" w:type="dxa"/>
            <w:vAlign w:val="center"/>
          </w:tcPr>
          <w:p w14:paraId="6F5370CE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625981" w:rsidRPr="00C06F2F" w14:paraId="306FD3ED" w14:textId="77777777" w:rsidTr="00171AEB">
        <w:tc>
          <w:tcPr>
            <w:tcW w:w="945" w:type="dxa"/>
            <w:vAlign w:val="center"/>
          </w:tcPr>
          <w:p w14:paraId="0F1D4674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576" w:type="dxa"/>
          </w:tcPr>
          <w:p w14:paraId="71247F6B" w14:textId="77777777" w:rsidR="00625981" w:rsidRPr="00C06F2F" w:rsidRDefault="00625981" w:rsidP="00BD705A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0" w:type="dxa"/>
            <w:vAlign w:val="center"/>
          </w:tcPr>
          <w:p w14:paraId="20391D51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50" w:type="dxa"/>
            <w:vAlign w:val="center"/>
          </w:tcPr>
          <w:p w14:paraId="4A266033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7" w:type="dxa"/>
            <w:vAlign w:val="center"/>
          </w:tcPr>
          <w:p w14:paraId="3D457213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7" w:type="dxa"/>
            <w:vAlign w:val="center"/>
          </w:tcPr>
          <w:p w14:paraId="2C360BCF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625981" w:rsidRPr="00C06F2F" w14:paraId="625E499B" w14:textId="77777777" w:rsidTr="00171AEB">
        <w:tc>
          <w:tcPr>
            <w:tcW w:w="945" w:type="dxa"/>
            <w:vAlign w:val="center"/>
          </w:tcPr>
          <w:p w14:paraId="4D21E8C3" w14:textId="77777777" w:rsidR="00625981" w:rsidRPr="00967999" w:rsidRDefault="00625981" w:rsidP="00BD705A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967999">
              <w:rPr>
                <w:b/>
                <w:kern w:val="0"/>
                <w:sz w:val="24"/>
              </w:rPr>
              <w:t>3</w:t>
            </w:r>
          </w:p>
        </w:tc>
        <w:tc>
          <w:tcPr>
            <w:tcW w:w="4576" w:type="dxa"/>
          </w:tcPr>
          <w:p w14:paraId="28EB6D7D" w14:textId="77777777" w:rsidR="00625981" w:rsidRPr="00967999" w:rsidRDefault="00625981" w:rsidP="00BD705A">
            <w:pPr>
              <w:ind w:right="-31"/>
              <w:rPr>
                <w:b/>
                <w:kern w:val="0"/>
                <w:sz w:val="24"/>
              </w:rPr>
            </w:pPr>
            <w:r w:rsidRPr="00967999">
              <w:rPr>
                <w:b/>
                <w:kern w:val="0"/>
                <w:sz w:val="24"/>
              </w:rPr>
              <w:t>Подпрограмма 2</w:t>
            </w:r>
          </w:p>
        </w:tc>
        <w:tc>
          <w:tcPr>
            <w:tcW w:w="2420" w:type="dxa"/>
          </w:tcPr>
          <w:p w14:paraId="6AD4166B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699,55</w:t>
            </w:r>
          </w:p>
        </w:tc>
        <w:tc>
          <w:tcPr>
            <w:tcW w:w="2450" w:type="dxa"/>
          </w:tcPr>
          <w:p w14:paraId="656D080C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699,55</w:t>
            </w:r>
          </w:p>
        </w:tc>
        <w:tc>
          <w:tcPr>
            <w:tcW w:w="2427" w:type="dxa"/>
            <w:vAlign w:val="center"/>
          </w:tcPr>
          <w:p w14:paraId="22DA93E5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7" w:type="dxa"/>
            <w:vAlign w:val="center"/>
          </w:tcPr>
          <w:p w14:paraId="3668825F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625981" w:rsidRPr="00C06F2F" w14:paraId="39F5BFB6" w14:textId="77777777" w:rsidTr="00171AEB">
        <w:tc>
          <w:tcPr>
            <w:tcW w:w="945" w:type="dxa"/>
            <w:vAlign w:val="center"/>
          </w:tcPr>
          <w:p w14:paraId="563AAA01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576" w:type="dxa"/>
          </w:tcPr>
          <w:p w14:paraId="2398DB61" w14:textId="77777777" w:rsidR="00625981" w:rsidRPr="00C06F2F" w:rsidRDefault="00625981" w:rsidP="00BD705A">
            <w:pPr>
              <w:ind w:right="-31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20" w:type="dxa"/>
            <w:vAlign w:val="center"/>
          </w:tcPr>
          <w:p w14:paraId="3A24EB1C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50" w:type="dxa"/>
            <w:vAlign w:val="center"/>
          </w:tcPr>
          <w:p w14:paraId="355C66F7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7" w:type="dxa"/>
            <w:vAlign w:val="center"/>
          </w:tcPr>
          <w:p w14:paraId="34E6EABF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7" w:type="dxa"/>
            <w:vAlign w:val="center"/>
          </w:tcPr>
          <w:p w14:paraId="19C87323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625981" w:rsidRPr="00C06F2F" w14:paraId="3F9F1584" w14:textId="77777777" w:rsidTr="00171AEB">
        <w:tc>
          <w:tcPr>
            <w:tcW w:w="945" w:type="dxa"/>
            <w:vAlign w:val="center"/>
          </w:tcPr>
          <w:p w14:paraId="23C87339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576" w:type="dxa"/>
          </w:tcPr>
          <w:p w14:paraId="5BF91DD5" w14:textId="77777777" w:rsidR="00625981" w:rsidRPr="00C06F2F" w:rsidRDefault="00625981" w:rsidP="00BD705A">
            <w:pPr>
              <w:ind w:right="-31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20" w:type="dxa"/>
          </w:tcPr>
          <w:p w14:paraId="7EFA6332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699,55</w:t>
            </w:r>
          </w:p>
        </w:tc>
        <w:tc>
          <w:tcPr>
            <w:tcW w:w="2450" w:type="dxa"/>
          </w:tcPr>
          <w:p w14:paraId="66BC67CD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699,55</w:t>
            </w:r>
          </w:p>
        </w:tc>
        <w:tc>
          <w:tcPr>
            <w:tcW w:w="2427" w:type="dxa"/>
            <w:vAlign w:val="center"/>
          </w:tcPr>
          <w:p w14:paraId="64E72060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7" w:type="dxa"/>
            <w:vAlign w:val="center"/>
          </w:tcPr>
          <w:p w14:paraId="11D1FB37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625981" w:rsidRPr="00C06F2F" w14:paraId="5591533B" w14:textId="77777777" w:rsidTr="00171AEB">
        <w:tc>
          <w:tcPr>
            <w:tcW w:w="945" w:type="dxa"/>
            <w:vAlign w:val="center"/>
          </w:tcPr>
          <w:p w14:paraId="55094D0E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576" w:type="dxa"/>
          </w:tcPr>
          <w:p w14:paraId="60DE05B3" w14:textId="77777777" w:rsidR="00625981" w:rsidRPr="00C06F2F" w:rsidRDefault="00625981" w:rsidP="00BD705A">
            <w:pPr>
              <w:ind w:right="-31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20" w:type="dxa"/>
            <w:vAlign w:val="center"/>
          </w:tcPr>
          <w:p w14:paraId="408D8848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50" w:type="dxa"/>
            <w:vAlign w:val="center"/>
          </w:tcPr>
          <w:p w14:paraId="10B20D59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7" w:type="dxa"/>
            <w:vAlign w:val="center"/>
          </w:tcPr>
          <w:p w14:paraId="19B6C4FC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7" w:type="dxa"/>
            <w:vAlign w:val="center"/>
          </w:tcPr>
          <w:p w14:paraId="13AFAD20" w14:textId="77777777" w:rsidR="00625981" w:rsidRPr="00C06F2F" w:rsidRDefault="00625981" w:rsidP="00BD705A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71AEB" w:rsidRPr="00C06F2F" w14:paraId="06F54594" w14:textId="77777777" w:rsidTr="00171AEB">
        <w:tc>
          <w:tcPr>
            <w:tcW w:w="945" w:type="dxa"/>
            <w:vAlign w:val="center"/>
          </w:tcPr>
          <w:p w14:paraId="14B397A3" w14:textId="53FAA9DA" w:rsidR="00171AEB" w:rsidRPr="00C06F2F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lastRenderedPageBreak/>
              <w:t>1</w:t>
            </w:r>
          </w:p>
        </w:tc>
        <w:tc>
          <w:tcPr>
            <w:tcW w:w="4576" w:type="dxa"/>
            <w:vAlign w:val="center"/>
          </w:tcPr>
          <w:p w14:paraId="48CD1577" w14:textId="5252F1FA" w:rsidR="00171AEB" w:rsidRPr="00C06F2F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2420" w:type="dxa"/>
            <w:vAlign w:val="center"/>
          </w:tcPr>
          <w:p w14:paraId="7EBD5A7B" w14:textId="5319DF3B" w:rsidR="00171AEB" w:rsidRPr="00C06F2F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450" w:type="dxa"/>
            <w:vAlign w:val="center"/>
          </w:tcPr>
          <w:p w14:paraId="4145223C" w14:textId="2295CB5A" w:rsidR="00171AEB" w:rsidRPr="00C06F2F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2427" w:type="dxa"/>
            <w:vAlign w:val="center"/>
          </w:tcPr>
          <w:p w14:paraId="143F33E3" w14:textId="67A70B44" w:rsidR="00171AEB" w:rsidRPr="00C06F2F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2427" w:type="dxa"/>
            <w:vAlign w:val="center"/>
          </w:tcPr>
          <w:p w14:paraId="57B64801" w14:textId="0E682C2A" w:rsidR="00171AEB" w:rsidRPr="00C06F2F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</w:tr>
      <w:tr w:rsidR="00171AEB" w:rsidRPr="00C06F2F" w14:paraId="61118589" w14:textId="77777777" w:rsidTr="00171AEB">
        <w:tc>
          <w:tcPr>
            <w:tcW w:w="945" w:type="dxa"/>
            <w:vAlign w:val="center"/>
          </w:tcPr>
          <w:p w14:paraId="4332D786" w14:textId="77777777" w:rsidR="00171AEB" w:rsidRPr="00CC63FE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576" w:type="dxa"/>
          </w:tcPr>
          <w:p w14:paraId="10830866" w14:textId="77777777" w:rsidR="00171AEB" w:rsidRPr="00CC63FE" w:rsidRDefault="00171AEB" w:rsidP="00171AEB">
            <w:pPr>
              <w:ind w:right="-31"/>
              <w:rPr>
                <w:kern w:val="0"/>
                <w:sz w:val="24"/>
              </w:rPr>
            </w:pPr>
            <w:r w:rsidRPr="00CC63FE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20" w:type="dxa"/>
          </w:tcPr>
          <w:p w14:paraId="0DE5E6EE" w14:textId="77777777" w:rsidR="00171AEB" w:rsidRPr="00CC63FE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50" w:type="dxa"/>
          </w:tcPr>
          <w:p w14:paraId="47D902F1" w14:textId="77777777" w:rsidR="00171AEB" w:rsidRPr="00CC63FE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7" w:type="dxa"/>
          </w:tcPr>
          <w:p w14:paraId="6B52A027" w14:textId="77777777" w:rsidR="00171AEB" w:rsidRPr="00C06F2F" w:rsidRDefault="00171AEB" w:rsidP="00171AEB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7" w:type="dxa"/>
          </w:tcPr>
          <w:p w14:paraId="5BD6F8BE" w14:textId="77777777" w:rsidR="00171AEB" w:rsidRPr="00C06F2F" w:rsidRDefault="00171AEB" w:rsidP="00171AEB">
            <w:pPr>
              <w:ind w:right="-31"/>
              <w:rPr>
                <w:kern w:val="0"/>
                <w:sz w:val="24"/>
              </w:rPr>
            </w:pPr>
          </w:p>
        </w:tc>
      </w:tr>
      <w:tr w:rsidR="00171AEB" w:rsidRPr="00C06F2F" w14:paraId="6C457487" w14:textId="77777777" w:rsidTr="00171AEB">
        <w:tc>
          <w:tcPr>
            <w:tcW w:w="945" w:type="dxa"/>
            <w:vAlign w:val="center"/>
          </w:tcPr>
          <w:p w14:paraId="783CC3EA" w14:textId="77777777" w:rsidR="00171AEB" w:rsidRPr="00CC63FE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576" w:type="dxa"/>
          </w:tcPr>
          <w:p w14:paraId="4E34DE78" w14:textId="77777777" w:rsidR="00171AEB" w:rsidRPr="00CC63FE" w:rsidRDefault="00171AEB" w:rsidP="00171AEB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0" w:type="dxa"/>
          </w:tcPr>
          <w:p w14:paraId="5D47822D" w14:textId="77777777" w:rsidR="00171AEB" w:rsidRPr="00CC63FE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50" w:type="dxa"/>
          </w:tcPr>
          <w:p w14:paraId="1B59D75C" w14:textId="77777777" w:rsidR="00171AEB" w:rsidRPr="00CC63FE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7" w:type="dxa"/>
          </w:tcPr>
          <w:p w14:paraId="60A7A42F" w14:textId="77777777" w:rsidR="00171AEB" w:rsidRPr="00C06F2F" w:rsidRDefault="00171AEB" w:rsidP="00171AEB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7" w:type="dxa"/>
          </w:tcPr>
          <w:p w14:paraId="1A528F05" w14:textId="77777777" w:rsidR="00171AEB" w:rsidRPr="00C06F2F" w:rsidRDefault="00171AEB" w:rsidP="00171AEB">
            <w:pPr>
              <w:ind w:right="-31"/>
              <w:rPr>
                <w:kern w:val="0"/>
                <w:sz w:val="24"/>
              </w:rPr>
            </w:pPr>
          </w:p>
        </w:tc>
      </w:tr>
      <w:tr w:rsidR="00171AEB" w:rsidRPr="00C06F2F" w14:paraId="729B77D6" w14:textId="77777777" w:rsidTr="00171AEB">
        <w:tc>
          <w:tcPr>
            <w:tcW w:w="945" w:type="dxa"/>
            <w:vAlign w:val="center"/>
          </w:tcPr>
          <w:p w14:paraId="3F944459" w14:textId="77777777" w:rsidR="00171AEB" w:rsidRPr="00CC63FE" w:rsidRDefault="00171AEB" w:rsidP="00171AEB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CC63FE">
              <w:rPr>
                <w:b/>
                <w:kern w:val="0"/>
                <w:sz w:val="24"/>
              </w:rPr>
              <w:t>4</w:t>
            </w:r>
          </w:p>
        </w:tc>
        <w:tc>
          <w:tcPr>
            <w:tcW w:w="4576" w:type="dxa"/>
          </w:tcPr>
          <w:p w14:paraId="360ED3FD" w14:textId="77777777" w:rsidR="00171AEB" w:rsidRPr="00CC63FE" w:rsidRDefault="00171AEB" w:rsidP="00171AEB">
            <w:pPr>
              <w:ind w:right="-31"/>
              <w:rPr>
                <w:b/>
                <w:kern w:val="0"/>
                <w:sz w:val="24"/>
              </w:rPr>
            </w:pPr>
            <w:r w:rsidRPr="00CC63FE">
              <w:rPr>
                <w:b/>
                <w:kern w:val="0"/>
                <w:sz w:val="24"/>
              </w:rPr>
              <w:t>Подпрограмма 3</w:t>
            </w:r>
          </w:p>
        </w:tc>
        <w:tc>
          <w:tcPr>
            <w:tcW w:w="2420" w:type="dxa"/>
          </w:tcPr>
          <w:p w14:paraId="71E75996" w14:textId="77777777" w:rsidR="00171AEB" w:rsidRPr="00CC63FE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50" w:type="dxa"/>
          </w:tcPr>
          <w:p w14:paraId="5364D709" w14:textId="77777777" w:rsidR="00171AEB" w:rsidRPr="00CC63FE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7" w:type="dxa"/>
          </w:tcPr>
          <w:p w14:paraId="5E9A64BC" w14:textId="77777777" w:rsidR="00171AEB" w:rsidRPr="00C06F2F" w:rsidRDefault="00171AEB" w:rsidP="00171AEB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7" w:type="dxa"/>
          </w:tcPr>
          <w:p w14:paraId="641772C9" w14:textId="77777777" w:rsidR="00171AEB" w:rsidRPr="00C06F2F" w:rsidRDefault="00171AEB" w:rsidP="00171AEB">
            <w:pPr>
              <w:ind w:right="-31"/>
              <w:rPr>
                <w:kern w:val="0"/>
                <w:sz w:val="24"/>
              </w:rPr>
            </w:pPr>
          </w:p>
        </w:tc>
      </w:tr>
      <w:tr w:rsidR="00171AEB" w:rsidRPr="00C06F2F" w14:paraId="0822D5BD" w14:textId="77777777" w:rsidTr="00171AEB">
        <w:tc>
          <w:tcPr>
            <w:tcW w:w="945" w:type="dxa"/>
            <w:vAlign w:val="center"/>
          </w:tcPr>
          <w:p w14:paraId="51513F62" w14:textId="77777777" w:rsidR="00171AEB" w:rsidRPr="00CC63FE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576" w:type="dxa"/>
          </w:tcPr>
          <w:p w14:paraId="34F96925" w14:textId="77777777" w:rsidR="00171AEB" w:rsidRPr="00CC63FE" w:rsidRDefault="00171AEB" w:rsidP="00171AEB">
            <w:pPr>
              <w:ind w:right="-31"/>
              <w:rPr>
                <w:kern w:val="0"/>
                <w:sz w:val="24"/>
              </w:rPr>
            </w:pPr>
            <w:r w:rsidRPr="00CC63FE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20" w:type="dxa"/>
          </w:tcPr>
          <w:p w14:paraId="5F438269" w14:textId="77777777" w:rsidR="00171AEB" w:rsidRPr="00CC63FE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  <w:r w:rsidRPr="00CC63FE">
              <w:rPr>
                <w:kern w:val="0"/>
                <w:sz w:val="24"/>
              </w:rPr>
              <w:t>0,00</w:t>
            </w:r>
          </w:p>
        </w:tc>
        <w:tc>
          <w:tcPr>
            <w:tcW w:w="2450" w:type="dxa"/>
          </w:tcPr>
          <w:p w14:paraId="3BEEEB68" w14:textId="77777777" w:rsidR="00171AEB" w:rsidRPr="00CC63FE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  <w:r w:rsidRPr="00CC63FE">
              <w:rPr>
                <w:kern w:val="0"/>
                <w:sz w:val="24"/>
              </w:rPr>
              <w:t>0,00</w:t>
            </w:r>
          </w:p>
        </w:tc>
        <w:tc>
          <w:tcPr>
            <w:tcW w:w="2427" w:type="dxa"/>
          </w:tcPr>
          <w:p w14:paraId="57C9D8E2" w14:textId="77777777" w:rsidR="00171AEB" w:rsidRPr="00C06F2F" w:rsidRDefault="00171AEB" w:rsidP="00171AEB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7" w:type="dxa"/>
          </w:tcPr>
          <w:p w14:paraId="759249B7" w14:textId="77777777" w:rsidR="00171AEB" w:rsidRPr="00C06F2F" w:rsidRDefault="00171AEB" w:rsidP="00171AEB">
            <w:pPr>
              <w:ind w:right="-31"/>
              <w:rPr>
                <w:kern w:val="0"/>
                <w:sz w:val="24"/>
              </w:rPr>
            </w:pPr>
          </w:p>
        </w:tc>
      </w:tr>
      <w:tr w:rsidR="00171AEB" w:rsidRPr="00C06F2F" w14:paraId="44358DC1" w14:textId="77777777" w:rsidTr="00171AEB">
        <w:tc>
          <w:tcPr>
            <w:tcW w:w="945" w:type="dxa"/>
            <w:vAlign w:val="center"/>
          </w:tcPr>
          <w:p w14:paraId="3B6E68A3" w14:textId="77777777" w:rsidR="00171AEB" w:rsidRPr="00CC63FE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576" w:type="dxa"/>
          </w:tcPr>
          <w:p w14:paraId="15B0F8CE" w14:textId="77777777" w:rsidR="00171AEB" w:rsidRPr="00CC63FE" w:rsidRDefault="00171AEB" w:rsidP="00171AEB">
            <w:pPr>
              <w:ind w:right="-31"/>
              <w:rPr>
                <w:kern w:val="0"/>
                <w:sz w:val="24"/>
              </w:rPr>
            </w:pPr>
            <w:r w:rsidRPr="00CC63FE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20" w:type="dxa"/>
          </w:tcPr>
          <w:p w14:paraId="4145A42B" w14:textId="77777777" w:rsidR="00171AEB" w:rsidRPr="00CC63FE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  <w:r w:rsidRPr="00CC63FE">
              <w:rPr>
                <w:kern w:val="0"/>
                <w:sz w:val="24"/>
              </w:rPr>
              <w:t>0,00</w:t>
            </w:r>
          </w:p>
        </w:tc>
        <w:tc>
          <w:tcPr>
            <w:tcW w:w="2450" w:type="dxa"/>
          </w:tcPr>
          <w:p w14:paraId="27B7DB57" w14:textId="77777777" w:rsidR="00171AEB" w:rsidRPr="00CC63FE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  <w:r w:rsidRPr="00CC63FE">
              <w:rPr>
                <w:kern w:val="0"/>
                <w:sz w:val="24"/>
              </w:rPr>
              <w:t>0,00</w:t>
            </w:r>
          </w:p>
        </w:tc>
        <w:tc>
          <w:tcPr>
            <w:tcW w:w="2427" w:type="dxa"/>
          </w:tcPr>
          <w:p w14:paraId="53666AA7" w14:textId="77777777" w:rsidR="00171AEB" w:rsidRPr="00C06F2F" w:rsidRDefault="00171AEB" w:rsidP="00171AEB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7" w:type="dxa"/>
          </w:tcPr>
          <w:p w14:paraId="1B165E8A" w14:textId="77777777" w:rsidR="00171AEB" w:rsidRPr="00C06F2F" w:rsidRDefault="00171AEB" w:rsidP="00171AEB">
            <w:pPr>
              <w:ind w:right="-31"/>
              <w:rPr>
                <w:kern w:val="0"/>
                <w:sz w:val="24"/>
              </w:rPr>
            </w:pPr>
          </w:p>
        </w:tc>
      </w:tr>
      <w:tr w:rsidR="00171AEB" w:rsidRPr="00C06F2F" w14:paraId="52CB754D" w14:textId="77777777" w:rsidTr="00171AEB">
        <w:tc>
          <w:tcPr>
            <w:tcW w:w="945" w:type="dxa"/>
            <w:vAlign w:val="center"/>
          </w:tcPr>
          <w:p w14:paraId="558BF2BD" w14:textId="77777777" w:rsidR="00171AEB" w:rsidRPr="00CC63FE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576" w:type="dxa"/>
          </w:tcPr>
          <w:p w14:paraId="74EC1D64" w14:textId="77777777" w:rsidR="00171AEB" w:rsidRPr="00CC63FE" w:rsidRDefault="00171AEB" w:rsidP="00171AEB">
            <w:pPr>
              <w:ind w:right="-31"/>
              <w:rPr>
                <w:kern w:val="0"/>
                <w:sz w:val="24"/>
              </w:rPr>
            </w:pPr>
            <w:r w:rsidRPr="00CC63FE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20" w:type="dxa"/>
          </w:tcPr>
          <w:p w14:paraId="21307247" w14:textId="77777777" w:rsidR="00171AEB" w:rsidRPr="00CC63FE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  <w:r w:rsidRPr="00CC63FE">
              <w:rPr>
                <w:kern w:val="0"/>
                <w:sz w:val="24"/>
              </w:rPr>
              <w:t>0,00</w:t>
            </w:r>
          </w:p>
        </w:tc>
        <w:tc>
          <w:tcPr>
            <w:tcW w:w="2450" w:type="dxa"/>
          </w:tcPr>
          <w:p w14:paraId="5A9CC577" w14:textId="77777777" w:rsidR="00171AEB" w:rsidRPr="00CC63FE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  <w:r w:rsidRPr="00CC63FE">
              <w:rPr>
                <w:kern w:val="0"/>
                <w:sz w:val="24"/>
              </w:rPr>
              <w:t>0,00</w:t>
            </w:r>
          </w:p>
        </w:tc>
        <w:tc>
          <w:tcPr>
            <w:tcW w:w="2427" w:type="dxa"/>
          </w:tcPr>
          <w:p w14:paraId="4B503E7F" w14:textId="77777777" w:rsidR="00171AEB" w:rsidRPr="00C06F2F" w:rsidRDefault="00171AEB" w:rsidP="00171AEB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7" w:type="dxa"/>
          </w:tcPr>
          <w:p w14:paraId="607A66ED" w14:textId="77777777" w:rsidR="00171AEB" w:rsidRPr="00C06F2F" w:rsidRDefault="00171AEB" w:rsidP="00171AEB">
            <w:pPr>
              <w:ind w:right="-31"/>
              <w:rPr>
                <w:kern w:val="0"/>
                <w:sz w:val="24"/>
              </w:rPr>
            </w:pPr>
          </w:p>
        </w:tc>
      </w:tr>
      <w:tr w:rsidR="00171AEB" w:rsidRPr="00C06F2F" w14:paraId="7218E2FD" w14:textId="77777777" w:rsidTr="00171AEB">
        <w:tc>
          <w:tcPr>
            <w:tcW w:w="945" w:type="dxa"/>
            <w:vAlign w:val="center"/>
          </w:tcPr>
          <w:p w14:paraId="1ED85B2B" w14:textId="77777777" w:rsidR="00171AEB" w:rsidRPr="00CC63FE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576" w:type="dxa"/>
          </w:tcPr>
          <w:p w14:paraId="6D2E403C" w14:textId="77777777" w:rsidR="00171AEB" w:rsidRPr="00CC63FE" w:rsidRDefault="00171AEB" w:rsidP="00171AEB">
            <w:pPr>
              <w:ind w:right="-31"/>
              <w:rPr>
                <w:kern w:val="0"/>
                <w:sz w:val="24"/>
              </w:rPr>
            </w:pPr>
            <w:r w:rsidRPr="00CC63FE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20" w:type="dxa"/>
          </w:tcPr>
          <w:p w14:paraId="22631FCE" w14:textId="77777777" w:rsidR="00171AEB" w:rsidRPr="00CC63FE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  <w:r w:rsidRPr="00CC63FE">
              <w:rPr>
                <w:kern w:val="0"/>
                <w:sz w:val="24"/>
              </w:rPr>
              <w:t>0,00</w:t>
            </w:r>
          </w:p>
        </w:tc>
        <w:tc>
          <w:tcPr>
            <w:tcW w:w="2450" w:type="dxa"/>
          </w:tcPr>
          <w:p w14:paraId="4FC7EBCA" w14:textId="77777777" w:rsidR="00171AEB" w:rsidRPr="00CC63FE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  <w:r w:rsidRPr="00CC63FE">
              <w:rPr>
                <w:kern w:val="0"/>
                <w:sz w:val="24"/>
              </w:rPr>
              <w:t>0,00</w:t>
            </w:r>
          </w:p>
        </w:tc>
        <w:tc>
          <w:tcPr>
            <w:tcW w:w="2427" w:type="dxa"/>
            <w:vAlign w:val="center"/>
          </w:tcPr>
          <w:p w14:paraId="43AD88F0" w14:textId="77777777" w:rsidR="00171AEB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7" w:type="dxa"/>
            <w:vAlign w:val="center"/>
          </w:tcPr>
          <w:p w14:paraId="736B2FE2" w14:textId="77777777" w:rsidR="00171AEB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71AEB" w:rsidRPr="00C06F2F" w14:paraId="55274966" w14:textId="77777777" w:rsidTr="00171AEB">
        <w:tc>
          <w:tcPr>
            <w:tcW w:w="945" w:type="dxa"/>
            <w:vAlign w:val="center"/>
          </w:tcPr>
          <w:p w14:paraId="3FC907B6" w14:textId="77777777" w:rsidR="00171AEB" w:rsidRPr="00CC63FE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576" w:type="dxa"/>
          </w:tcPr>
          <w:p w14:paraId="1E399814" w14:textId="77777777" w:rsidR="00171AEB" w:rsidRPr="00CC63FE" w:rsidRDefault="00171AEB" w:rsidP="00171AEB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0" w:type="dxa"/>
          </w:tcPr>
          <w:p w14:paraId="228BEB45" w14:textId="77777777" w:rsidR="00171AEB" w:rsidRPr="00CC63FE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50" w:type="dxa"/>
          </w:tcPr>
          <w:p w14:paraId="6CCD6BCA" w14:textId="77777777" w:rsidR="00171AEB" w:rsidRPr="00CC63FE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7" w:type="dxa"/>
          </w:tcPr>
          <w:p w14:paraId="1FAD074A" w14:textId="77777777" w:rsidR="00171AEB" w:rsidRPr="00C06F2F" w:rsidRDefault="00171AEB" w:rsidP="00171AEB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7" w:type="dxa"/>
          </w:tcPr>
          <w:p w14:paraId="4BFD72BB" w14:textId="77777777" w:rsidR="00171AEB" w:rsidRPr="00C06F2F" w:rsidRDefault="00171AEB" w:rsidP="00171AEB">
            <w:pPr>
              <w:ind w:right="-31"/>
              <w:rPr>
                <w:kern w:val="0"/>
                <w:sz w:val="24"/>
              </w:rPr>
            </w:pPr>
          </w:p>
        </w:tc>
      </w:tr>
      <w:tr w:rsidR="00171AEB" w:rsidRPr="00C06F2F" w14:paraId="1AF103FB" w14:textId="77777777" w:rsidTr="00171AEB">
        <w:tc>
          <w:tcPr>
            <w:tcW w:w="945" w:type="dxa"/>
            <w:vAlign w:val="center"/>
          </w:tcPr>
          <w:p w14:paraId="5F37A33F" w14:textId="77777777" w:rsidR="00171AEB" w:rsidRPr="00967999" w:rsidRDefault="00171AEB" w:rsidP="00171AEB">
            <w:pPr>
              <w:ind w:right="-31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5</w:t>
            </w:r>
          </w:p>
        </w:tc>
        <w:tc>
          <w:tcPr>
            <w:tcW w:w="4576" w:type="dxa"/>
          </w:tcPr>
          <w:p w14:paraId="747E95E1" w14:textId="77777777" w:rsidR="00171AEB" w:rsidRPr="00967999" w:rsidRDefault="00171AEB" w:rsidP="00171AEB">
            <w:pPr>
              <w:ind w:right="-31"/>
              <w:rPr>
                <w:b/>
                <w:kern w:val="0"/>
                <w:sz w:val="24"/>
              </w:rPr>
            </w:pPr>
            <w:r w:rsidRPr="00967999">
              <w:rPr>
                <w:b/>
                <w:kern w:val="0"/>
                <w:sz w:val="24"/>
              </w:rPr>
              <w:t>Подпрограмма 4</w:t>
            </w:r>
          </w:p>
        </w:tc>
        <w:tc>
          <w:tcPr>
            <w:tcW w:w="2420" w:type="dxa"/>
          </w:tcPr>
          <w:p w14:paraId="3748CB74" w14:textId="77777777" w:rsidR="00171AEB" w:rsidRPr="00C06F2F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 304,96</w:t>
            </w:r>
          </w:p>
        </w:tc>
        <w:tc>
          <w:tcPr>
            <w:tcW w:w="2450" w:type="dxa"/>
          </w:tcPr>
          <w:p w14:paraId="7EB1FE93" w14:textId="77777777" w:rsidR="00171AEB" w:rsidRPr="00C06F2F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 304,96</w:t>
            </w:r>
          </w:p>
        </w:tc>
        <w:tc>
          <w:tcPr>
            <w:tcW w:w="2427" w:type="dxa"/>
            <w:vAlign w:val="center"/>
          </w:tcPr>
          <w:p w14:paraId="0D803AA7" w14:textId="77777777" w:rsidR="00171AEB" w:rsidRPr="00C06F2F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7" w:type="dxa"/>
            <w:vAlign w:val="center"/>
          </w:tcPr>
          <w:p w14:paraId="0B56C5DA" w14:textId="77777777" w:rsidR="00171AEB" w:rsidRPr="00C06F2F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71AEB" w:rsidRPr="00C06F2F" w14:paraId="4144D89F" w14:textId="77777777" w:rsidTr="00171AEB">
        <w:tc>
          <w:tcPr>
            <w:tcW w:w="945" w:type="dxa"/>
            <w:vAlign w:val="center"/>
          </w:tcPr>
          <w:p w14:paraId="2B32681C" w14:textId="77777777" w:rsidR="00171AEB" w:rsidRPr="00C06F2F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576" w:type="dxa"/>
          </w:tcPr>
          <w:p w14:paraId="47D0CF4A" w14:textId="77777777" w:rsidR="00171AEB" w:rsidRPr="00C06F2F" w:rsidRDefault="00171AEB" w:rsidP="00171AEB">
            <w:pPr>
              <w:ind w:right="-31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20" w:type="dxa"/>
            <w:vAlign w:val="center"/>
          </w:tcPr>
          <w:p w14:paraId="30AD30E9" w14:textId="77777777" w:rsidR="00171AEB" w:rsidRPr="00C06F2F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50" w:type="dxa"/>
            <w:vAlign w:val="center"/>
          </w:tcPr>
          <w:p w14:paraId="7F3A2B1D" w14:textId="77777777" w:rsidR="00171AEB" w:rsidRPr="00C06F2F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7" w:type="dxa"/>
            <w:vAlign w:val="center"/>
          </w:tcPr>
          <w:p w14:paraId="7594FAE2" w14:textId="77777777" w:rsidR="00171AEB" w:rsidRPr="00C06F2F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7" w:type="dxa"/>
            <w:vAlign w:val="center"/>
          </w:tcPr>
          <w:p w14:paraId="6F6999F9" w14:textId="77777777" w:rsidR="00171AEB" w:rsidRPr="00C06F2F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71AEB" w:rsidRPr="00C06F2F" w14:paraId="536362CD" w14:textId="77777777" w:rsidTr="00171AEB">
        <w:tc>
          <w:tcPr>
            <w:tcW w:w="945" w:type="dxa"/>
          </w:tcPr>
          <w:p w14:paraId="09372CA6" w14:textId="77777777" w:rsidR="00171AEB" w:rsidRPr="00C06F2F" w:rsidRDefault="00171AEB" w:rsidP="00171AEB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6" w:type="dxa"/>
          </w:tcPr>
          <w:p w14:paraId="24B88A76" w14:textId="77777777" w:rsidR="00171AEB" w:rsidRPr="00C06F2F" w:rsidRDefault="00171AEB" w:rsidP="00171AEB">
            <w:pPr>
              <w:ind w:right="-31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20" w:type="dxa"/>
          </w:tcPr>
          <w:p w14:paraId="56A4A682" w14:textId="77777777" w:rsidR="00171AEB" w:rsidRPr="00C06F2F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 304,96</w:t>
            </w:r>
          </w:p>
        </w:tc>
        <w:tc>
          <w:tcPr>
            <w:tcW w:w="2450" w:type="dxa"/>
          </w:tcPr>
          <w:p w14:paraId="0594BAAC" w14:textId="77777777" w:rsidR="00171AEB" w:rsidRPr="00C06F2F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 304,96</w:t>
            </w:r>
          </w:p>
        </w:tc>
        <w:tc>
          <w:tcPr>
            <w:tcW w:w="2427" w:type="dxa"/>
            <w:vAlign w:val="center"/>
          </w:tcPr>
          <w:p w14:paraId="35CA0C1C" w14:textId="77777777" w:rsidR="00171AEB" w:rsidRPr="00C06F2F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7" w:type="dxa"/>
            <w:vAlign w:val="center"/>
          </w:tcPr>
          <w:p w14:paraId="233F6DC8" w14:textId="77777777" w:rsidR="00171AEB" w:rsidRPr="00C06F2F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71AEB" w:rsidRPr="00C06F2F" w14:paraId="72A9D4BE" w14:textId="77777777" w:rsidTr="00171AEB">
        <w:trPr>
          <w:trHeight w:val="88"/>
        </w:trPr>
        <w:tc>
          <w:tcPr>
            <w:tcW w:w="945" w:type="dxa"/>
          </w:tcPr>
          <w:p w14:paraId="26D247D0" w14:textId="77777777" w:rsidR="00171AEB" w:rsidRPr="00C06F2F" w:rsidRDefault="00171AEB" w:rsidP="00171AEB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6" w:type="dxa"/>
          </w:tcPr>
          <w:p w14:paraId="6C19BB45" w14:textId="77777777" w:rsidR="00171AEB" w:rsidRPr="00C06F2F" w:rsidRDefault="00171AEB" w:rsidP="00171AEB">
            <w:pPr>
              <w:ind w:right="-31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20" w:type="dxa"/>
          </w:tcPr>
          <w:p w14:paraId="32323590" w14:textId="77777777" w:rsidR="00171AEB" w:rsidRPr="00C06F2F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50" w:type="dxa"/>
          </w:tcPr>
          <w:p w14:paraId="4B3D9394" w14:textId="77777777" w:rsidR="00171AEB" w:rsidRPr="00C06F2F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7" w:type="dxa"/>
            <w:vAlign w:val="center"/>
          </w:tcPr>
          <w:p w14:paraId="14536C6F" w14:textId="77777777" w:rsidR="00171AEB" w:rsidRPr="00C06F2F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7" w:type="dxa"/>
            <w:vAlign w:val="center"/>
          </w:tcPr>
          <w:p w14:paraId="5F73A5BB" w14:textId="77777777" w:rsidR="00171AEB" w:rsidRPr="00C06F2F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71AEB" w:rsidRPr="00C06F2F" w14:paraId="1B914EDA" w14:textId="77777777" w:rsidTr="00171AEB">
        <w:tc>
          <w:tcPr>
            <w:tcW w:w="945" w:type="dxa"/>
          </w:tcPr>
          <w:p w14:paraId="785366BF" w14:textId="77777777" w:rsidR="00171AEB" w:rsidRPr="00C06F2F" w:rsidRDefault="00171AEB" w:rsidP="00171AEB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6" w:type="dxa"/>
          </w:tcPr>
          <w:p w14:paraId="3299929E" w14:textId="77777777" w:rsidR="00171AEB" w:rsidRPr="00C06F2F" w:rsidRDefault="00171AEB" w:rsidP="00171AEB">
            <w:pPr>
              <w:ind w:right="-31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20" w:type="dxa"/>
          </w:tcPr>
          <w:p w14:paraId="489A7A29" w14:textId="77777777" w:rsidR="00171AEB" w:rsidRPr="00C06F2F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50" w:type="dxa"/>
          </w:tcPr>
          <w:p w14:paraId="694D4AAA" w14:textId="77777777" w:rsidR="00171AEB" w:rsidRPr="00C06F2F" w:rsidRDefault="00171AEB" w:rsidP="00171AE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7" w:type="dxa"/>
          </w:tcPr>
          <w:p w14:paraId="55363871" w14:textId="77777777" w:rsidR="00171AEB" w:rsidRPr="00C06F2F" w:rsidRDefault="00171AEB" w:rsidP="00171AEB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7" w:type="dxa"/>
          </w:tcPr>
          <w:p w14:paraId="1C203B58" w14:textId="77777777" w:rsidR="00171AEB" w:rsidRPr="00C06F2F" w:rsidRDefault="00171AEB" w:rsidP="00171AEB">
            <w:pPr>
              <w:ind w:right="-31"/>
              <w:rPr>
                <w:kern w:val="0"/>
                <w:sz w:val="24"/>
              </w:rPr>
            </w:pPr>
          </w:p>
        </w:tc>
      </w:tr>
    </w:tbl>
    <w:p w14:paraId="313F1A19" w14:textId="77777777" w:rsidR="00873DAF" w:rsidRPr="00651D14" w:rsidRDefault="00873DAF" w:rsidP="00873DAF">
      <w:pPr>
        <w:ind w:left="-851" w:right="-31"/>
        <w:jc w:val="center"/>
        <w:rPr>
          <w:b/>
          <w:kern w:val="0"/>
          <w:szCs w:val="28"/>
        </w:rPr>
      </w:pPr>
    </w:p>
    <w:p w14:paraId="5CD9036D" w14:textId="77777777" w:rsidR="00873DAF" w:rsidRPr="00651D14" w:rsidRDefault="00873DAF" w:rsidP="00873DAF">
      <w:pPr>
        <w:ind w:left="-851" w:right="-31"/>
        <w:jc w:val="center"/>
        <w:rPr>
          <w:b/>
          <w:kern w:val="0"/>
          <w:szCs w:val="28"/>
        </w:rPr>
      </w:pPr>
    </w:p>
    <w:p w14:paraId="0C655E58" w14:textId="34F68AF1" w:rsidR="006E4C5D" w:rsidRPr="00651D14" w:rsidRDefault="00FE5AC1" w:rsidP="00C53623">
      <w:pPr>
        <w:ind w:left="-851" w:right="-31"/>
        <w:jc w:val="both"/>
        <w:rPr>
          <w:szCs w:val="28"/>
        </w:rPr>
      </w:pPr>
      <w:r w:rsidRPr="00651D14">
        <w:rPr>
          <w:szCs w:val="28"/>
        </w:rPr>
        <w:t>Д</w:t>
      </w:r>
      <w:r w:rsidR="006E4C5D" w:rsidRPr="00651D14">
        <w:rPr>
          <w:szCs w:val="28"/>
        </w:rPr>
        <w:t>иректор</w:t>
      </w:r>
      <w:r w:rsidRPr="00651D14">
        <w:rPr>
          <w:szCs w:val="28"/>
        </w:rPr>
        <w:t xml:space="preserve"> </w:t>
      </w:r>
      <w:r w:rsidR="006E4C5D" w:rsidRPr="00651D14">
        <w:rPr>
          <w:szCs w:val="28"/>
        </w:rPr>
        <w:t xml:space="preserve"> МКУ «Управление городского хозяйства»                   </w:t>
      </w:r>
      <w:r w:rsidR="00C53623" w:rsidRPr="00651D14">
        <w:rPr>
          <w:szCs w:val="28"/>
        </w:rPr>
        <w:t xml:space="preserve"> </w:t>
      </w:r>
      <w:r w:rsidR="006E4C5D" w:rsidRPr="00651D14">
        <w:rPr>
          <w:szCs w:val="28"/>
        </w:rPr>
        <w:t xml:space="preserve">          </w:t>
      </w:r>
      <w:r w:rsidR="00171AEB">
        <w:rPr>
          <w:szCs w:val="28"/>
        </w:rPr>
        <w:t xml:space="preserve">   </w:t>
      </w:r>
      <w:r w:rsidR="006E4C5D" w:rsidRPr="00651D14">
        <w:rPr>
          <w:szCs w:val="28"/>
        </w:rPr>
        <w:t xml:space="preserve">    </w:t>
      </w:r>
      <w:r w:rsidR="007E5ACA">
        <w:rPr>
          <w:szCs w:val="28"/>
        </w:rPr>
        <w:t xml:space="preserve">подпись </w:t>
      </w:r>
      <w:r w:rsidRPr="00651D14">
        <w:rPr>
          <w:szCs w:val="28"/>
        </w:rPr>
        <w:t xml:space="preserve">  </w:t>
      </w:r>
      <w:r w:rsidR="006E4C5D" w:rsidRPr="00651D14">
        <w:rPr>
          <w:szCs w:val="28"/>
        </w:rPr>
        <w:t xml:space="preserve">   </w:t>
      </w:r>
      <w:r w:rsidRPr="00651D14">
        <w:rPr>
          <w:szCs w:val="28"/>
        </w:rPr>
        <w:t xml:space="preserve">                                      </w:t>
      </w:r>
      <w:r w:rsidR="00171AEB">
        <w:rPr>
          <w:szCs w:val="28"/>
        </w:rPr>
        <w:t>П.В. Островский</w:t>
      </w:r>
    </w:p>
    <w:p w14:paraId="27E0FF1B" w14:textId="77777777" w:rsidR="00873DAF" w:rsidRPr="00651D14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DA77DEE" w14:textId="77777777" w:rsidR="00873DAF" w:rsidRPr="00651D14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D970C79" w14:textId="77777777" w:rsidR="00873DAF" w:rsidRPr="00651D14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46C63EEB" w14:textId="77777777" w:rsidR="00873DAF" w:rsidRPr="00651D14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3E68A9B8" w14:textId="77777777" w:rsidR="00873DAF" w:rsidRPr="00651D14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043C458" w14:textId="77777777" w:rsidR="00873DAF" w:rsidRPr="00651D14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2D04F44" w14:textId="77777777" w:rsidR="00873DAF" w:rsidRPr="00651D14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C7DC1BE" w14:textId="77777777" w:rsidR="00873DAF" w:rsidRPr="00651D14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F7E47EE" w14:textId="77777777" w:rsidR="00D665D1" w:rsidRPr="00651D14" w:rsidRDefault="00D665D1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sectPr w:rsidR="00D665D1" w:rsidRPr="00651D14" w:rsidSect="00625981">
      <w:headerReference w:type="default" r:id="rId12"/>
      <w:pgSz w:w="16838" w:h="11906" w:orient="landscape"/>
      <w:pgMar w:top="567" w:right="851" w:bottom="567" w:left="1701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6E9D" w14:textId="77777777" w:rsidR="009E32FD" w:rsidRDefault="009E32FD">
      <w:r>
        <w:separator/>
      </w:r>
    </w:p>
  </w:endnote>
  <w:endnote w:type="continuationSeparator" w:id="0">
    <w:p w14:paraId="098F3B61" w14:textId="77777777" w:rsidR="009E32FD" w:rsidRDefault="009E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6C9B" w14:textId="77777777" w:rsidR="009E32FD" w:rsidRDefault="009E32FD">
      <w:r>
        <w:separator/>
      </w:r>
    </w:p>
  </w:footnote>
  <w:footnote w:type="continuationSeparator" w:id="0">
    <w:p w14:paraId="27FC5D9F" w14:textId="77777777" w:rsidR="009E32FD" w:rsidRDefault="009E3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6190" w14:textId="77777777" w:rsidR="00BD705A" w:rsidRPr="00E278BB" w:rsidRDefault="00BD705A">
    <w:pPr>
      <w:pStyle w:val="af4"/>
      <w:jc w:val="center"/>
      <w:rPr>
        <w:sz w:val="24"/>
        <w:szCs w:val="24"/>
      </w:rPr>
    </w:pPr>
    <w:r w:rsidRPr="00E278BB">
      <w:rPr>
        <w:sz w:val="24"/>
        <w:szCs w:val="24"/>
      </w:rPr>
      <w:fldChar w:fldCharType="begin"/>
    </w:r>
    <w:r w:rsidRPr="00E278BB">
      <w:rPr>
        <w:sz w:val="24"/>
        <w:szCs w:val="24"/>
      </w:rPr>
      <w:instrText xml:space="preserve"> PAGE   \* MERGEFORMAT </w:instrText>
    </w:r>
    <w:r w:rsidRPr="00E278BB">
      <w:rPr>
        <w:sz w:val="24"/>
        <w:szCs w:val="24"/>
      </w:rPr>
      <w:fldChar w:fldCharType="separate"/>
    </w:r>
    <w:r w:rsidR="00EB730E">
      <w:rPr>
        <w:noProof/>
        <w:sz w:val="24"/>
        <w:szCs w:val="24"/>
      </w:rPr>
      <w:t>9</w:t>
    </w:r>
    <w:r w:rsidRPr="00E278BB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1256964"/>
      <w:docPartObj>
        <w:docPartGallery w:val="Page Numbers (Top of Page)"/>
        <w:docPartUnique/>
      </w:docPartObj>
    </w:sdtPr>
    <w:sdtEndPr/>
    <w:sdtContent>
      <w:p w14:paraId="4D8B783C" w14:textId="104BA695" w:rsidR="00BD705A" w:rsidRDefault="00BD705A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30E">
          <w:rPr>
            <w:noProof/>
          </w:rPr>
          <w:t>1</w:t>
        </w:r>
        <w:r>
          <w:fldChar w:fldCharType="end"/>
        </w:r>
      </w:p>
    </w:sdtContent>
  </w:sdt>
  <w:p w14:paraId="677E26D7" w14:textId="77777777" w:rsidR="00BD705A" w:rsidRDefault="00BD705A" w:rsidP="00007801">
    <w:pPr>
      <w:pStyle w:val="af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75FB" w14:textId="77777777" w:rsidR="00BD705A" w:rsidRPr="00E278BB" w:rsidRDefault="00BD705A" w:rsidP="00D176BE">
    <w:pPr>
      <w:pStyle w:val="af4"/>
      <w:jc w:val="center"/>
      <w:rPr>
        <w:noProof/>
        <w:sz w:val="22"/>
        <w:szCs w:val="22"/>
      </w:rPr>
    </w:pPr>
    <w:r w:rsidRPr="00D176BE">
      <w:rPr>
        <w:sz w:val="24"/>
        <w:szCs w:val="24"/>
      </w:rPr>
      <w:fldChar w:fldCharType="begin"/>
    </w:r>
    <w:r w:rsidRPr="00D176BE">
      <w:rPr>
        <w:sz w:val="24"/>
        <w:szCs w:val="24"/>
      </w:rPr>
      <w:instrText xml:space="preserve"> PAGE   \* MERGEFORMAT </w:instrText>
    </w:r>
    <w:r w:rsidRPr="00D176BE">
      <w:rPr>
        <w:sz w:val="24"/>
        <w:szCs w:val="24"/>
      </w:rPr>
      <w:fldChar w:fldCharType="separate"/>
    </w:r>
    <w:r w:rsidR="00EB730E">
      <w:rPr>
        <w:noProof/>
        <w:sz w:val="24"/>
        <w:szCs w:val="24"/>
      </w:rPr>
      <w:t>11</w:t>
    </w:r>
    <w:r w:rsidRPr="00D176BE">
      <w:rPr>
        <w:noProof/>
        <w:sz w:val="24"/>
        <w:szCs w:val="24"/>
      </w:rPr>
      <w:fldChar w:fldCharType="end"/>
    </w:r>
  </w:p>
  <w:p w14:paraId="4CD311A6" w14:textId="77777777" w:rsidR="00BD705A" w:rsidRPr="00D176BE" w:rsidRDefault="00BD705A" w:rsidP="00D176BE">
    <w:pPr>
      <w:pStyle w:val="af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67572CC"/>
    <w:multiLevelType w:val="hybridMultilevel"/>
    <w:tmpl w:val="F0A0B2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BB66465"/>
    <w:multiLevelType w:val="hybridMultilevel"/>
    <w:tmpl w:val="DC9E2CE8"/>
    <w:lvl w:ilvl="0" w:tplc="E0A6F27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6" w15:restartNumberingAfterBreak="0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 w15:restartNumberingAfterBreak="0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 w15:restartNumberingAfterBreak="0">
    <w:nsid w:val="235F2E2C"/>
    <w:multiLevelType w:val="hybridMultilevel"/>
    <w:tmpl w:val="1BB2F224"/>
    <w:lvl w:ilvl="0" w:tplc="0BE486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254669"/>
    <w:multiLevelType w:val="hybridMultilevel"/>
    <w:tmpl w:val="ED86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026623"/>
    <w:multiLevelType w:val="hybridMultilevel"/>
    <w:tmpl w:val="C38E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A1A89"/>
    <w:multiLevelType w:val="multilevel"/>
    <w:tmpl w:val="7F94B8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47E015FF"/>
    <w:multiLevelType w:val="multilevel"/>
    <w:tmpl w:val="F8C09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5" w15:restartNumberingAfterBreak="0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DD6953"/>
    <w:multiLevelType w:val="hybridMultilevel"/>
    <w:tmpl w:val="08C6DB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76652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9" w15:restartNumberingAfterBreak="0">
    <w:nsid w:val="6A9A51D5"/>
    <w:multiLevelType w:val="hybridMultilevel"/>
    <w:tmpl w:val="8D509AF0"/>
    <w:lvl w:ilvl="0" w:tplc="B91E5CB8">
      <w:start w:val="4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75B97DC7"/>
    <w:multiLevelType w:val="multilevel"/>
    <w:tmpl w:val="DCA07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1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15"/>
  </w:num>
  <w:num w:numId="12">
    <w:abstractNumId w:val="20"/>
  </w:num>
  <w:num w:numId="13">
    <w:abstractNumId w:val="18"/>
  </w:num>
  <w:num w:numId="14">
    <w:abstractNumId w:val="23"/>
  </w:num>
  <w:num w:numId="15">
    <w:abstractNumId w:val="14"/>
  </w:num>
  <w:num w:numId="16">
    <w:abstractNumId w:val="13"/>
  </w:num>
  <w:num w:numId="17">
    <w:abstractNumId w:val="3"/>
  </w:num>
  <w:num w:numId="18">
    <w:abstractNumId w:val="17"/>
  </w:num>
  <w:num w:numId="19">
    <w:abstractNumId w:val="5"/>
  </w:num>
  <w:num w:numId="20">
    <w:abstractNumId w:val="22"/>
  </w:num>
  <w:num w:numId="21">
    <w:abstractNumId w:val="16"/>
  </w:num>
  <w:num w:numId="22">
    <w:abstractNumId w:val="10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8B7"/>
    <w:rsid w:val="0000025D"/>
    <w:rsid w:val="000006F4"/>
    <w:rsid w:val="000014C6"/>
    <w:rsid w:val="00002078"/>
    <w:rsid w:val="00002B08"/>
    <w:rsid w:val="00003865"/>
    <w:rsid w:val="00005452"/>
    <w:rsid w:val="00005776"/>
    <w:rsid w:val="00006194"/>
    <w:rsid w:val="00007801"/>
    <w:rsid w:val="00007A07"/>
    <w:rsid w:val="00007F1E"/>
    <w:rsid w:val="00010990"/>
    <w:rsid w:val="00010DBA"/>
    <w:rsid w:val="00010E34"/>
    <w:rsid w:val="0001370B"/>
    <w:rsid w:val="000142AE"/>
    <w:rsid w:val="00014933"/>
    <w:rsid w:val="0001498D"/>
    <w:rsid w:val="00014C98"/>
    <w:rsid w:val="00014E7B"/>
    <w:rsid w:val="000156D3"/>
    <w:rsid w:val="00015F3C"/>
    <w:rsid w:val="00017062"/>
    <w:rsid w:val="00017AD8"/>
    <w:rsid w:val="0002090B"/>
    <w:rsid w:val="00021A8F"/>
    <w:rsid w:val="000221E1"/>
    <w:rsid w:val="00022B61"/>
    <w:rsid w:val="0002409B"/>
    <w:rsid w:val="000269D3"/>
    <w:rsid w:val="00027424"/>
    <w:rsid w:val="0002760E"/>
    <w:rsid w:val="0003103B"/>
    <w:rsid w:val="00031707"/>
    <w:rsid w:val="00031985"/>
    <w:rsid w:val="00032214"/>
    <w:rsid w:val="000326EE"/>
    <w:rsid w:val="00033310"/>
    <w:rsid w:val="00035186"/>
    <w:rsid w:val="000355F8"/>
    <w:rsid w:val="00035B6A"/>
    <w:rsid w:val="000369BB"/>
    <w:rsid w:val="000379A3"/>
    <w:rsid w:val="000406C3"/>
    <w:rsid w:val="000408D7"/>
    <w:rsid w:val="000408FB"/>
    <w:rsid w:val="0004165E"/>
    <w:rsid w:val="00041953"/>
    <w:rsid w:val="000425C9"/>
    <w:rsid w:val="000441A8"/>
    <w:rsid w:val="00044E50"/>
    <w:rsid w:val="00045840"/>
    <w:rsid w:val="00045F3A"/>
    <w:rsid w:val="00046088"/>
    <w:rsid w:val="0004666B"/>
    <w:rsid w:val="0004695F"/>
    <w:rsid w:val="0004773F"/>
    <w:rsid w:val="00050844"/>
    <w:rsid w:val="00051106"/>
    <w:rsid w:val="00051A8A"/>
    <w:rsid w:val="0005388B"/>
    <w:rsid w:val="0005586F"/>
    <w:rsid w:val="00056877"/>
    <w:rsid w:val="00056951"/>
    <w:rsid w:val="00056CD4"/>
    <w:rsid w:val="00057196"/>
    <w:rsid w:val="00057DFE"/>
    <w:rsid w:val="00057E7B"/>
    <w:rsid w:val="00060C30"/>
    <w:rsid w:val="00060CA7"/>
    <w:rsid w:val="00060EE9"/>
    <w:rsid w:val="00061241"/>
    <w:rsid w:val="00061773"/>
    <w:rsid w:val="00061A00"/>
    <w:rsid w:val="00061CD3"/>
    <w:rsid w:val="000626DD"/>
    <w:rsid w:val="00063249"/>
    <w:rsid w:val="000634BF"/>
    <w:rsid w:val="0006402C"/>
    <w:rsid w:val="00066855"/>
    <w:rsid w:val="00067817"/>
    <w:rsid w:val="0007103B"/>
    <w:rsid w:val="000715C9"/>
    <w:rsid w:val="000719C7"/>
    <w:rsid w:val="00074E08"/>
    <w:rsid w:val="000751D1"/>
    <w:rsid w:val="000760FA"/>
    <w:rsid w:val="000764B9"/>
    <w:rsid w:val="00076D40"/>
    <w:rsid w:val="0008037D"/>
    <w:rsid w:val="00080393"/>
    <w:rsid w:val="0008077D"/>
    <w:rsid w:val="000809BA"/>
    <w:rsid w:val="00080F9C"/>
    <w:rsid w:val="000812A9"/>
    <w:rsid w:val="00081FE1"/>
    <w:rsid w:val="00082361"/>
    <w:rsid w:val="00082A4F"/>
    <w:rsid w:val="0008303B"/>
    <w:rsid w:val="000833A0"/>
    <w:rsid w:val="00084351"/>
    <w:rsid w:val="00084B8C"/>
    <w:rsid w:val="0008519F"/>
    <w:rsid w:val="00085499"/>
    <w:rsid w:val="00085798"/>
    <w:rsid w:val="00085F14"/>
    <w:rsid w:val="00086458"/>
    <w:rsid w:val="00087C7A"/>
    <w:rsid w:val="00090059"/>
    <w:rsid w:val="00090413"/>
    <w:rsid w:val="00090527"/>
    <w:rsid w:val="000908EC"/>
    <w:rsid w:val="00090F9F"/>
    <w:rsid w:val="00095A11"/>
    <w:rsid w:val="00096188"/>
    <w:rsid w:val="00096BFF"/>
    <w:rsid w:val="00097417"/>
    <w:rsid w:val="000A01ED"/>
    <w:rsid w:val="000A04F5"/>
    <w:rsid w:val="000A0BCC"/>
    <w:rsid w:val="000A1707"/>
    <w:rsid w:val="000A3760"/>
    <w:rsid w:val="000A385C"/>
    <w:rsid w:val="000A4DB4"/>
    <w:rsid w:val="000A572E"/>
    <w:rsid w:val="000A75DB"/>
    <w:rsid w:val="000A7878"/>
    <w:rsid w:val="000A7AAF"/>
    <w:rsid w:val="000A7D56"/>
    <w:rsid w:val="000B0EF8"/>
    <w:rsid w:val="000B1729"/>
    <w:rsid w:val="000B1DA6"/>
    <w:rsid w:val="000B2A7C"/>
    <w:rsid w:val="000B2C23"/>
    <w:rsid w:val="000B2EC0"/>
    <w:rsid w:val="000B4373"/>
    <w:rsid w:val="000B490E"/>
    <w:rsid w:val="000B5347"/>
    <w:rsid w:val="000B5410"/>
    <w:rsid w:val="000B6D08"/>
    <w:rsid w:val="000B77E5"/>
    <w:rsid w:val="000B7CBC"/>
    <w:rsid w:val="000B7CD5"/>
    <w:rsid w:val="000C0134"/>
    <w:rsid w:val="000C0311"/>
    <w:rsid w:val="000C12FB"/>
    <w:rsid w:val="000C13CE"/>
    <w:rsid w:val="000C1F7C"/>
    <w:rsid w:val="000C23B8"/>
    <w:rsid w:val="000C316B"/>
    <w:rsid w:val="000C401A"/>
    <w:rsid w:val="000C4CC8"/>
    <w:rsid w:val="000C5A25"/>
    <w:rsid w:val="000C5CFB"/>
    <w:rsid w:val="000C5F8E"/>
    <w:rsid w:val="000C6201"/>
    <w:rsid w:val="000C6A58"/>
    <w:rsid w:val="000C7BE1"/>
    <w:rsid w:val="000C7E37"/>
    <w:rsid w:val="000D1A0F"/>
    <w:rsid w:val="000D1E9D"/>
    <w:rsid w:val="000D2A4F"/>
    <w:rsid w:val="000D3911"/>
    <w:rsid w:val="000D40A2"/>
    <w:rsid w:val="000D40A6"/>
    <w:rsid w:val="000D44E7"/>
    <w:rsid w:val="000D46F9"/>
    <w:rsid w:val="000D6191"/>
    <w:rsid w:val="000D62AD"/>
    <w:rsid w:val="000E0686"/>
    <w:rsid w:val="000E0EE5"/>
    <w:rsid w:val="000E16CB"/>
    <w:rsid w:val="000E2BDC"/>
    <w:rsid w:val="000E35DD"/>
    <w:rsid w:val="000E36F2"/>
    <w:rsid w:val="000E4043"/>
    <w:rsid w:val="000E40EB"/>
    <w:rsid w:val="000E4C36"/>
    <w:rsid w:val="000E5DFA"/>
    <w:rsid w:val="000E77A6"/>
    <w:rsid w:val="000F0E75"/>
    <w:rsid w:val="000F113B"/>
    <w:rsid w:val="000F1744"/>
    <w:rsid w:val="000F2C91"/>
    <w:rsid w:val="000F358A"/>
    <w:rsid w:val="000F42EC"/>
    <w:rsid w:val="000F4F0E"/>
    <w:rsid w:val="000F5A04"/>
    <w:rsid w:val="000F670A"/>
    <w:rsid w:val="000F72EA"/>
    <w:rsid w:val="000F7560"/>
    <w:rsid w:val="000F7A92"/>
    <w:rsid w:val="000F7FE2"/>
    <w:rsid w:val="001001F7"/>
    <w:rsid w:val="001012E4"/>
    <w:rsid w:val="001022FE"/>
    <w:rsid w:val="00102FB3"/>
    <w:rsid w:val="001032F9"/>
    <w:rsid w:val="0010381A"/>
    <w:rsid w:val="001049AF"/>
    <w:rsid w:val="00104B60"/>
    <w:rsid w:val="00105548"/>
    <w:rsid w:val="00106B5A"/>
    <w:rsid w:val="00106BD5"/>
    <w:rsid w:val="00107653"/>
    <w:rsid w:val="00107CC8"/>
    <w:rsid w:val="0011092F"/>
    <w:rsid w:val="00110E90"/>
    <w:rsid w:val="00112851"/>
    <w:rsid w:val="0011650F"/>
    <w:rsid w:val="00116658"/>
    <w:rsid w:val="0011710E"/>
    <w:rsid w:val="001176F4"/>
    <w:rsid w:val="0011784F"/>
    <w:rsid w:val="00120793"/>
    <w:rsid w:val="001227C0"/>
    <w:rsid w:val="00123CE8"/>
    <w:rsid w:val="001250FE"/>
    <w:rsid w:val="00125ADD"/>
    <w:rsid w:val="00125CAC"/>
    <w:rsid w:val="00126320"/>
    <w:rsid w:val="00126843"/>
    <w:rsid w:val="001275A6"/>
    <w:rsid w:val="00127FDA"/>
    <w:rsid w:val="001316C0"/>
    <w:rsid w:val="00131A69"/>
    <w:rsid w:val="00132430"/>
    <w:rsid w:val="00134124"/>
    <w:rsid w:val="001344D8"/>
    <w:rsid w:val="00134AAD"/>
    <w:rsid w:val="00136149"/>
    <w:rsid w:val="00137E7C"/>
    <w:rsid w:val="001406F8"/>
    <w:rsid w:val="0014168B"/>
    <w:rsid w:val="00143364"/>
    <w:rsid w:val="00143E67"/>
    <w:rsid w:val="00143FE3"/>
    <w:rsid w:val="00144D1E"/>
    <w:rsid w:val="001450E8"/>
    <w:rsid w:val="00145F5E"/>
    <w:rsid w:val="001461D6"/>
    <w:rsid w:val="0014626B"/>
    <w:rsid w:val="00146356"/>
    <w:rsid w:val="00146404"/>
    <w:rsid w:val="001471FD"/>
    <w:rsid w:val="001478DA"/>
    <w:rsid w:val="001506D9"/>
    <w:rsid w:val="00150C02"/>
    <w:rsid w:val="00150F95"/>
    <w:rsid w:val="001522ED"/>
    <w:rsid w:val="00152415"/>
    <w:rsid w:val="00152A0A"/>
    <w:rsid w:val="00152F4C"/>
    <w:rsid w:val="00153005"/>
    <w:rsid w:val="00153156"/>
    <w:rsid w:val="00153177"/>
    <w:rsid w:val="00153202"/>
    <w:rsid w:val="00153635"/>
    <w:rsid w:val="00153A69"/>
    <w:rsid w:val="00153AB7"/>
    <w:rsid w:val="00154DC8"/>
    <w:rsid w:val="001550DE"/>
    <w:rsid w:val="001557FF"/>
    <w:rsid w:val="00155CBC"/>
    <w:rsid w:val="00155E59"/>
    <w:rsid w:val="00156B01"/>
    <w:rsid w:val="00157660"/>
    <w:rsid w:val="0015767C"/>
    <w:rsid w:val="00160D2F"/>
    <w:rsid w:val="001612D5"/>
    <w:rsid w:val="001616DF"/>
    <w:rsid w:val="00161728"/>
    <w:rsid w:val="00162322"/>
    <w:rsid w:val="001639C7"/>
    <w:rsid w:val="00165BD9"/>
    <w:rsid w:val="00165D3D"/>
    <w:rsid w:val="0016600C"/>
    <w:rsid w:val="0016655F"/>
    <w:rsid w:val="00166BD6"/>
    <w:rsid w:val="00166F90"/>
    <w:rsid w:val="001671E4"/>
    <w:rsid w:val="001677D9"/>
    <w:rsid w:val="00167BFC"/>
    <w:rsid w:val="00171AEB"/>
    <w:rsid w:val="0017357D"/>
    <w:rsid w:val="00175ABA"/>
    <w:rsid w:val="00175DAF"/>
    <w:rsid w:val="0017603E"/>
    <w:rsid w:val="0017649A"/>
    <w:rsid w:val="00176C05"/>
    <w:rsid w:val="00177C9A"/>
    <w:rsid w:val="00181DD9"/>
    <w:rsid w:val="00182469"/>
    <w:rsid w:val="00184622"/>
    <w:rsid w:val="00184A6C"/>
    <w:rsid w:val="00186C24"/>
    <w:rsid w:val="00187971"/>
    <w:rsid w:val="0019124F"/>
    <w:rsid w:val="001912AA"/>
    <w:rsid w:val="00191D14"/>
    <w:rsid w:val="00191D75"/>
    <w:rsid w:val="001922B9"/>
    <w:rsid w:val="00193437"/>
    <w:rsid w:val="00194E02"/>
    <w:rsid w:val="001958CC"/>
    <w:rsid w:val="00195DA9"/>
    <w:rsid w:val="00196A4A"/>
    <w:rsid w:val="00196C1E"/>
    <w:rsid w:val="00196CD9"/>
    <w:rsid w:val="00197B14"/>
    <w:rsid w:val="001A0972"/>
    <w:rsid w:val="001A0A77"/>
    <w:rsid w:val="001A0D0F"/>
    <w:rsid w:val="001A1E07"/>
    <w:rsid w:val="001A3075"/>
    <w:rsid w:val="001A373D"/>
    <w:rsid w:val="001A4F85"/>
    <w:rsid w:val="001A5A96"/>
    <w:rsid w:val="001A5D41"/>
    <w:rsid w:val="001A5E67"/>
    <w:rsid w:val="001A62F6"/>
    <w:rsid w:val="001A739F"/>
    <w:rsid w:val="001A7B59"/>
    <w:rsid w:val="001B18D9"/>
    <w:rsid w:val="001B261D"/>
    <w:rsid w:val="001B2A8F"/>
    <w:rsid w:val="001B379B"/>
    <w:rsid w:val="001B4E90"/>
    <w:rsid w:val="001B7840"/>
    <w:rsid w:val="001B7E84"/>
    <w:rsid w:val="001C191A"/>
    <w:rsid w:val="001C2585"/>
    <w:rsid w:val="001C345A"/>
    <w:rsid w:val="001C42F4"/>
    <w:rsid w:val="001C42FB"/>
    <w:rsid w:val="001C549B"/>
    <w:rsid w:val="001C5E66"/>
    <w:rsid w:val="001C7360"/>
    <w:rsid w:val="001D0869"/>
    <w:rsid w:val="001D08F8"/>
    <w:rsid w:val="001D0ED3"/>
    <w:rsid w:val="001D116D"/>
    <w:rsid w:val="001D1390"/>
    <w:rsid w:val="001D1494"/>
    <w:rsid w:val="001D48D7"/>
    <w:rsid w:val="001D4E1A"/>
    <w:rsid w:val="001D61A4"/>
    <w:rsid w:val="001D7F3B"/>
    <w:rsid w:val="001E01CF"/>
    <w:rsid w:val="001E0AEA"/>
    <w:rsid w:val="001E1E30"/>
    <w:rsid w:val="001E2995"/>
    <w:rsid w:val="001E3281"/>
    <w:rsid w:val="001E3D24"/>
    <w:rsid w:val="001E5AFB"/>
    <w:rsid w:val="001E635A"/>
    <w:rsid w:val="001E6724"/>
    <w:rsid w:val="001E67C0"/>
    <w:rsid w:val="001E6869"/>
    <w:rsid w:val="001F18BF"/>
    <w:rsid w:val="001F196D"/>
    <w:rsid w:val="001F3D33"/>
    <w:rsid w:val="001F48CE"/>
    <w:rsid w:val="001F4A62"/>
    <w:rsid w:val="001F5941"/>
    <w:rsid w:val="001F5B39"/>
    <w:rsid w:val="002005A7"/>
    <w:rsid w:val="002007AE"/>
    <w:rsid w:val="002017AD"/>
    <w:rsid w:val="00201B07"/>
    <w:rsid w:val="002022C5"/>
    <w:rsid w:val="00202351"/>
    <w:rsid w:val="00202A72"/>
    <w:rsid w:val="00203754"/>
    <w:rsid w:val="00203F8E"/>
    <w:rsid w:val="002042C7"/>
    <w:rsid w:val="00204733"/>
    <w:rsid w:val="00204F1C"/>
    <w:rsid w:val="002057CC"/>
    <w:rsid w:val="00205C6A"/>
    <w:rsid w:val="002102E2"/>
    <w:rsid w:val="0021089B"/>
    <w:rsid w:val="002113DC"/>
    <w:rsid w:val="00212FBF"/>
    <w:rsid w:val="00213661"/>
    <w:rsid w:val="00213B59"/>
    <w:rsid w:val="00213E24"/>
    <w:rsid w:val="0021437E"/>
    <w:rsid w:val="00214706"/>
    <w:rsid w:val="002151BA"/>
    <w:rsid w:val="0021584C"/>
    <w:rsid w:val="00216329"/>
    <w:rsid w:val="0021663C"/>
    <w:rsid w:val="002167A5"/>
    <w:rsid w:val="002169BE"/>
    <w:rsid w:val="00216AE9"/>
    <w:rsid w:val="002211D8"/>
    <w:rsid w:val="0022379A"/>
    <w:rsid w:val="00224B05"/>
    <w:rsid w:val="00224C9B"/>
    <w:rsid w:val="0022562D"/>
    <w:rsid w:val="002258DB"/>
    <w:rsid w:val="002258EF"/>
    <w:rsid w:val="00225B2C"/>
    <w:rsid w:val="00225F9A"/>
    <w:rsid w:val="002266D5"/>
    <w:rsid w:val="0022769F"/>
    <w:rsid w:val="0023134F"/>
    <w:rsid w:val="0023152F"/>
    <w:rsid w:val="00231CF2"/>
    <w:rsid w:val="00232384"/>
    <w:rsid w:val="00232A34"/>
    <w:rsid w:val="00232A83"/>
    <w:rsid w:val="002340B0"/>
    <w:rsid w:val="00234B29"/>
    <w:rsid w:val="00234C96"/>
    <w:rsid w:val="002359D1"/>
    <w:rsid w:val="00235DFE"/>
    <w:rsid w:val="0023621C"/>
    <w:rsid w:val="00241428"/>
    <w:rsid w:val="002418A8"/>
    <w:rsid w:val="00241C20"/>
    <w:rsid w:val="00241C62"/>
    <w:rsid w:val="00241DCF"/>
    <w:rsid w:val="00241E7D"/>
    <w:rsid w:val="00241F65"/>
    <w:rsid w:val="0024349A"/>
    <w:rsid w:val="00243A14"/>
    <w:rsid w:val="00243AB8"/>
    <w:rsid w:val="00244887"/>
    <w:rsid w:val="00245275"/>
    <w:rsid w:val="002453F6"/>
    <w:rsid w:val="002467D5"/>
    <w:rsid w:val="0024785B"/>
    <w:rsid w:val="002502D3"/>
    <w:rsid w:val="00250EE4"/>
    <w:rsid w:val="00250F60"/>
    <w:rsid w:val="00254891"/>
    <w:rsid w:val="00254DA3"/>
    <w:rsid w:val="00255B7F"/>
    <w:rsid w:val="002562DA"/>
    <w:rsid w:val="00256C1B"/>
    <w:rsid w:val="00257BAE"/>
    <w:rsid w:val="00261093"/>
    <w:rsid w:val="00262835"/>
    <w:rsid w:val="0026303D"/>
    <w:rsid w:val="002637D0"/>
    <w:rsid w:val="00263EB8"/>
    <w:rsid w:val="00264CBD"/>
    <w:rsid w:val="002660A2"/>
    <w:rsid w:val="0026689B"/>
    <w:rsid w:val="00266B86"/>
    <w:rsid w:val="00267766"/>
    <w:rsid w:val="0027005E"/>
    <w:rsid w:val="00270864"/>
    <w:rsid w:val="0027109B"/>
    <w:rsid w:val="00271AC1"/>
    <w:rsid w:val="00272068"/>
    <w:rsid w:val="00272208"/>
    <w:rsid w:val="0027266D"/>
    <w:rsid w:val="00272EAD"/>
    <w:rsid w:val="002732E5"/>
    <w:rsid w:val="002734CB"/>
    <w:rsid w:val="00273511"/>
    <w:rsid w:val="002739AC"/>
    <w:rsid w:val="00274F0C"/>
    <w:rsid w:val="00276132"/>
    <w:rsid w:val="002804C2"/>
    <w:rsid w:val="0028198F"/>
    <w:rsid w:val="00281E93"/>
    <w:rsid w:val="002823A6"/>
    <w:rsid w:val="00282C3C"/>
    <w:rsid w:val="00283825"/>
    <w:rsid w:val="0028499A"/>
    <w:rsid w:val="00284A4B"/>
    <w:rsid w:val="00285304"/>
    <w:rsid w:val="00286F4E"/>
    <w:rsid w:val="00286FA1"/>
    <w:rsid w:val="00290021"/>
    <w:rsid w:val="002903DA"/>
    <w:rsid w:val="00291D31"/>
    <w:rsid w:val="0029206C"/>
    <w:rsid w:val="00293462"/>
    <w:rsid w:val="002949C1"/>
    <w:rsid w:val="002A0749"/>
    <w:rsid w:val="002A196D"/>
    <w:rsid w:val="002A1C18"/>
    <w:rsid w:val="002A25D0"/>
    <w:rsid w:val="002A34AB"/>
    <w:rsid w:val="002A3D30"/>
    <w:rsid w:val="002A4527"/>
    <w:rsid w:val="002A4C1D"/>
    <w:rsid w:val="002A4E1F"/>
    <w:rsid w:val="002B0D2B"/>
    <w:rsid w:val="002B0F84"/>
    <w:rsid w:val="002B19F5"/>
    <w:rsid w:val="002B1A28"/>
    <w:rsid w:val="002B1C62"/>
    <w:rsid w:val="002B22A8"/>
    <w:rsid w:val="002B3D34"/>
    <w:rsid w:val="002B4ABD"/>
    <w:rsid w:val="002B4AF4"/>
    <w:rsid w:val="002B505B"/>
    <w:rsid w:val="002B51A1"/>
    <w:rsid w:val="002B5B24"/>
    <w:rsid w:val="002B621E"/>
    <w:rsid w:val="002B6366"/>
    <w:rsid w:val="002B64EC"/>
    <w:rsid w:val="002B7258"/>
    <w:rsid w:val="002B7415"/>
    <w:rsid w:val="002C0125"/>
    <w:rsid w:val="002C012B"/>
    <w:rsid w:val="002C027B"/>
    <w:rsid w:val="002C1616"/>
    <w:rsid w:val="002C1EE7"/>
    <w:rsid w:val="002C2837"/>
    <w:rsid w:val="002C29EC"/>
    <w:rsid w:val="002C2DD0"/>
    <w:rsid w:val="002C5C49"/>
    <w:rsid w:val="002C6229"/>
    <w:rsid w:val="002C6851"/>
    <w:rsid w:val="002C6D3E"/>
    <w:rsid w:val="002C6DCA"/>
    <w:rsid w:val="002D0C56"/>
    <w:rsid w:val="002D1B1E"/>
    <w:rsid w:val="002D44B6"/>
    <w:rsid w:val="002D4A99"/>
    <w:rsid w:val="002D555D"/>
    <w:rsid w:val="002D59EE"/>
    <w:rsid w:val="002D6744"/>
    <w:rsid w:val="002D6EF6"/>
    <w:rsid w:val="002D70FD"/>
    <w:rsid w:val="002D73CA"/>
    <w:rsid w:val="002D752F"/>
    <w:rsid w:val="002D778B"/>
    <w:rsid w:val="002D7C6F"/>
    <w:rsid w:val="002E00B9"/>
    <w:rsid w:val="002E0831"/>
    <w:rsid w:val="002E2CBE"/>
    <w:rsid w:val="002E54C2"/>
    <w:rsid w:val="002E58BA"/>
    <w:rsid w:val="002E6E72"/>
    <w:rsid w:val="002E7307"/>
    <w:rsid w:val="002E79D8"/>
    <w:rsid w:val="002F0DC2"/>
    <w:rsid w:val="002F260C"/>
    <w:rsid w:val="002F40F6"/>
    <w:rsid w:val="002F4198"/>
    <w:rsid w:val="002F4DE0"/>
    <w:rsid w:val="002F4EFF"/>
    <w:rsid w:val="002F5210"/>
    <w:rsid w:val="002F5846"/>
    <w:rsid w:val="002F593A"/>
    <w:rsid w:val="002F5B29"/>
    <w:rsid w:val="002F6F24"/>
    <w:rsid w:val="00300DCB"/>
    <w:rsid w:val="00301101"/>
    <w:rsid w:val="00301274"/>
    <w:rsid w:val="00302FC5"/>
    <w:rsid w:val="00303EA5"/>
    <w:rsid w:val="00304572"/>
    <w:rsid w:val="00304C09"/>
    <w:rsid w:val="003050C8"/>
    <w:rsid w:val="0030511B"/>
    <w:rsid w:val="0030548B"/>
    <w:rsid w:val="0030553F"/>
    <w:rsid w:val="00306492"/>
    <w:rsid w:val="00306B6C"/>
    <w:rsid w:val="00310301"/>
    <w:rsid w:val="003103A5"/>
    <w:rsid w:val="00310A4E"/>
    <w:rsid w:val="00310DEC"/>
    <w:rsid w:val="0031288F"/>
    <w:rsid w:val="00313A3E"/>
    <w:rsid w:val="003141B7"/>
    <w:rsid w:val="00315DC0"/>
    <w:rsid w:val="003168C7"/>
    <w:rsid w:val="00317035"/>
    <w:rsid w:val="00321F10"/>
    <w:rsid w:val="0032224B"/>
    <w:rsid w:val="00323DC0"/>
    <w:rsid w:val="0032496C"/>
    <w:rsid w:val="00324C03"/>
    <w:rsid w:val="00325180"/>
    <w:rsid w:val="00326811"/>
    <w:rsid w:val="0032684E"/>
    <w:rsid w:val="00326EB2"/>
    <w:rsid w:val="0032715A"/>
    <w:rsid w:val="00330838"/>
    <w:rsid w:val="0033099A"/>
    <w:rsid w:val="00330B64"/>
    <w:rsid w:val="00330BD5"/>
    <w:rsid w:val="00331646"/>
    <w:rsid w:val="00331D3F"/>
    <w:rsid w:val="003321C5"/>
    <w:rsid w:val="0033476B"/>
    <w:rsid w:val="00335317"/>
    <w:rsid w:val="00335350"/>
    <w:rsid w:val="00337BBF"/>
    <w:rsid w:val="00337E21"/>
    <w:rsid w:val="003404A4"/>
    <w:rsid w:val="00342577"/>
    <w:rsid w:val="00342BB5"/>
    <w:rsid w:val="00342BDF"/>
    <w:rsid w:val="00345D7B"/>
    <w:rsid w:val="00347350"/>
    <w:rsid w:val="003475BF"/>
    <w:rsid w:val="00347820"/>
    <w:rsid w:val="003479B6"/>
    <w:rsid w:val="00350BB3"/>
    <w:rsid w:val="0035195B"/>
    <w:rsid w:val="00352122"/>
    <w:rsid w:val="00353AE2"/>
    <w:rsid w:val="003542F1"/>
    <w:rsid w:val="0035449C"/>
    <w:rsid w:val="00354A14"/>
    <w:rsid w:val="00354B83"/>
    <w:rsid w:val="00354E22"/>
    <w:rsid w:val="00355647"/>
    <w:rsid w:val="00355981"/>
    <w:rsid w:val="003566BE"/>
    <w:rsid w:val="00357D1A"/>
    <w:rsid w:val="00361832"/>
    <w:rsid w:val="00361B7E"/>
    <w:rsid w:val="00362DD7"/>
    <w:rsid w:val="00364255"/>
    <w:rsid w:val="0036494C"/>
    <w:rsid w:val="003654E3"/>
    <w:rsid w:val="00366933"/>
    <w:rsid w:val="00366D3E"/>
    <w:rsid w:val="0037152C"/>
    <w:rsid w:val="00371FA5"/>
    <w:rsid w:val="003732D8"/>
    <w:rsid w:val="003737DD"/>
    <w:rsid w:val="003738A5"/>
    <w:rsid w:val="00373A9D"/>
    <w:rsid w:val="0037412E"/>
    <w:rsid w:val="003741F3"/>
    <w:rsid w:val="00376220"/>
    <w:rsid w:val="00376800"/>
    <w:rsid w:val="00377329"/>
    <w:rsid w:val="00377D85"/>
    <w:rsid w:val="0038005B"/>
    <w:rsid w:val="003803FF"/>
    <w:rsid w:val="00380BE4"/>
    <w:rsid w:val="00380D68"/>
    <w:rsid w:val="00382218"/>
    <w:rsid w:val="003833E3"/>
    <w:rsid w:val="00383553"/>
    <w:rsid w:val="0038390E"/>
    <w:rsid w:val="00383BD7"/>
    <w:rsid w:val="00383EB9"/>
    <w:rsid w:val="00384A80"/>
    <w:rsid w:val="0038548A"/>
    <w:rsid w:val="00385709"/>
    <w:rsid w:val="00385EAC"/>
    <w:rsid w:val="0038680C"/>
    <w:rsid w:val="00387239"/>
    <w:rsid w:val="00387BCC"/>
    <w:rsid w:val="00390055"/>
    <w:rsid w:val="00390384"/>
    <w:rsid w:val="003910A4"/>
    <w:rsid w:val="00391486"/>
    <w:rsid w:val="0039217D"/>
    <w:rsid w:val="0039267D"/>
    <w:rsid w:val="00392681"/>
    <w:rsid w:val="003927B8"/>
    <w:rsid w:val="00392921"/>
    <w:rsid w:val="00393592"/>
    <w:rsid w:val="00394685"/>
    <w:rsid w:val="00395030"/>
    <w:rsid w:val="00395BDA"/>
    <w:rsid w:val="003964DB"/>
    <w:rsid w:val="00397302"/>
    <w:rsid w:val="0039730E"/>
    <w:rsid w:val="00397729"/>
    <w:rsid w:val="003A0BF2"/>
    <w:rsid w:val="003A0D11"/>
    <w:rsid w:val="003A134D"/>
    <w:rsid w:val="003A23F4"/>
    <w:rsid w:val="003A31C5"/>
    <w:rsid w:val="003A389A"/>
    <w:rsid w:val="003A3B36"/>
    <w:rsid w:val="003A41A5"/>
    <w:rsid w:val="003A4314"/>
    <w:rsid w:val="003A434B"/>
    <w:rsid w:val="003A4E1F"/>
    <w:rsid w:val="003A5245"/>
    <w:rsid w:val="003A57BE"/>
    <w:rsid w:val="003A617F"/>
    <w:rsid w:val="003B0FFA"/>
    <w:rsid w:val="003B1D58"/>
    <w:rsid w:val="003B2D52"/>
    <w:rsid w:val="003B4CF4"/>
    <w:rsid w:val="003B78BA"/>
    <w:rsid w:val="003C039D"/>
    <w:rsid w:val="003C0514"/>
    <w:rsid w:val="003C0A7E"/>
    <w:rsid w:val="003C156F"/>
    <w:rsid w:val="003C204D"/>
    <w:rsid w:val="003C5BAF"/>
    <w:rsid w:val="003C6D05"/>
    <w:rsid w:val="003C7171"/>
    <w:rsid w:val="003C7AC4"/>
    <w:rsid w:val="003C7C3B"/>
    <w:rsid w:val="003D08F4"/>
    <w:rsid w:val="003D14AD"/>
    <w:rsid w:val="003D3269"/>
    <w:rsid w:val="003D370F"/>
    <w:rsid w:val="003D38E4"/>
    <w:rsid w:val="003D4079"/>
    <w:rsid w:val="003D4B3E"/>
    <w:rsid w:val="003D5053"/>
    <w:rsid w:val="003D5BF8"/>
    <w:rsid w:val="003D6E5A"/>
    <w:rsid w:val="003E0AEC"/>
    <w:rsid w:val="003E11CE"/>
    <w:rsid w:val="003E2295"/>
    <w:rsid w:val="003E2C8C"/>
    <w:rsid w:val="003E5DF6"/>
    <w:rsid w:val="003E6DC7"/>
    <w:rsid w:val="003E725D"/>
    <w:rsid w:val="003F118D"/>
    <w:rsid w:val="003F1D9B"/>
    <w:rsid w:val="003F2D79"/>
    <w:rsid w:val="003F7732"/>
    <w:rsid w:val="003F773C"/>
    <w:rsid w:val="00400581"/>
    <w:rsid w:val="00400946"/>
    <w:rsid w:val="00402BBE"/>
    <w:rsid w:val="0040305E"/>
    <w:rsid w:val="0040397F"/>
    <w:rsid w:val="0040438C"/>
    <w:rsid w:val="00404C79"/>
    <w:rsid w:val="00404F83"/>
    <w:rsid w:val="00406FB5"/>
    <w:rsid w:val="004079AB"/>
    <w:rsid w:val="00407CEC"/>
    <w:rsid w:val="00411760"/>
    <w:rsid w:val="00412097"/>
    <w:rsid w:val="00412196"/>
    <w:rsid w:val="004127D6"/>
    <w:rsid w:val="00412B09"/>
    <w:rsid w:val="004137BC"/>
    <w:rsid w:val="00414A65"/>
    <w:rsid w:val="0041560A"/>
    <w:rsid w:val="00417B62"/>
    <w:rsid w:val="00420CEB"/>
    <w:rsid w:val="00420EEE"/>
    <w:rsid w:val="004213CF"/>
    <w:rsid w:val="00421FCF"/>
    <w:rsid w:val="004229E4"/>
    <w:rsid w:val="00422BC0"/>
    <w:rsid w:val="00422BD5"/>
    <w:rsid w:val="00424D1C"/>
    <w:rsid w:val="004267A2"/>
    <w:rsid w:val="00426842"/>
    <w:rsid w:val="00426CC2"/>
    <w:rsid w:val="004277D7"/>
    <w:rsid w:val="004314DE"/>
    <w:rsid w:val="004315F6"/>
    <w:rsid w:val="004320FE"/>
    <w:rsid w:val="00432E96"/>
    <w:rsid w:val="00433A19"/>
    <w:rsid w:val="00433B39"/>
    <w:rsid w:val="00435A00"/>
    <w:rsid w:val="00435E5A"/>
    <w:rsid w:val="00436F9C"/>
    <w:rsid w:val="004400CD"/>
    <w:rsid w:val="00440554"/>
    <w:rsid w:val="00440D4A"/>
    <w:rsid w:val="004411C6"/>
    <w:rsid w:val="004428D8"/>
    <w:rsid w:val="00443CAB"/>
    <w:rsid w:val="00443D27"/>
    <w:rsid w:val="00443D40"/>
    <w:rsid w:val="00443E07"/>
    <w:rsid w:val="00444866"/>
    <w:rsid w:val="00446544"/>
    <w:rsid w:val="00446A99"/>
    <w:rsid w:val="00447502"/>
    <w:rsid w:val="00447F4C"/>
    <w:rsid w:val="0045086A"/>
    <w:rsid w:val="0045144F"/>
    <w:rsid w:val="004521B4"/>
    <w:rsid w:val="00452DDA"/>
    <w:rsid w:val="00455F2B"/>
    <w:rsid w:val="00456236"/>
    <w:rsid w:val="00457339"/>
    <w:rsid w:val="00457937"/>
    <w:rsid w:val="00461838"/>
    <w:rsid w:val="00462B57"/>
    <w:rsid w:val="00462E7D"/>
    <w:rsid w:val="004636DE"/>
    <w:rsid w:val="00463FBF"/>
    <w:rsid w:val="00464618"/>
    <w:rsid w:val="00464A18"/>
    <w:rsid w:val="00464D57"/>
    <w:rsid w:val="00466144"/>
    <w:rsid w:val="0047162E"/>
    <w:rsid w:val="00471671"/>
    <w:rsid w:val="0047206C"/>
    <w:rsid w:val="00473360"/>
    <w:rsid w:val="004736C7"/>
    <w:rsid w:val="00473AE1"/>
    <w:rsid w:val="004752E8"/>
    <w:rsid w:val="00475E85"/>
    <w:rsid w:val="00476090"/>
    <w:rsid w:val="004817C5"/>
    <w:rsid w:val="00483517"/>
    <w:rsid w:val="00484BF2"/>
    <w:rsid w:val="00486280"/>
    <w:rsid w:val="004862D7"/>
    <w:rsid w:val="00486487"/>
    <w:rsid w:val="0048655C"/>
    <w:rsid w:val="004878D0"/>
    <w:rsid w:val="0049142B"/>
    <w:rsid w:val="004927C0"/>
    <w:rsid w:val="0049358C"/>
    <w:rsid w:val="00493845"/>
    <w:rsid w:val="00494C5C"/>
    <w:rsid w:val="00494F7C"/>
    <w:rsid w:val="004956DC"/>
    <w:rsid w:val="004977BF"/>
    <w:rsid w:val="00497E15"/>
    <w:rsid w:val="004A08E9"/>
    <w:rsid w:val="004A117F"/>
    <w:rsid w:val="004A1C2E"/>
    <w:rsid w:val="004A1D3B"/>
    <w:rsid w:val="004A1D9A"/>
    <w:rsid w:val="004A2B7B"/>
    <w:rsid w:val="004A5BFD"/>
    <w:rsid w:val="004A5D89"/>
    <w:rsid w:val="004A79B0"/>
    <w:rsid w:val="004B174C"/>
    <w:rsid w:val="004B1E9E"/>
    <w:rsid w:val="004B27BD"/>
    <w:rsid w:val="004B2FF1"/>
    <w:rsid w:val="004B391D"/>
    <w:rsid w:val="004B3A3D"/>
    <w:rsid w:val="004B3D07"/>
    <w:rsid w:val="004B4594"/>
    <w:rsid w:val="004B4806"/>
    <w:rsid w:val="004B535C"/>
    <w:rsid w:val="004B56D9"/>
    <w:rsid w:val="004B726C"/>
    <w:rsid w:val="004C1E42"/>
    <w:rsid w:val="004C3AD9"/>
    <w:rsid w:val="004C417C"/>
    <w:rsid w:val="004C4E23"/>
    <w:rsid w:val="004C59B9"/>
    <w:rsid w:val="004C6F97"/>
    <w:rsid w:val="004C7EA0"/>
    <w:rsid w:val="004C7ECE"/>
    <w:rsid w:val="004D05C7"/>
    <w:rsid w:val="004D0693"/>
    <w:rsid w:val="004D09C6"/>
    <w:rsid w:val="004D0D65"/>
    <w:rsid w:val="004D1311"/>
    <w:rsid w:val="004D1D47"/>
    <w:rsid w:val="004D44F1"/>
    <w:rsid w:val="004D517D"/>
    <w:rsid w:val="004D53E6"/>
    <w:rsid w:val="004D53EC"/>
    <w:rsid w:val="004D5586"/>
    <w:rsid w:val="004D5DEB"/>
    <w:rsid w:val="004D5F6E"/>
    <w:rsid w:val="004D7D5A"/>
    <w:rsid w:val="004D7F97"/>
    <w:rsid w:val="004E01CB"/>
    <w:rsid w:val="004E19ED"/>
    <w:rsid w:val="004E29B9"/>
    <w:rsid w:val="004E49B0"/>
    <w:rsid w:val="004E5E45"/>
    <w:rsid w:val="004E6673"/>
    <w:rsid w:val="004E6D58"/>
    <w:rsid w:val="004E7253"/>
    <w:rsid w:val="004E7481"/>
    <w:rsid w:val="004F0501"/>
    <w:rsid w:val="004F118D"/>
    <w:rsid w:val="004F1A6E"/>
    <w:rsid w:val="004F2062"/>
    <w:rsid w:val="004F321E"/>
    <w:rsid w:val="004F4D3F"/>
    <w:rsid w:val="00502527"/>
    <w:rsid w:val="00502E43"/>
    <w:rsid w:val="0050319C"/>
    <w:rsid w:val="00503F19"/>
    <w:rsid w:val="005048B3"/>
    <w:rsid w:val="00504EA4"/>
    <w:rsid w:val="00505C00"/>
    <w:rsid w:val="0050701B"/>
    <w:rsid w:val="00507647"/>
    <w:rsid w:val="0050771B"/>
    <w:rsid w:val="00507824"/>
    <w:rsid w:val="0051091F"/>
    <w:rsid w:val="005113F4"/>
    <w:rsid w:val="00513452"/>
    <w:rsid w:val="0051363C"/>
    <w:rsid w:val="00513685"/>
    <w:rsid w:val="0051407B"/>
    <w:rsid w:val="0051487B"/>
    <w:rsid w:val="0051515D"/>
    <w:rsid w:val="00521A80"/>
    <w:rsid w:val="00522721"/>
    <w:rsid w:val="005234D2"/>
    <w:rsid w:val="005253F7"/>
    <w:rsid w:val="005260E2"/>
    <w:rsid w:val="00527053"/>
    <w:rsid w:val="00527159"/>
    <w:rsid w:val="00527C67"/>
    <w:rsid w:val="00527E11"/>
    <w:rsid w:val="00530E77"/>
    <w:rsid w:val="005314AA"/>
    <w:rsid w:val="00531576"/>
    <w:rsid w:val="005326E3"/>
    <w:rsid w:val="00532870"/>
    <w:rsid w:val="005328D9"/>
    <w:rsid w:val="00533F70"/>
    <w:rsid w:val="0053698F"/>
    <w:rsid w:val="0053770D"/>
    <w:rsid w:val="00540B59"/>
    <w:rsid w:val="00540C5B"/>
    <w:rsid w:val="00540D0E"/>
    <w:rsid w:val="00540E8D"/>
    <w:rsid w:val="005418B7"/>
    <w:rsid w:val="00542067"/>
    <w:rsid w:val="00542F42"/>
    <w:rsid w:val="00543E2C"/>
    <w:rsid w:val="005449DD"/>
    <w:rsid w:val="0054530D"/>
    <w:rsid w:val="00546ABF"/>
    <w:rsid w:val="00546DB2"/>
    <w:rsid w:val="005471D4"/>
    <w:rsid w:val="00550BFA"/>
    <w:rsid w:val="005516C1"/>
    <w:rsid w:val="00552CD6"/>
    <w:rsid w:val="00552F71"/>
    <w:rsid w:val="00553FA8"/>
    <w:rsid w:val="00554E08"/>
    <w:rsid w:val="00554E75"/>
    <w:rsid w:val="005551FB"/>
    <w:rsid w:val="0055644B"/>
    <w:rsid w:val="00557114"/>
    <w:rsid w:val="00557B9F"/>
    <w:rsid w:val="00557DE0"/>
    <w:rsid w:val="00560B55"/>
    <w:rsid w:val="00560C23"/>
    <w:rsid w:val="0056108E"/>
    <w:rsid w:val="00561228"/>
    <w:rsid w:val="00561695"/>
    <w:rsid w:val="00561D39"/>
    <w:rsid w:val="00563276"/>
    <w:rsid w:val="00563462"/>
    <w:rsid w:val="00563FD2"/>
    <w:rsid w:val="00567773"/>
    <w:rsid w:val="00567A5D"/>
    <w:rsid w:val="00567F90"/>
    <w:rsid w:val="00570B79"/>
    <w:rsid w:val="00571392"/>
    <w:rsid w:val="005717BB"/>
    <w:rsid w:val="00573611"/>
    <w:rsid w:val="00573955"/>
    <w:rsid w:val="00573956"/>
    <w:rsid w:val="005743F8"/>
    <w:rsid w:val="00575266"/>
    <w:rsid w:val="00575395"/>
    <w:rsid w:val="00576225"/>
    <w:rsid w:val="00576BFC"/>
    <w:rsid w:val="00577BAF"/>
    <w:rsid w:val="00580602"/>
    <w:rsid w:val="00580D75"/>
    <w:rsid w:val="005816A1"/>
    <w:rsid w:val="00583265"/>
    <w:rsid w:val="005832A9"/>
    <w:rsid w:val="005845AE"/>
    <w:rsid w:val="0058508B"/>
    <w:rsid w:val="0058688C"/>
    <w:rsid w:val="00590438"/>
    <w:rsid w:val="00590C74"/>
    <w:rsid w:val="00591354"/>
    <w:rsid w:val="0059340A"/>
    <w:rsid w:val="005936AC"/>
    <w:rsid w:val="00593B83"/>
    <w:rsid w:val="00593CCC"/>
    <w:rsid w:val="00593E61"/>
    <w:rsid w:val="00594D83"/>
    <w:rsid w:val="00595F67"/>
    <w:rsid w:val="00595F8D"/>
    <w:rsid w:val="00596359"/>
    <w:rsid w:val="005964A8"/>
    <w:rsid w:val="005967ED"/>
    <w:rsid w:val="005972A4"/>
    <w:rsid w:val="00597E87"/>
    <w:rsid w:val="005A0082"/>
    <w:rsid w:val="005A23B5"/>
    <w:rsid w:val="005A2E35"/>
    <w:rsid w:val="005A31D2"/>
    <w:rsid w:val="005A3417"/>
    <w:rsid w:val="005A44E9"/>
    <w:rsid w:val="005A4727"/>
    <w:rsid w:val="005A515C"/>
    <w:rsid w:val="005A539D"/>
    <w:rsid w:val="005A7164"/>
    <w:rsid w:val="005A7A67"/>
    <w:rsid w:val="005A7EBF"/>
    <w:rsid w:val="005B327A"/>
    <w:rsid w:val="005B33D7"/>
    <w:rsid w:val="005B3D33"/>
    <w:rsid w:val="005B3FD3"/>
    <w:rsid w:val="005B4880"/>
    <w:rsid w:val="005B5751"/>
    <w:rsid w:val="005B69E4"/>
    <w:rsid w:val="005C04DA"/>
    <w:rsid w:val="005C1831"/>
    <w:rsid w:val="005C1EC6"/>
    <w:rsid w:val="005C3209"/>
    <w:rsid w:val="005C3285"/>
    <w:rsid w:val="005C3294"/>
    <w:rsid w:val="005C348C"/>
    <w:rsid w:val="005C4591"/>
    <w:rsid w:val="005C5427"/>
    <w:rsid w:val="005C5F7C"/>
    <w:rsid w:val="005C6199"/>
    <w:rsid w:val="005C6391"/>
    <w:rsid w:val="005C6F66"/>
    <w:rsid w:val="005C7DCC"/>
    <w:rsid w:val="005D0147"/>
    <w:rsid w:val="005D0C2C"/>
    <w:rsid w:val="005D0C8D"/>
    <w:rsid w:val="005D1778"/>
    <w:rsid w:val="005D18E4"/>
    <w:rsid w:val="005D232D"/>
    <w:rsid w:val="005D243C"/>
    <w:rsid w:val="005D392A"/>
    <w:rsid w:val="005D41E3"/>
    <w:rsid w:val="005D5086"/>
    <w:rsid w:val="005D5A6F"/>
    <w:rsid w:val="005D7A54"/>
    <w:rsid w:val="005E0505"/>
    <w:rsid w:val="005E186F"/>
    <w:rsid w:val="005E1EBB"/>
    <w:rsid w:val="005E2F0C"/>
    <w:rsid w:val="005E2F50"/>
    <w:rsid w:val="005E34CE"/>
    <w:rsid w:val="005E3D6E"/>
    <w:rsid w:val="005E5EFF"/>
    <w:rsid w:val="005E6389"/>
    <w:rsid w:val="005E7D5A"/>
    <w:rsid w:val="005F11A2"/>
    <w:rsid w:val="005F3957"/>
    <w:rsid w:val="005F449A"/>
    <w:rsid w:val="005F5DC1"/>
    <w:rsid w:val="005F6E52"/>
    <w:rsid w:val="005F755C"/>
    <w:rsid w:val="0060160B"/>
    <w:rsid w:val="00601855"/>
    <w:rsid w:val="00602234"/>
    <w:rsid w:val="00602B66"/>
    <w:rsid w:val="00602CD4"/>
    <w:rsid w:val="00603884"/>
    <w:rsid w:val="00605137"/>
    <w:rsid w:val="0060539D"/>
    <w:rsid w:val="00605DBA"/>
    <w:rsid w:val="00605FEA"/>
    <w:rsid w:val="006063D1"/>
    <w:rsid w:val="00607815"/>
    <w:rsid w:val="006105E1"/>
    <w:rsid w:val="006112DA"/>
    <w:rsid w:val="006125F4"/>
    <w:rsid w:val="006149E0"/>
    <w:rsid w:val="00614B04"/>
    <w:rsid w:val="006153E9"/>
    <w:rsid w:val="00615781"/>
    <w:rsid w:val="006159C6"/>
    <w:rsid w:val="00616E89"/>
    <w:rsid w:val="00617B4E"/>
    <w:rsid w:val="00620E39"/>
    <w:rsid w:val="006214E0"/>
    <w:rsid w:val="006218D0"/>
    <w:rsid w:val="006222A9"/>
    <w:rsid w:val="00622662"/>
    <w:rsid w:val="00623813"/>
    <w:rsid w:val="0062387F"/>
    <w:rsid w:val="00623D10"/>
    <w:rsid w:val="00625981"/>
    <w:rsid w:val="00626B3F"/>
    <w:rsid w:val="00626F70"/>
    <w:rsid w:val="00627CD4"/>
    <w:rsid w:val="00630DA3"/>
    <w:rsid w:val="00630FA4"/>
    <w:rsid w:val="00631753"/>
    <w:rsid w:val="00632785"/>
    <w:rsid w:val="00634D61"/>
    <w:rsid w:val="00635433"/>
    <w:rsid w:val="00635545"/>
    <w:rsid w:val="00635B2A"/>
    <w:rsid w:val="0063648A"/>
    <w:rsid w:val="00640F9F"/>
    <w:rsid w:val="00641420"/>
    <w:rsid w:val="00641BDA"/>
    <w:rsid w:val="00643553"/>
    <w:rsid w:val="00643799"/>
    <w:rsid w:val="006438E6"/>
    <w:rsid w:val="006455B7"/>
    <w:rsid w:val="006455CD"/>
    <w:rsid w:val="006467F0"/>
    <w:rsid w:val="00647EB6"/>
    <w:rsid w:val="00650143"/>
    <w:rsid w:val="006502DA"/>
    <w:rsid w:val="006502F9"/>
    <w:rsid w:val="00650A30"/>
    <w:rsid w:val="00650BB2"/>
    <w:rsid w:val="00650F3B"/>
    <w:rsid w:val="00651996"/>
    <w:rsid w:val="00651D14"/>
    <w:rsid w:val="00652115"/>
    <w:rsid w:val="0065274D"/>
    <w:rsid w:val="00654AA3"/>
    <w:rsid w:val="00654B62"/>
    <w:rsid w:val="00654EB0"/>
    <w:rsid w:val="006554D6"/>
    <w:rsid w:val="006554E6"/>
    <w:rsid w:val="00655780"/>
    <w:rsid w:val="00655807"/>
    <w:rsid w:val="0065591D"/>
    <w:rsid w:val="00656BB7"/>
    <w:rsid w:val="00660006"/>
    <w:rsid w:val="00660CB7"/>
    <w:rsid w:val="00660DD6"/>
    <w:rsid w:val="00660F70"/>
    <w:rsid w:val="00661773"/>
    <w:rsid w:val="00661814"/>
    <w:rsid w:val="00663CF0"/>
    <w:rsid w:val="0066448E"/>
    <w:rsid w:val="00664A6B"/>
    <w:rsid w:val="00665472"/>
    <w:rsid w:val="00665779"/>
    <w:rsid w:val="00665C18"/>
    <w:rsid w:val="00666025"/>
    <w:rsid w:val="006661A0"/>
    <w:rsid w:val="00666EC9"/>
    <w:rsid w:val="00667049"/>
    <w:rsid w:val="0066760D"/>
    <w:rsid w:val="00667DD5"/>
    <w:rsid w:val="00672B93"/>
    <w:rsid w:val="0067493B"/>
    <w:rsid w:val="0067516D"/>
    <w:rsid w:val="006753B1"/>
    <w:rsid w:val="006761D3"/>
    <w:rsid w:val="0067668F"/>
    <w:rsid w:val="006769F2"/>
    <w:rsid w:val="006773C9"/>
    <w:rsid w:val="006773F4"/>
    <w:rsid w:val="00677D64"/>
    <w:rsid w:val="006803F1"/>
    <w:rsid w:val="0068176E"/>
    <w:rsid w:val="006819B5"/>
    <w:rsid w:val="006819F2"/>
    <w:rsid w:val="00681A5F"/>
    <w:rsid w:val="006824C7"/>
    <w:rsid w:val="00682F3D"/>
    <w:rsid w:val="00683FE6"/>
    <w:rsid w:val="00684F17"/>
    <w:rsid w:val="00686C4C"/>
    <w:rsid w:val="006871BB"/>
    <w:rsid w:val="006877E7"/>
    <w:rsid w:val="00690743"/>
    <w:rsid w:val="0069192C"/>
    <w:rsid w:val="006923D2"/>
    <w:rsid w:val="0069393A"/>
    <w:rsid w:val="00693E22"/>
    <w:rsid w:val="00693EA9"/>
    <w:rsid w:val="00695629"/>
    <w:rsid w:val="00695930"/>
    <w:rsid w:val="00696419"/>
    <w:rsid w:val="006969D4"/>
    <w:rsid w:val="00696BE1"/>
    <w:rsid w:val="006970B3"/>
    <w:rsid w:val="006971D5"/>
    <w:rsid w:val="00697698"/>
    <w:rsid w:val="006A06E0"/>
    <w:rsid w:val="006A1476"/>
    <w:rsid w:val="006A1AFA"/>
    <w:rsid w:val="006A2022"/>
    <w:rsid w:val="006A2C6D"/>
    <w:rsid w:val="006A41CC"/>
    <w:rsid w:val="006A5134"/>
    <w:rsid w:val="006A5775"/>
    <w:rsid w:val="006A6F36"/>
    <w:rsid w:val="006A7D3D"/>
    <w:rsid w:val="006B00A9"/>
    <w:rsid w:val="006B03D3"/>
    <w:rsid w:val="006B0C05"/>
    <w:rsid w:val="006B0C54"/>
    <w:rsid w:val="006B1B18"/>
    <w:rsid w:val="006B2E0D"/>
    <w:rsid w:val="006B342B"/>
    <w:rsid w:val="006B3CFE"/>
    <w:rsid w:val="006B43D7"/>
    <w:rsid w:val="006B4723"/>
    <w:rsid w:val="006B54ED"/>
    <w:rsid w:val="006B5AF3"/>
    <w:rsid w:val="006B5DB1"/>
    <w:rsid w:val="006B615F"/>
    <w:rsid w:val="006B6170"/>
    <w:rsid w:val="006B6740"/>
    <w:rsid w:val="006B6F60"/>
    <w:rsid w:val="006C22DD"/>
    <w:rsid w:val="006C2B7C"/>
    <w:rsid w:val="006C461A"/>
    <w:rsid w:val="006C617B"/>
    <w:rsid w:val="006C7130"/>
    <w:rsid w:val="006C7FC0"/>
    <w:rsid w:val="006D08BB"/>
    <w:rsid w:val="006D0ADA"/>
    <w:rsid w:val="006D0D9E"/>
    <w:rsid w:val="006D1624"/>
    <w:rsid w:val="006D164E"/>
    <w:rsid w:val="006D1A7B"/>
    <w:rsid w:val="006D217A"/>
    <w:rsid w:val="006D23F5"/>
    <w:rsid w:val="006D3477"/>
    <w:rsid w:val="006D4455"/>
    <w:rsid w:val="006D5183"/>
    <w:rsid w:val="006D54E2"/>
    <w:rsid w:val="006D64C7"/>
    <w:rsid w:val="006D6776"/>
    <w:rsid w:val="006D71EB"/>
    <w:rsid w:val="006E0144"/>
    <w:rsid w:val="006E017B"/>
    <w:rsid w:val="006E2813"/>
    <w:rsid w:val="006E3B16"/>
    <w:rsid w:val="006E4149"/>
    <w:rsid w:val="006E4C5D"/>
    <w:rsid w:val="006E58AB"/>
    <w:rsid w:val="006E5F9A"/>
    <w:rsid w:val="006E6531"/>
    <w:rsid w:val="006E71B4"/>
    <w:rsid w:val="006F1238"/>
    <w:rsid w:val="006F2351"/>
    <w:rsid w:val="006F2693"/>
    <w:rsid w:val="006F2E40"/>
    <w:rsid w:val="006F3037"/>
    <w:rsid w:val="006F332F"/>
    <w:rsid w:val="006F4906"/>
    <w:rsid w:val="006F518B"/>
    <w:rsid w:val="006F5377"/>
    <w:rsid w:val="006F56DC"/>
    <w:rsid w:val="006F5986"/>
    <w:rsid w:val="006F60C5"/>
    <w:rsid w:val="006F6966"/>
    <w:rsid w:val="006F773D"/>
    <w:rsid w:val="0070006A"/>
    <w:rsid w:val="00701E84"/>
    <w:rsid w:val="00703C74"/>
    <w:rsid w:val="00703D0B"/>
    <w:rsid w:val="007040E5"/>
    <w:rsid w:val="0070697E"/>
    <w:rsid w:val="00706CB0"/>
    <w:rsid w:val="00706D40"/>
    <w:rsid w:val="00707F5D"/>
    <w:rsid w:val="00707FF0"/>
    <w:rsid w:val="0071192B"/>
    <w:rsid w:val="00712940"/>
    <w:rsid w:val="00713B54"/>
    <w:rsid w:val="00713F93"/>
    <w:rsid w:val="007149DD"/>
    <w:rsid w:val="00715D92"/>
    <w:rsid w:val="00715F2E"/>
    <w:rsid w:val="00715FCA"/>
    <w:rsid w:val="007203D2"/>
    <w:rsid w:val="007210FE"/>
    <w:rsid w:val="00722758"/>
    <w:rsid w:val="00725BF3"/>
    <w:rsid w:val="00725F54"/>
    <w:rsid w:val="00726569"/>
    <w:rsid w:val="0072785F"/>
    <w:rsid w:val="007304C9"/>
    <w:rsid w:val="007316EB"/>
    <w:rsid w:val="00731D17"/>
    <w:rsid w:val="00731D38"/>
    <w:rsid w:val="00732567"/>
    <w:rsid w:val="0073531E"/>
    <w:rsid w:val="00735413"/>
    <w:rsid w:val="007356AD"/>
    <w:rsid w:val="00735DAB"/>
    <w:rsid w:val="00736942"/>
    <w:rsid w:val="0073754B"/>
    <w:rsid w:val="007405AD"/>
    <w:rsid w:val="00742BEC"/>
    <w:rsid w:val="00742CCD"/>
    <w:rsid w:val="00743151"/>
    <w:rsid w:val="0074332E"/>
    <w:rsid w:val="0074333D"/>
    <w:rsid w:val="00746DCC"/>
    <w:rsid w:val="00750990"/>
    <w:rsid w:val="00751C70"/>
    <w:rsid w:val="00752C83"/>
    <w:rsid w:val="00753A3B"/>
    <w:rsid w:val="0075403A"/>
    <w:rsid w:val="0075454F"/>
    <w:rsid w:val="00755702"/>
    <w:rsid w:val="00755A3A"/>
    <w:rsid w:val="00755E63"/>
    <w:rsid w:val="00756333"/>
    <w:rsid w:val="00760104"/>
    <w:rsid w:val="00760529"/>
    <w:rsid w:val="00760A97"/>
    <w:rsid w:val="00760E88"/>
    <w:rsid w:val="00761A1F"/>
    <w:rsid w:val="00762B0E"/>
    <w:rsid w:val="007638BE"/>
    <w:rsid w:val="00763F2C"/>
    <w:rsid w:val="00764A3A"/>
    <w:rsid w:val="00764FD9"/>
    <w:rsid w:val="007662A1"/>
    <w:rsid w:val="007668BF"/>
    <w:rsid w:val="00767560"/>
    <w:rsid w:val="00767631"/>
    <w:rsid w:val="007677C0"/>
    <w:rsid w:val="00767DB5"/>
    <w:rsid w:val="00767F68"/>
    <w:rsid w:val="00770A35"/>
    <w:rsid w:val="00770D0E"/>
    <w:rsid w:val="00772B95"/>
    <w:rsid w:val="00773739"/>
    <w:rsid w:val="0077386B"/>
    <w:rsid w:val="0077484E"/>
    <w:rsid w:val="00774D55"/>
    <w:rsid w:val="0077503E"/>
    <w:rsid w:val="00775D48"/>
    <w:rsid w:val="00776783"/>
    <w:rsid w:val="00776B9A"/>
    <w:rsid w:val="00777A21"/>
    <w:rsid w:val="007805FF"/>
    <w:rsid w:val="00781098"/>
    <w:rsid w:val="0078136F"/>
    <w:rsid w:val="00781868"/>
    <w:rsid w:val="007824E8"/>
    <w:rsid w:val="00783450"/>
    <w:rsid w:val="0078366F"/>
    <w:rsid w:val="007845E7"/>
    <w:rsid w:val="00786717"/>
    <w:rsid w:val="00786949"/>
    <w:rsid w:val="0078702F"/>
    <w:rsid w:val="00790B2B"/>
    <w:rsid w:val="00790DEE"/>
    <w:rsid w:val="007914B2"/>
    <w:rsid w:val="007914DE"/>
    <w:rsid w:val="007921FF"/>
    <w:rsid w:val="00792BE4"/>
    <w:rsid w:val="00793C23"/>
    <w:rsid w:val="0079435D"/>
    <w:rsid w:val="007948D5"/>
    <w:rsid w:val="007951C4"/>
    <w:rsid w:val="00796CDB"/>
    <w:rsid w:val="007978B4"/>
    <w:rsid w:val="007A0065"/>
    <w:rsid w:val="007A0429"/>
    <w:rsid w:val="007A0B96"/>
    <w:rsid w:val="007A1D2A"/>
    <w:rsid w:val="007A3E94"/>
    <w:rsid w:val="007A47EC"/>
    <w:rsid w:val="007A47EF"/>
    <w:rsid w:val="007A528D"/>
    <w:rsid w:val="007A7515"/>
    <w:rsid w:val="007B024E"/>
    <w:rsid w:val="007B0B5C"/>
    <w:rsid w:val="007B0B7F"/>
    <w:rsid w:val="007B0DE4"/>
    <w:rsid w:val="007B10A8"/>
    <w:rsid w:val="007B1194"/>
    <w:rsid w:val="007B2835"/>
    <w:rsid w:val="007B2BDA"/>
    <w:rsid w:val="007B326C"/>
    <w:rsid w:val="007B42DA"/>
    <w:rsid w:val="007B4666"/>
    <w:rsid w:val="007B529A"/>
    <w:rsid w:val="007B53A9"/>
    <w:rsid w:val="007B68A2"/>
    <w:rsid w:val="007B7353"/>
    <w:rsid w:val="007B7956"/>
    <w:rsid w:val="007C0983"/>
    <w:rsid w:val="007C2801"/>
    <w:rsid w:val="007C3B54"/>
    <w:rsid w:val="007C5E99"/>
    <w:rsid w:val="007C6D2F"/>
    <w:rsid w:val="007C782D"/>
    <w:rsid w:val="007D0210"/>
    <w:rsid w:val="007D0604"/>
    <w:rsid w:val="007D065F"/>
    <w:rsid w:val="007D13C5"/>
    <w:rsid w:val="007D1BB0"/>
    <w:rsid w:val="007D2E3E"/>
    <w:rsid w:val="007D310B"/>
    <w:rsid w:val="007D4153"/>
    <w:rsid w:val="007D42E9"/>
    <w:rsid w:val="007D4588"/>
    <w:rsid w:val="007D6173"/>
    <w:rsid w:val="007D66AD"/>
    <w:rsid w:val="007D6E2F"/>
    <w:rsid w:val="007D7A56"/>
    <w:rsid w:val="007D7AC6"/>
    <w:rsid w:val="007E02EF"/>
    <w:rsid w:val="007E0604"/>
    <w:rsid w:val="007E07D3"/>
    <w:rsid w:val="007E081E"/>
    <w:rsid w:val="007E0A5B"/>
    <w:rsid w:val="007E119B"/>
    <w:rsid w:val="007E1825"/>
    <w:rsid w:val="007E2DC9"/>
    <w:rsid w:val="007E36C8"/>
    <w:rsid w:val="007E449D"/>
    <w:rsid w:val="007E48BF"/>
    <w:rsid w:val="007E4A4B"/>
    <w:rsid w:val="007E4A4C"/>
    <w:rsid w:val="007E4BDE"/>
    <w:rsid w:val="007E57A0"/>
    <w:rsid w:val="007E5ACA"/>
    <w:rsid w:val="007E6337"/>
    <w:rsid w:val="007E63BE"/>
    <w:rsid w:val="007E6E68"/>
    <w:rsid w:val="007E6FDA"/>
    <w:rsid w:val="007F0AFA"/>
    <w:rsid w:val="007F135D"/>
    <w:rsid w:val="007F2357"/>
    <w:rsid w:val="007F30B5"/>
    <w:rsid w:val="007F5432"/>
    <w:rsid w:val="007F62D6"/>
    <w:rsid w:val="007F6D64"/>
    <w:rsid w:val="007F7152"/>
    <w:rsid w:val="007F76A9"/>
    <w:rsid w:val="00802020"/>
    <w:rsid w:val="0080331F"/>
    <w:rsid w:val="0080380C"/>
    <w:rsid w:val="00804FAD"/>
    <w:rsid w:val="0080593B"/>
    <w:rsid w:val="00805F84"/>
    <w:rsid w:val="00806BAB"/>
    <w:rsid w:val="00806C14"/>
    <w:rsid w:val="00806DD6"/>
    <w:rsid w:val="00807F2C"/>
    <w:rsid w:val="0081015F"/>
    <w:rsid w:val="008135F7"/>
    <w:rsid w:val="00813ABD"/>
    <w:rsid w:val="00814979"/>
    <w:rsid w:val="00814EAD"/>
    <w:rsid w:val="00814EBA"/>
    <w:rsid w:val="008154EB"/>
    <w:rsid w:val="00815EAC"/>
    <w:rsid w:val="00821891"/>
    <w:rsid w:val="00821E69"/>
    <w:rsid w:val="008224ED"/>
    <w:rsid w:val="00822FF1"/>
    <w:rsid w:val="00824443"/>
    <w:rsid w:val="00824B74"/>
    <w:rsid w:val="00824D44"/>
    <w:rsid w:val="00825364"/>
    <w:rsid w:val="00825B33"/>
    <w:rsid w:val="00826215"/>
    <w:rsid w:val="0082623A"/>
    <w:rsid w:val="0082719D"/>
    <w:rsid w:val="008279DF"/>
    <w:rsid w:val="008305B7"/>
    <w:rsid w:val="00832428"/>
    <w:rsid w:val="0083279B"/>
    <w:rsid w:val="00833E6B"/>
    <w:rsid w:val="00834D97"/>
    <w:rsid w:val="008351D7"/>
    <w:rsid w:val="00835836"/>
    <w:rsid w:val="00835963"/>
    <w:rsid w:val="00836509"/>
    <w:rsid w:val="00836ECC"/>
    <w:rsid w:val="00837333"/>
    <w:rsid w:val="00837D10"/>
    <w:rsid w:val="00840D2F"/>
    <w:rsid w:val="00841410"/>
    <w:rsid w:val="00841887"/>
    <w:rsid w:val="0084189E"/>
    <w:rsid w:val="00843D68"/>
    <w:rsid w:val="00843FF7"/>
    <w:rsid w:val="00845BC3"/>
    <w:rsid w:val="0084664A"/>
    <w:rsid w:val="00847361"/>
    <w:rsid w:val="008478DA"/>
    <w:rsid w:val="00847ADF"/>
    <w:rsid w:val="00850679"/>
    <w:rsid w:val="0085163A"/>
    <w:rsid w:val="00852834"/>
    <w:rsid w:val="0085384B"/>
    <w:rsid w:val="00854374"/>
    <w:rsid w:val="00854863"/>
    <w:rsid w:val="008550AC"/>
    <w:rsid w:val="00855266"/>
    <w:rsid w:val="00855370"/>
    <w:rsid w:val="00855BBA"/>
    <w:rsid w:val="00856256"/>
    <w:rsid w:val="008562E9"/>
    <w:rsid w:val="00857C54"/>
    <w:rsid w:val="00860A61"/>
    <w:rsid w:val="00860CBA"/>
    <w:rsid w:val="00861063"/>
    <w:rsid w:val="008617DE"/>
    <w:rsid w:val="008619CD"/>
    <w:rsid w:val="0086218B"/>
    <w:rsid w:val="0086274D"/>
    <w:rsid w:val="00862824"/>
    <w:rsid w:val="00864109"/>
    <w:rsid w:val="00864D8A"/>
    <w:rsid w:val="00865B16"/>
    <w:rsid w:val="008662F8"/>
    <w:rsid w:val="008666DC"/>
    <w:rsid w:val="00870A6F"/>
    <w:rsid w:val="008711E3"/>
    <w:rsid w:val="00871A78"/>
    <w:rsid w:val="00873D6D"/>
    <w:rsid w:val="00873DAF"/>
    <w:rsid w:val="00874028"/>
    <w:rsid w:val="008760C1"/>
    <w:rsid w:val="008769FB"/>
    <w:rsid w:val="00877D01"/>
    <w:rsid w:val="0088097F"/>
    <w:rsid w:val="008825D1"/>
    <w:rsid w:val="00882EAE"/>
    <w:rsid w:val="00884DA2"/>
    <w:rsid w:val="00884E87"/>
    <w:rsid w:val="00886209"/>
    <w:rsid w:val="008866A4"/>
    <w:rsid w:val="00886874"/>
    <w:rsid w:val="00886D9D"/>
    <w:rsid w:val="0088748A"/>
    <w:rsid w:val="00887F63"/>
    <w:rsid w:val="00890C5F"/>
    <w:rsid w:val="008910B5"/>
    <w:rsid w:val="00891C77"/>
    <w:rsid w:val="00892138"/>
    <w:rsid w:val="008922B0"/>
    <w:rsid w:val="008932CB"/>
    <w:rsid w:val="008938E7"/>
    <w:rsid w:val="00894189"/>
    <w:rsid w:val="00894F0C"/>
    <w:rsid w:val="00895AC7"/>
    <w:rsid w:val="00896872"/>
    <w:rsid w:val="00896A68"/>
    <w:rsid w:val="00896C0E"/>
    <w:rsid w:val="008A028C"/>
    <w:rsid w:val="008A0BB4"/>
    <w:rsid w:val="008A119A"/>
    <w:rsid w:val="008A14A4"/>
    <w:rsid w:val="008A23B9"/>
    <w:rsid w:val="008A25B1"/>
    <w:rsid w:val="008A3697"/>
    <w:rsid w:val="008A454A"/>
    <w:rsid w:val="008A576D"/>
    <w:rsid w:val="008A5D1C"/>
    <w:rsid w:val="008A6040"/>
    <w:rsid w:val="008A6A94"/>
    <w:rsid w:val="008A7497"/>
    <w:rsid w:val="008A7A52"/>
    <w:rsid w:val="008B0BC8"/>
    <w:rsid w:val="008B1214"/>
    <w:rsid w:val="008B1C12"/>
    <w:rsid w:val="008B27AD"/>
    <w:rsid w:val="008B2A62"/>
    <w:rsid w:val="008B346F"/>
    <w:rsid w:val="008B3A96"/>
    <w:rsid w:val="008B478E"/>
    <w:rsid w:val="008B5DF0"/>
    <w:rsid w:val="008B6AAC"/>
    <w:rsid w:val="008B7638"/>
    <w:rsid w:val="008B7BB5"/>
    <w:rsid w:val="008C0E09"/>
    <w:rsid w:val="008C17B2"/>
    <w:rsid w:val="008C1FC7"/>
    <w:rsid w:val="008C218A"/>
    <w:rsid w:val="008C297B"/>
    <w:rsid w:val="008C2F6C"/>
    <w:rsid w:val="008C3B9A"/>
    <w:rsid w:val="008C4CA0"/>
    <w:rsid w:val="008C507B"/>
    <w:rsid w:val="008C5368"/>
    <w:rsid w:val="008C62DC"/>
    <w:rsid w:val="008C6CF5"/>
    <w:rsid w:val="008C6DFB"/>
    <w:rsid w:val="008D0AE7"/>
    <w:rsid w:val="008D1BEA"/>
    <w:rsid w:val="008D3538"/>
    <w:rsid w:val="008D36C0"/>
    <w:rsid w:val="008D4886"/>
    <w:rsid w:val="008D5940"/>
    <w:rsid w:val="008D5E73"/>
    <w:rsid w:val="008D65F6"/>
    <w:rsid w:val="008D6B0A"/>
    <w:rsid w:val="008D78F0"/>
    <w:rsid w:val="008E0B82"/>
    <w:rsid w:val="008E0F4C"/>
    <w:rsid w:val="008E1A75"/>
    <w:rsid w:val="008E2EA1"/>
    <w:rsid w:val="008E3446"/>
    <w:rsid w:val="008E355E"/>
    <w:rsid w:val="008E3917"/>
    <w:rsid w:val="008E4216"/>
    <w:rsid w:val="008E49D3"/>
    <w:rsid w:val="008E56CD"/>
    <w:rsid w:val="008E5E96"/>
    <w:rsid w:val="008F05CB"/>
    <w:rsid w:val="008F0993"/>
    <w:rsid w:val="008F0A05"/>
    <w:rsid w:val="008F0D59"/>
    <w:rsid w:val="008F1049"/>
    <w:rsid w:val="008F1DDE"/>
    <w:rsid w:val="008F3ACD"/>
    <w:rsid w:val="008F3D3B"/>
    <w:rsid w:val="008F4B7F"/>
    <w:rsid w:val="008F61BE"/>
    <w:rsid w:val="008F646A"/>
    <w:rsid w:val="008F7935"/>
    <w:rsid w:val="00900862"/>
    <w:rsid w:val="009008FD"/>
    <w:rsid w:val="00900B7E"/>
    <w:rsid w:val="00900EFC"/>
    <w:rsid w:val="00900F54"/>
    <w:rsid w:val="00901021"/>
    <w:rsid w:val="00903C24"/>
    <w:rsid w:val="00903D5A"/>
    <w:rsid w:val="00904D1E"/>
    <w:rsid w:val="00905B4D"/>
    <w:rsid w:val="00906C7A"/>
    <w:rsid w:val="009074CB"/>
    <w:rsid w:val="0091000D"/>
    <w:rsid w:val="00910FF3"/>
    <w:rsid w:val="009115ED"/>
    <w:rsid w:val="00911868"/>
    <w:rsid w:val="0091194F"/>
    <w:rsid w:val="009123B6"/>
    <w:rsid w:val="0091341D"/>
    <w:rsid w:val="00913BB8"/>
    <w:rsid w:val="00914D44"/>
    <w:rsid w:val="009155DC"/>
    <w:rsid w:val="00915FA0"/>
    <w:rsid w:val="009164B2"/>
    <w:rsid w:val="00916590"/>
    <w:rsid w:val="0091675C"/>
    <w:rsid w:val="00916B57"/>
    <w:rsid w:val="0091784B"/>
    <w:rsid w:val="0092037A"/>
    <w:rsid w:val="00920818"/>
    <w:rsid w:val="009209E8"/>
    <w:rsid w:val="00920E84"/>
    <w:rsid w:val="009228A0"/>
    <w:rsid w:val="009238B4"/>
    <w:rsid w:val="00924693"/>
    <w:rsid w:val="00924D5A"/>
    <w:rsid w:val="00925BB2"/>
    <w:rsid w:val="00925DD8"/>
    <w:rsid w:val="00926FA0"/>
    <w:rsid w:val="00930D6D"/>
    <w:rsid w:val="009311D4"/>
    <w:rsid w:val="00931AAD"/>
    <w:rsid w:val="009325A9"/>
    <w:rsid w:val="00935201"/>
    <w:rsid w:val="0093735E"/>
    <w:rsid w:val="00937FB6"/>
    <w:rsid w:val="00937FEA"/>
    <w:rsid w:val="00940A06"/>
    <w:rsid w:val="009412DC"/>
    <w:rsid w:val="00941853"/>
    <w:rsid w:val="009426EE"/>
    <w:rsid w:val="00942AA8"/>
    <w:rsid w:val="00943290"/>
    <w:rsid w:val="00943529"/>
    <w:rsid w:val="00943CF7"/>
    <w:rsid w:val="0094582A"/>
    <w:rsid w:val="009458DB"/>
    <w:rsid w:val="00946457"/>
    <w:rsid w:val="00950C55"/>
    <w:rsid w:val="009513E7"/>
    <w:rsid w:val="009514DA"/>
    <w:rsid w:val="009515D9"/>
    <w:rsid w:val="009529E2"/>
    <w:rsid w:val="00952D21"/>
    <w:rsid w:val="009536A8"/>
    <w:rsid w:val="009552AB"/>
    <w:rsid w:val="00956DEB"/>
    <w:rsid w:val="009570BE"/>
    <w:rsid w:val="00957FF7"/>
    <w:rsid w:val="009605DC"/>
    <w:rsid w:val="00960DA2"/>
    <w:rsid w:val="00961601"/>
    <w:rsid w:val="0096168E"/>
    <w:rsid w:val="00961E96"/>
    <w:rsid w:val="009622B3"/>
    <w:rsid w:val="0096323E"/>
    <w:rsid w:val="009636D8"/>
    <w:rsid w:val="00965A95"/>
    <w:rsid w:val="00966CDB"/>
    <w:rsid w:val="00967804"/>
    <w:rsid w:val="00967C2F"/>
    <w:rsid w:val="00970DAE"/>
    <w:rsid w:val="009715A1"/>
    <w:rsid w:val="009715BD"/>
    <w:rsid w:val="0097178A"/>
    <w:rsid w:val="00972C8F"/>
    <w:rsid w:val="009754B1"/>
    <w:rsid w:val="009755D5"/>
    <w:rsid w:val="00976354"/>
    <w:rsid w:val="009764F0"/>
    <w:rsid w:val="00976DA9"/>
    <w:rsid w:val="0098082A"/>
    <w:rsid w:val="00981A8B"/>
    <w:rsid w:val="00982611"/>
    <w:rsid w:val="00983022"/>
    <w:rsid w:val="00984B0B"/>
    <w:rsid w:val="009850DD"/>
    <w:rsid w:val="00985826"/>
    <w:rsid w:val="00985A0F"/>
    <w:rsid w:val="0098734B"/>
    <w:rsid w:val="00993C62"/>
    <w:rsid w:val="0099499E"/>
    <w:rsid w:val="009957BD"/>
    <w:rsid w:val="00995CB7"/>
    <w:rsid w:val="00995F46"/>
    <w:rsid w:val="00996C8A"/>
    <w:rsid w:val="00996E08"/>
    <w:rsid w:val="009973EC"/>
    <w:rsid w:val="00997C00"/>
    <w:rsid w:val="009A0E89"/>
    <w:rsid w:val="009A173C"/>
    <w:rsid w:val="009A29D9"/>
    <w:rsid w:val="009A31E4"/>
    <w:rsid w:val="009A35EE"/>
    <w:rsid w:val="009A3DDE"/>
    <w:rsid w:val="009A5EE2"/>
    <w:rsid w:val="009A5EEF"/>
    <w:rsid w:val="009A78FE"/>
    <w:rsid w:val="009B0720"/>
    <w:rsid w:val="009B1B6C"/>
    <w:rsid w:val="009B2383"/>
    <w:rsid w:val="009B4677"/>
    <w:rsid w:val="009B4C15"/>
    <w:rsid w:val="009B5097"/>
    <w:rsid w:val="009B5B37"/>
    <w:rsid w:val="009B640D"/>
    <w:rsid w:val="009B70B4"/>
    <w:rsid w:val="009B77F3"/>
    <w:rsid w:val="009B7A28"/>
    <w:rsid w:val="009C0191"/>
    <w:rsid w:val="009C0523"/>
    <w:rsid w:val="009C100F"/>
    <w:rsid w:val="009C17B1"/>
    <w:rsid w:val="009C3355"/>
    <w:rsid w:val="009C3AA8"/>
    <w:rsid w:val="009C3BDF"/>
    <w:rsid w:val="009C3DCB"/>
    <w:rsid w:val="009C4452"/>
    <w:rsid w:val="009C5372"/>
    <w:rsid w:val="009C5820"/>
    <w:rsid w:val="009C6750"/>
    <w:rsid w:val="009C680E"/>
    <w:rsid w:val="009C6CA8"/>
    <w:rsid w:val="009C72C6"/>
    <w:rsid w:val="009C7308"/>
    <w:rsid w:val="009C783B"/>
    <w:rsid w:val="009C7F52"/>
    <w:rsid w:val="009D024E"/>
    <w:rsid w:val="009D0A08"/>
    <w:rsid w:val="009D0D9D"/>
    <w:rsid w:val="009D0FF3"/>
    <w:rsid w:val="009D18AA"/>
    <w:rsid w:val="009D30E5"/>
    <w:rsid w:val="009D3DFF"/>
    <w:rsid w:val="009D4769"/>
    <w:rsid w:val="009D4865"/>
    <w:rsid w:val="009D61FE"/>
    <w:rsid w:val="009D671D"/>
    <w:rsid w:val="009D6883"/>
    <w:rsid w:val="009D68E5"/>
    <w:rsid w:val="009D74FD"/>
    <w:rsid w:val="009D77F8"/>
    <w:rsid w:val="009E0253"/>
    <w:rsid w:val="009E187C"/>
    <w:rsid w:val="009E1E2B"/>
    <w:rsid w:val="009E32FD"/>
    <w:rsid w:val="009E3C51"/>
    <w:rsid w:val="009E427C"/>
    <w:rsid w:val="009E55AB"/>
    <w:rsid w:val="009E62AA"/>
    <w:rsid w:val="009E6F03"/>
    <w:rsid w:val="009F042C"/>
    <w:rsid w:val="009F0AB1"/>
    <w:rsid w:val="009F205B"/>
    <w:rsid w:val="009F26DC"/>
    <w:rsid w:val="009F3481"/>
    <w:rsid w:val="009F354F"/>
    <w:rsid w:val="009F38BF"/>
    <w:rsid w:val="009F484B"/>
    <w:rsid w:val="009F4EC5"/>
    <w:rsid w:val="009F56A8"/>
    <w:rsid w:val="009F591C"/>
    <w:rsid w:val="009F74A2"/>
    <w:rsid w:val="00A00387"/>
    <w:rsid w:val="00A013FE"/>
    <w:rsid w:val="00A01497"/>
    <w:rsid w:val="00A01D2A"/>
    <w:rsid w:val="00A0332B"/>
    <w:rsid w:val="00A03370"/>
    <w:rsid w:val="00A036DA"/>
    <w:rsid w:val="00A05214"/>
    <w:rsid w:val="00A056F8"/>
    <w:rsid w:val="00A06C72"/>
    <w:rsid w:val="00A07532"/>
    <w:rsid w:val="00A0794D"/>
    <w:rsid w:val="00A100C0"/>
    <w:rsid w:val="00A10275"/>
    <w:rsid w:val="00A10F92"/>
    <w:rsid w:val="00A1136B"/>
    <w:rsid w:val="00A1249B"/>
    <w:rsid w:val="00A13706"/>
    <w:rsid w:val="00A14AC5"/>
    <w:rsid w:val="00A1632A"/>
    <w:rsid w:val="00A17A38"/>
    <w:rsid w:val="00A20DA7"/>
    <w:rsid w:val="00A210B3"/>
    <w:rsid w:val="00A210BF"/>
    <w:rsid w:val="00A2225A"/>
    <w:rsid w:val="00A23C72"/>
    <w:rsid w:val="00A24F36"/>
    <w:rsid w:val="00A2607C"/>
    <w:rsid w:val="00A26953"/>
    <w:rsid w:val="00A301A5"/>
    <w:rsid w:val="00A313E0"/>
    <w:rsid w:val="00A32375"/>
    <w:rsid w:val="00A32614"/>
    <w:rsid w:val="00A32896"/>
    <w:rsid w:val="00A32F3F"/>
    <w:rsid w:val="00A335C6"/>
    <w:rsid w:val="00A337B5"/>
    <w:rsid w:val="00A35CE9"/>
    <w:rsid w:val="00A35D62"/>
    <w:rsid w:val="00A36B03"/>
    <w:rsid w:val="00A36B1D"/>
    <w:rsid w:val="00A36B2A"/>
    <w:rsid w:val="00A3775E"/>
    <w:rsid w:val="00A37B61"/>
    <w:rsid w:val="00A4028F"/>
    <w:rsid w:val="00A40F43"/>
    <w:rsid w:val="00A4249F"/>
    <w:rsid w:val="00A43AA4"/>
    <w:rsid w:val="00A43D09"/>
    <w:rsid w:val="00A43EC1"/>
    <w:rsid w:val="00A44762"/>
    <w:rsid w:val="00A464D9"/>
    <w:rsid w:val="00A46DBC"/>
    <w:rsid w:val="00A473F5"/>
    <w:rsid w:val="00A51C3A"/>
    <w:rsid w:val="00A52A19"/>
    <w:rsid w:val="00A532BC"/>
    <w:rsid w:val="00A54BED"/>
    <w:rsid w:val="00A554AF"/>
    <w:rsid w:val="00A55C47"/>
    <w:rsid w:val="00A5643E"/>
    <w:rsid w:val="00A56647"/>
    <w:rsid w:val="00A567EA"/>
    <w:rsid w:val="00A57970"/>
    <w:rsid w:val="00A57F18"/>
    <w:rsid w:val="00A60EA6"/>
    <w:rsid w:val="00A61D68"/>
    <w:rsid w:val="00A6288F"/>
    <w:rsid w:val="00A63150"/>
    <w:rsid w:val="00A633EF"/>
    <w:rsid w:val="00A634AC"/>
    <w:rsid w:val="00A63DA9"/>
    <w:rsid w:val="00A64720"/>
    <w:rsid w:val="00A64B82"/>
    <w:rsid w:val="00A65D84"/>
    <w:rsid w:val="00A66AFE"/>
    <w:rsid w:val="00A66F8E"/>
    <w:rsid w:val="00A67150"/>
    <w:rsid w:val="00A702E2"/>
    <w:rsid w:val="00A705B1"/>
    <w:rsid w:val="00A716CF"/>
    <w:rsid w:val="00A72088"/>
    <w:rsid w:val="00A73D2B"/>
    <w:rsid w:val="00A7556D"/>
    <w:rsid w:val="00A7594E"/>
    <w:rsid w:val="00A80815"/>
    <w:rsid w:val="00A82471"/>
    <w:rsid w:val="00A8347F"/>
    <w:rsid w:val="00A83808"/>
    <w:rsid w:val="00A84299"/>
    <w:rsid w:val="00A84626"/>
    <w:rsid w:val="00A84E08"/>
    <w:rsid w:val="00A85EFF"/>
    <w:rsid w:val="00A860FB"/>
    <w:rsid w:val="00A86884"/>
    <w:rsid w:val="00A87A56"/>
    <w:rsid w:val="00A912A3"/>
    <w:rsid w:val="00A917C9"/>
    <w:rsid w:val="00A91CF1"/>
    <w:rsid w:val="00A91E17"/>
    <w:rsid w:val="00A9210B"/>
    <w:rsid w:val="00A925E4"/>
    <w:rsid w:val="00A92F2B"/>
    <w:rsid w:val="00A93FF7"/>
    <w:rsid w:val="00A94135"/>
    <w:rsid w:val="00A94912"/>
    <w:rsid w:val="00A94A1D"/>
    <w:rsid w:val="00A95241"/>
    <w:rsid w:val="00A955E9"/>
    <w:rsid w:val="00A96448"/>
    <w:rsid w:val="00A97074"/>
    <w:rsid w:val="00A9773C"/>
    <w:rsid w:val="00A977D7"/>
    <w:rsid w:val="00A97C69"/>
    <w:rsid w:val="00AA0375"/>
    <w:rsid w:val="00AA0ECA"/>
    <w:rsid w:val="00AA17C9"/>
    <w:rsid w:val="00AA1D99"/>
    <w:rsid w:val="00AA23C4"/>
    <w:rsid w:val="00AA2556"/>
    <w:rsid w:val="00AA4B85"/>
    <w:rsid w:val="00AA5074"/>
    <w:rsid w:val="00AA54A7"/>
    <w:rsid w:val="00AA6A18"/>
    <w:rsid w:val="00AA6EA9"/>
    <w:rsid w:val="00AA7C87"/>
    <w:rsid w:val="00AB00EF"/>
    <w:rsid w:val="00AB1D21"/>
    <w:rsid w:val="00AB3224"/>
    <w:rsid w:val="00AB32AF"/>
    <w:rsid w:val="00AB3D2B"/>
    <w:rsid w:val="00AB41DD"/>
    <w:rsid w:val="00AB453E"/>
    <w:rsid w:val="00AB5AD8"/>
    <w:rsid w:val="00AB6374"/>
    <w:rsid w:val="00AB6929"/>
    <w:rsid w:val="00AB7A44"/>
    <w:rsid w:val="00AC141A"/>
    <w:rsid w:val="00AC17CA"/>
    <w:rsid w:val="00AC315B"/>
    <w:rsid w:val="00AC3975"/>
    <w:rsid w:val="00AC4AD5"/>
    <w:rsid w:val="00AC5907"/>
    <w:rsid w:val="00AC5D99"/>
    <w:rsid w:val="00AC5F9C"/>
    <w:rsid w:val="00AC7B60"/>
    <w:rsid w:val="00AC7F10"/>
    <w:rsid w:val="00AC7FEB"/>
    <w:rsid w:val="00AD0A29"/>
    <w:rsid w:val="00AD1A3C"/>
    <w:rsid w:val="00AD209B"/>
    <w:rsid w:val="00AD2878"/>
    <w:rsid w:val="00AD39A1"/>
    <w:rsid w:val="00AD64D7"/>
    <w:rsid w:val="00AD6D7A"/>
    <w:rsid w:val="00AE1367"/>
    <w:rsid w:val="00AE2ECD"/>
    <w:rsid w:val="00AE32BA"/>
    <w:rsid w:val="00AE461A"/>
    <w:rsid w:val="00AE4A5F"/>
    <w:rsid w:val="00AE5435"/>
    <w:rsid w:val="00AE69D3"/>
    <w:rsid w:val="00AE7138"/>
    <w:rsid w:val="00AE78FB"/>
    <w:rsid w:val="00AF06F2"/>
    <w:rsid w:val="00AF0BD4"/>
    <w:rsid w:val="00AF185A"/>
    <w:rsid w:val="00AF23DB"/>
    <w:rsid w:val="00AF2CE9"/>
    <w:rsid w:val="00AF3EB6"/>
    <w:rsid w:val="00AF3F86"/>
    <w:rsid w:val="00AF5128"/>
    <w:rsid w:val="00AF5A6C"/>
    <w:rsid w:val="00AF5E27"/>
    <w:rsid w:val="00AF6AA2"/>
    <w:rsid w:val="00AF7986"/>
    <w:rsid w:val="00AF7FB7"/>
    <w:rsid w:val="00B00764"/>
    <w:rsid w:val="00B00BAF"/>
    <w:rsid w:val="00B00D52"/>
    <w:rsid w:val="00B00E6C"/>
    <w:rsid w:val="00B0146D"/>
    <w:rsid w:val="00B01DD2"/>
    <w:rsid w:val="00B02332"/>
    <w:rsid w:val="00B023EE"/>
    <w:rsid w:val="00B034BE"/>
    <w:rsid w:val="00B0430D"/>
    <w:rsid w:val="00B052A5"/>
    <w:rsid w:val="00B0727F"/>
    <w:rsid w:val="00B075FB"/>
    <w:rsid w:val="00B1289F"/>
    <w:rsid w:val="00B12F77"/>
    <w:rsid w:val="00B13266"/>
    <w:rsid w:val="00B14C04"/>
    <w:rsid w:val="00B1589B"/>
    <w:rsid w:val="00B15E91"/>
    <w:rsid w:val="00B160B4"/>
    <w:rsid w:val="00B16644"/>
    <w:rsid w:val="00B17D5C"/>
    <w:rsid w:val="00B2021D"/>
    <w:rsid w:val="00B210F6"/>
    <w:rsid w:val="00B2291A"/>
    <w:rsid w:val="00B2293A"/>
    <w:rsid w:val="00B22E62"/>
    <w:rsid w:val="00B23C30"/>
    <w:rsid w:val="00B248DE"/>
    <w:rsid w:val="00B25B20"/>
    <w:rsid w:val="00B2617A"/>
    <w:rsid w:val="00B2636F"/>
    <w:rsid w:val="00B320C0"/>
    <w:rsid w:val="00B329C7"/>
    <w:rsid w:val="00B335A0"/>
    <w:rsid w:val="00B33963"/>
    <w:rsid w:val="00B346E4"/>
    <w:rsid w:val="00B349FD"/>
    <w:rsid w:val="00B34FA7"/>
    <w:rsid w:val="00B3538E"/>
    <w:rsid w:val="00B35AB4"/>
    <w:rsid w:val="00B35E61"/>
    <w:rsid w:val="00B36603"/>
    <w:rsid w:val="00B36DE3"/>
    <w:rsid w:val="00B37DBF"/>
    <w:rsid w:val="00B4057A"/>
    <w:rsid w:val="00B4095E"/>
    <w:rsid w:val="00B40E19"/>
    <w:rsid w:val="00B417E5"/>
    <w:rsid w:val="00B41D49"/>
    <w:rsid w:val="00B41DE9"/>
    <w:rsid w:val="00B4269B"/>
    <w:rsid w:val="00B431B2"/>
    <w:rsid w:val="00B4332A"/>
    <w:rsid w:val="00B44497"/>
    <w:rsid w:val="00B445DF"/>
    <w:rsid w:val="00B44858"/>
    <w:rsid w:val="00B4699D"/>
    <w:rsid w:val="00B46AD8"/>
    <w:rsid w:val="00B46F90"/>
    <w:rsid w:val="00B47402"/>
    <w:rsid w:val="00B500A4"/>
    <w:rsid w:val="00B50A0F"/>
    <w:rsid w:val="00B50D7D"/>
    <w:rsid w:val="00B51413"/>
    <w:rsid w:val="00B51639"/>
    <w:rsid w:val="00B5221B"/>
    <w:rsid w:val="00B5471D"/>
    <w:rsid w:val="00B55080"/>
    <w:rsid w:val="00B555B1"/>
    <w:rsid w:val="00B5577B"/>
    <w:rsid w:val="00B57227"/>
    <w:rsid w:val="00B619B8"/>
    <w:rsid w:val="00B61DA1"/>
    <w:rsid w:val="00B61E8F"/>
    <w:rsid w:val="00B61EBB"/>
    <w:rsid w:val="00B6271A"/>
    <w:rsid w:val="00B62EFE"/>
    <w:rsid w:val="00B6396B"/>
    <w:rsid w:val="00B64EA9"/>
    <w:rsid w:val="00B64EDF"/>
    <w:rsid w:val="00B65549"/>
    <w:rsid w:val="00B664C6"/>
    <w:rsid w:val="00B66C7F"/>
    <w:rsid w:val="00B70C95"/>
    <w:rsid w:val="00B71131"/>
    <w:rsid w:val="00B71E9F"/>
    <w:rsid w:val="00B722CF"/>
    <w:rsid w:val="00B72FFF"/>
    <w:rsid w:val="00B739F7"/>
    <w:rsid w:val="00B73BEF"/>
    <w:rsid w:val="00B74523"/>
    <w:rsid w:val="00B74792"/>
    <w:rsid w:val="00B754E4"/>
    <w:rsid w:val="00B7582B"/>
    <w:rsid w:val="00B75FBB"/>
    <w:rsid w:val="00B76093"/>
    <w:rsid w:val="00B76602"/>
    <w:rsid w:val="00B7693B"/>
    <w:rsid w:val="00B77328"/>
    <w:rsid w:val="00B802F3"/>
    <w:rsid w:val="00B8045E"/>
    <w:rsid w:val="00B81062"/>
    <w:rsid w:val="00B81F71"/>
    <w:rsid w:val="00B825CB"/>
    <w:rsid w:val="00B83E68"/>
    <w:rsid w:val="00B84B76"/>
    <w:rsid w:val="00B84D88"/>
    <w:rsid w:val="00B85E91"/>
    <w:rsid w:val="00B86112"/>
    <w:rsid w:val="00B87809"/>
    <w:rsid w:val="00B90E7C"/>
    <w:rsid w:val="00B9216A"/>
    <w:rsid w:val="00B924AB"/>
    <w:rsid w:val="00B927CA"/>
    <w:rsid w:val="00B94B05"/>
    <w:rsid w:val="00B952FB"/>
    <w:rsid w:val="00B95739"/>
    <w:rsid w:val="00B95DBB"/>
    <w:rsid w:val="00B9609E"/>
    <w:rsid w:val="00B96986"/>
    <w:rsid w:val="00BA0087"/>
    <w:rsid w:val="00BA07A2"/>
    <w:rsid w:val="00BA18FC"/>
    <w:rsid w:val="00BA3F9E"/>
    <w:rsid w:val="00BA44C2"/>
    <w:rsid w:val="00BA5441"/>
    <w:rsid w:val="00BA5EF6"/>
    <w:rsid w:val="00BA616D"/>
    <w:rsid w:val="00BA6BA0"/>
    <w:rsid w:val="00BB0CEA"/>
    <w:rsid w:val="00BB1607"/>
    <w:rsid w:val="00BB1DA6"/>
    <w:rsid w:val="00BB3A1D"/>
    <w:rsid w:val="00BB3D55"/>
    <w:rsid w:val="00BB40D5"/>
    <w:rsid w:val="00BB4BCC"/>
    <w:rsid w:val="00BB5A80"/>
    <w:rsid w:val="00BB6F79"/>
    <w:rsid w:val="00BB7EE0"/>
    <w:rsid w:val="00BC0ACC"/>
    <w:rsid w:val="00BC0CE9"/>
    <w:rsid w:val="00BC0F76"/>
    <w:rsid w:val="00BC1310"/>
    <w:rsid w:val="00BC1908"/>
    <w:rsid w:val="00BC1A79"/>
    <w:rsid w:val="00BC1E8A"/>
    <w:rsid w:val="00BC2955"/>
    <w:rsid w:val="00BC30E8"/>
    <w:rsid w:val="00BC3330"/>
    <w:rsid w:val="00BC37C6"/>
    <w:rsid w:val="00BC3AE7"/>
    <w:rsid w:val="00BC3B63"/>
    <w:rsid w:val="00BC50FA"/>
    <w:rsid w:val="00BC5B74"/>
    <w:rsid w:val="00BC5C6B"/>
    <w:rsid w:val="00BC6927"/>
    <w:rsid w:val="00BD030C"/>
    <w:rsid w:val="00BD0761"/>
    <w:rsid w:val="00BD19E4"/>
    <w:rsid w:val="00BD1A3A"/>
    <w:rsid w:val="00BD2FE0"/>
    <w:rsid w:val="00BD34A9"/>
    <w:rsid w:val="00BD34E2"/>
    <w:rsid w:val="00BD364E"/>
    <w:rsid w:val="00BD3C97"/>
    <w:rsid w:val="00BD4001"/>
    <w:rsid w:val="00BD4654"/>
    <w:rsid w:val="00BD4F0D"/>
    <w:rsid w:val="00BD5976"/>
    <w:rsid w:val="00BD5DBC"/>
    <w:rsid w:val="00BD644F"/>
    <w:rsid w:val="00BD6622"/>
    <w:rsid w:val="00BD662E"/>
    <w:rsid w:val="00BD705A"/>
    <w:rsid w:val="00BE2030"/>
    <w:rsid w:val="00BE3432"/>
    <w:rsid w:val="00BE38D6"/>
    <w:rsid w:val="00BE4E50"/>
    <w:rsid w:val="00BE5118"/>
    <w:rsid w:val="00BE52D2"/>
    <w:rsid w:val="00BE6D56"/>
    <w:rsid w:val="00BE6EDD"/>
    <w:rsid w:val="00BF1443"/>
    <w:rsid w:val="00BF149C"/>
    <w:rsid w:val="00BF1557"/>
    <w:rsid w:val="00BF1905"/>
    <w:rsid w:val="00BF302F"/>
    <w:rsid w:val="00BF49D6"/>
    <w:rsid w:val="00BF4D23"/>
    <w:rsid w:val="00BF56C8"/>
    <w:rsid w:val="00BF5C39"/>
    <w:rsid w:val="00BF6242"/>
    <w:rsid w:val="00BF7AAB"/>
    <w:rsid w:val="00C01527"/>
    <w:rsid w:val="00C020EB"/>
    <w:rsid w:val="00C02ED5"/>
    <w:rsid w:val="00C0358D"/>
    <w:rsid w:val="00C04018"/>
    <w:rsid w:val="00C0417D"/>
    <w:rsid w:val="00C07BFE"/>
    <w:rsid w:val="00C138AD"/>
    <w:rsid w:val="00C1394E"/>
    <w:rsid w:val="00C17EA4"/>
    <w:rsid w:val="00C2026E"/>
    <w:rsid w:val="00C202D0"/>
    <w:rsid w:val="00C208EF"/>
    <w:rsid w:val="00C21CD5"/>
    <w:rsid w:val="00C22707"/>
    <w:rsid w:val="00C22F58"/>
    <w:rsid w:val="00C23C30"/>
    <w:rsid w:val="00C23F73"/>
    <w:rsid w:val="00C26C25"/>
    <w:rsid w:val="00C26DA6"/>
    <w:rsid w:val="00C274B8"/>
    <w:rsid w:val="00C305B7"/>
    <w:rsid w:val="00C30D7C"/>
    <w:rsid w:val="00C319E7"/>
    <w:rsid w:val="00C31C07"/>
    <w:rsid w:val="00C32E7C"/>
    <w:rsid w:val="00C32ED5"/>
    <w:rsid w:val="00C332F7"/>
    <w:rsid w:val="00C33434"/>
    <w:rsid w:val="00C33650"/>
    <w:rsid w:val="00C33D85"/>
    <w:rsid w:val="00C34511"/>
    <w:rsid w:val="00C3474B"/>
    <w:rsid w:val="00C35275"/>
    <w:rsid w:val="00C36C25"/>
    <w:rsid w:val="00C37773"/>
    <w:rsid w:val="00C40CCC"/>
    <w:rsid w:val="00C4273D"/>
    <w:rsid w:val="00C43D15"/>
    <w:rsid w:val="00C443D8"/>
    <w:rsid w:val="00C4479D"/>
    <w:rsid w:val="00C45CE1"/>
    <w:rsid w:val="00C45FDA"/>
    <w:rsid w:val="00C466F3"/>
    <w:rsid w:val="00C46D39"/>
    <w:rsid w:val="00C4772A"/>
    <w:rsid w:val="00C47B1C"/>
    <w:rsid w:val="00C47C0C"/>
    <w:rsid w:val="00C50162"/>
    <w:rsid w:val="00C506C4"/>
    <w:rsid w:val="00C51559"/>
    <w:rsid w:val="00C515A4"/>
    <w:rsid w:val="00C52267"/>
    <w:rsid w:val="00C52D56"/>
    <w:rsid w:val="00C53623"/>
    <w:rsid w:val="00C547D4"/>
    <w:rsid w:val="00C55B7C"/>
    <w:rsid w:val="00C56687"/>
    <w:rsid w:val="00C57662"/>
    <w:rsid w:val="00C6080A"/>
    <w:rsid w:val="00C610E1"/>
    <w:rsid w:val="00C613D2"/>
    <w:rsid w:val="00C6162B"/>
    <w:rsid w:val="00C61A70"/>
    <w:rsid w:val="00C61E3C"/>
    <w:rsid w:val="00C62216"/>
    <w:rsid w:val="00C62CEE"/>
    <w:rsid w:val="00C62D75"/>
    <w:rsid w:val="00C636D2"/>
    <w:rsid w:val="00C6542F"/>
    <w:rsid w:val="00C65C82"/>
    <w:rsid w:val="00C67131"/>
    <w:rsid w:val="00C673DE"/>
    <w:rsid w:val="00C7022C"/>
    <w:rsid w:val="00C70573"/>
    <w:rsid w:val="00C70C81"/>
    <w:rsid w:val="00C71664"/>
    <w:rsid w:val="00C71875"/>
    <w:rsid w:val="00C719EE"/>
    <w:rsid w:val="00C72535"/>
    <w:rsid w:val="00C72D88"/>
    <w:rsid w:val="00C73894"/>
    <w:rsid w:val="00C738FF"/>
    <w:rsid w:val="00C743BB"/>
    <w:rsid w:val="00C7562D"/>
    <w:rsid w:val="00C75B52"/>
    <w:rsid w:val="00C76056"/>
    <w:rsid w:val="00C77187"/>
    <w:rsid w:val="00C7743C"/>
    <w:rsid w:val="00C77F27"/>
    <w:rsid w:val="00C800AC"/>
    <w:rsid w:val="00C80304"/>
    <w:rsid w:val="00C80F14"/>
    <w:rsid w:val="00C81CEA"/>
    <w:rsid w:val="00C82028"/>
    <w:rsid w:val="00C82A8B"/>
    <w:rsid w:val="00C82CC7"/>
    <w:rsid w:val="00C84CB7"/>
    <w:rsid w:val="00C86E0C"/>
    <w:rsid w:val="00C9071F"/>
    <w:rsid w:val="00C9229B"/>
    <w:rsid w:val="00C92D99"/>
    <w:rsid w:val="00C95287"/>
    <w:rsid w:val="00C953E7"/>
    <w:rsid w:val="00CA00E0"/>
    <w:rsid w:val="00CA1A80"/>
    <w:rsid w:val="00CA1B25"/>
    <w:rsid w:val="00CA1CB4"/>
    <w:rsid w:val="00CA1D96"/>
    <w:rsid w:val="00CA220B"/>
    <w:rsid w:val="00CA305B"/>
    <w:rsid w:val="00CA32E2"/>
    <w:rsid w:val="00CA5389"/>
    <w:rsid w:val="00CA564C"/>
    <w:rsid w:val="00CA596F"/>
    <w:rsid w:val="00CA62E5"/>
    <w:rsid w:val="00CB06E3"/>
    <w:rsid w:val="00CB094D"/>
    <w:rsid w:val="00CB23E0"/>
    <w:rsid w:val="00CB24E0"/>
    <w:rsid w:val="00CB2B3D"/>
    <w:rsid w:val="00CB2E6A"/>
    <w:rsid w:val="00CB6035"/>
    <w:rsid w:val="00CB6502"/>
    <w:rsid w:val="00CB6A1E"/>
    <w:rsid w:val="00CB6B2E"/>
    <w:rsid w:val="00CB6BD7"/>
    <w:rsid w:val="00CB6D43"/>
    <w:rsid w:val="00CC04D7"/>
    <w:rsid w:val="00CC060C"/>
    <w:rsid w:val="00CC0FC8"/>
    <w:rsid w:val="00CC116B"/>
    <w:rsid w:val="00CC1656"/>
    <w:rsid w:val="00CC16ED"/>
    <w:rsid w:val="00CC200B"/>
    <w:rsid w:val="00CC2256"/>
    <w:rsid w:val="00CC345B"/>
    <w:rsid w:val="00CC35C8"/>
    <w:rsid w:val="00CC4586"/>
    <w:rsid w:val="00CC4D01"/>
    <w:rsid w:val="00CC5344"/>
    <w:rsid w:val="00CC557F"/>
    <w:rsid w:val="00CC63FE"/>
    <w:rsid w:val="00CC6CEA"/>
    <w:rsid w:val="00CC7704"/>
    <w:rsid w:val="00CD039D"/>
    <w:rsid w:val="00CD27E5"/>
    <w:rsid w:val="00CD377E"/>
    <w:rsid w:val="00CD4130"/>
    <w:rsid w:val="00CD42F0"/>
    <w:rsid w:val="00CD4D91"/>
    <w:rsid w:val="00CD5650"/>
    <w:rsid w:val="00CD5AFE"/>
    <w:rsid w:val="00CD5DF6"/>
    <w:rsid w:val="00CD700E"/>
    <w:rsid w:val="00CD70ED"/>
    <w:rsid w:val="00CE0236"/>
    <w:rsid w:val="00CE15E7"/>
    <w:rsid w:val="00CE19E6"/>
    <w:rsid w:val="00CE2284"/>
    <w:rsid w:val="00CE30EB"/>
    <w:rsid w:val="00CE3309"/>
    <w:rsid w:val="00CE4D54"/>
    <w:rsid w:val="00CE4DB7"/>
    <w:rsid w:val="00CE6298"/>
    <w:rsid w:val="00CE6914"/>
    <w:rsid w:val="00CE70F3"/>
    <w:rsid w:val="00CE7DAE"/>
    <w:rsid w:val="00CF0207"/>
    <w:rsid w:val="00CF05E5"/>
    <w:rsid w:val="00CF0A76"/>
    <w:rsid w:val="00CF117D"/>
    <w:rsid w:val="00CF1412"/>
    <w:rsid w:val="00CF29FC"/>
    <w:rsid w:val="00CF323A"/>
    <w:rsid w:val="00CF35BD"/>
    <w:rsid w:val="00CF35D3"/>
    <w:rsid w:val="00CF39E2"/>
    <w:rsid w:val="00CF4F7A"/>
    <w:rsid w:val="00CF5C5F"/>
    <w:rsid w:val="00CF7B1D"/>
    <w:rsid w:val="00D01868"/>
    <w:rsid w:val="00D01A26"/>
    <w:rsid w:val="00D0251C"/>
    <w:rsid w:val="00D0309A"/>
    <w:rsid w:val="00D03898"/>
    <w:rsid w:val="00D03F86"/>
    <w:rsid w:val="00D042ED"/>
    <w:rsid w:val="00D079D8"/>
    <w:rsid w:val="00D07C6D"/>
    <w:rsid w:val="00D100CB"/>
    <w:rsid w:val="00D10481"/>
    <w:rsid w:val="00D10567"/>
    <w:rsid w:val="00D10ACA"/>
    <w:rsid w:val="00D11459"/>
    <w:rsid w:val="00D11797"/>
    <w:rsid w:val="00D11A35"/>
    <w:rsid w:val="00D12046"/>
    <w:rsid w:val="00D142AA"/>
    <w:rsid w:val="00D1481F"/>
    <w:rsid w:val="00D1535C"/>
    <w:rsid w:val="00D15903"/>
    <w:rsid w:val="00D15FAA"/>
    <w:rsid w:val="00D15FC1"/>
    <w:rsid w:val="00D173D2"/>
    <w:rsid w:val="00D176BE"/>
    <w:rsid w:val="00D200BC"/>
    <w:rsid w:val="00D20986"/>
    <w:rsid w:val="00D21A16"/>
    <w:rsid w:val="00D21FE3"/>
    <w:rsid w:val="00D22260"/>
    <w:rsid w:val="00D225EE"/>
    <w:rsid w:val="00D23A79"/>
    <w:rsid w:val="00D24DE1"/>
    <w:rsid w:val="00D25CE8"/>
    <w:rsid w:val="00D25DB4"/>
    <w:rsid w:val="00D272AA"/>
    <w:rsid w:val="00D274AF"/>
    <w:rsid w:val="00D279DD"/>
    <w:rsid w:val="00D27B0A"/>
    <w:rsid w:val="00D302A3"/>
    <w:rsid w:val="00D308C2"/>
    <w:rsid w:val="00D30E7B"/>
    <w:rsid w:val="00D32422"/>
    <w:rsid w:val="00D324DE"/>
    <w:rsid w:val="00D324F9"/>
    <w:rsid w:val="00D33058"/>
    <w:rsid w:val="00D3490E"/>
    <w:rsid w:val="00D3541A"/>
    <w:rsid w:val="00D37D96"/>
    <w:rsid w:val="00D418E3"/>
    <w:rsid w:val="00D426CD"/>
    <w:rsid w:val="00D4361C"/>
    <w:rsid w:val="00D43A21"/>
    <w:rsid w:val="00D44D24"/>
    <w:rsid w:val="00D44E3C"/>
    <w:rsid w:val="00D51580"/>
    <w:rsid w:val="00D51898"/>
    <w:rsid w:val="00D523A6"/>
    <w:rsid w:val="00D528BF"/>
    <w:rsid w:val="00D52D28"/>
    <w:rsid w:val="00D54D80"/>
    <w:rsid w:val="00D554DC"/>
    <w:rsid w:val="00D55CB1"/>
    <w:rsid w:val="00D562FC"/>
    <w:rsid w:val="00D56B10"/>
    <w:rsid w:val="00D57F2C"/>
    <w:rsid w:val="00D61185"/>
    <w:rsid w:val="00D6173A"/>
    <w:rsid w:val="00D623BA"/>
    <w:rsid w:val="00D6288E"/>
    <w:rsid w:val="00D63039"/>
    <w:rsid w:val="00D63183"/>
    <w:rsid w:val="00D6366A"/>
    <w:rsid w:val="00D636DF"/>
    <w:rsid w:val="00D63712"/>
    <w:rsid w:val="00D63752"/>
    <w:rsid w:val="00D637D4"/>
    <w:rsid w:val="00D65834"/>
    <w:rsid w:val="00D65E24"/>
    <w:rsid w:val="00D665D1"/>
    <w:rsid w:val="00D66931"/>
    <w:rsid w:val="00D66A2C"/>
    <w:rsid w:val="00D67003"/>
    <w:rsid w:val="00D674A6"/>
    <w:rsid w:val="00D67638"/>
    <w:rsid w:val="00D6788F"/>
    <w:rsid w:val="00D7029E"/>
    <w:rsid w:val="00D71045"/>
    <w:rsid w:val="00D71529"/>
    <w:rsid w:val="00D724F1"/>
    <w:rsid w:val="00D7553E"/>
    <w:rsid w:val="00D75867"/>
    <w:rsid w:val="00D7595F"/>
    <w:rsid w:val="00D804C4"/>
    <w:rsid w:val="00D80671"/>
    <w:rsid w:val="00D83A6D"/>
    <w:rsid w:val="00D83D92"/>
    <w:rsid w:val="00D847A3"/>
    <w:rsid w:val="00D85EF4"/>
    <w:rsid w:val="00D86191"/>
    <w:rsid w:val="00D86AF8"/>
    <w:rsid w:val="00D87F9C"/>
    <w:rsid w:val="00D90824"/>
    <w:rsid w:val="00D90ED6"/>
    <w:rsid w:val="00D9129E"/>
    <w:rsid w:val="00D918BE"/>
    <w:rsid w:val="00D91C11"/>
    <w:rsid w:val="00D91DD9"/>
    <w:rsid w:val="00D93799"/>
    <w:rsid w:val="00D939CA"/>
    <w:rsid w:val="00D93FF3"/>
    <w:rsid w:val="00D947F6"/>
    <w:rsid w:val="00D9501F"/>
    <w:rsid w:val="00D9512B"/>
    <w:rsid w:val="00D953BB"/>
    <w:rsid w:val="00D95934"/>
    <w:rsid w:val="00D96109"/>
    <w:rsid w:val="00D96463"/>
    <w:rsid w:val="00D96FFC"/>
    <w:rsid w:val="00D97463"/>
    <w:rsid w:val="00D9789D"/>
    <w:rsid w:val="00D97CF2"/>
    <w:rsid w:val="00DA0ECC"/>
    <w:rsid w:val="00DA175B"/>
    <w:rsid w:val="00DA59D3"/>
    <w:rsid w:val="00DA6CA4"/>
    <w:rsid w:val="00DB1518"/>
    <w:rsid w:val="00DB2FF8"/>
    <w:rsid w:val="00DB30F1"/>
    <w:rsid w:val="00DB4A06"/>
    <w:rsid w:val="00DB5D24"/>
    <w:rsid w:val="00DB5FDB"/>
    <w:rsid w:val="00DB61D0"/>
    <w:rsid w:val="00DB6F6B"/>
    <w:rsid w:val="00DB79FA"/>
    <w:rsid w:val="00DB7DA7"/>
    <w:rsid w:val="00DC00D2"/>
    <w:rsid w:val="00DC0377"/>
    <w:rsid w:val="00DC0C68"/>
    <w:rsid w:val="00DC0E46"/>
    <w:rsid w:val="00DC1F0A"/>
    <w:rsid w:val="00DC669C"/>
    <w:rsid w:val="00DD005C"/>
    <w:rsid w:val="00DD1279"/>
    <w:rsid w:val="00DD1BE7"/>
    <w:rsid w:val="00DD1E8E"/>
    <w:rsid w:val="00DD1F48"/>
    <w:rsid w:val="00DD24B3"/>
    <w:rsid w:val="00DD30D9"/>
    <w:rsid w:val="00DD5706"/>
    <w:rsid w:val="00DD5EFB"/>
    <w:rsid w:val="00DD61A2"/>
    <w:rsid w:val="00DD780A"/>
    <w:rsid w:val="00DE1254"/>
    <w:rsid w:val="00DE238C"/>
    <w:rsid w:val="00DE279D"/>
    <w:rsid w:val="00DE2900"/>
    <w:rsid w:val="00DE344D"/>
    <w:rsid w:val="00DE42CE"/>
    <w:rsid w:val="00DE45B2"/>
    <w:rsid w:val="00DE463A"/>
    <w:rsid w:val="00DE540E"/>
    <w:rsid w:val="00DE544A"/>
    <w:rsid w:val="00DE56DE"/>
    <w:rsid w:val="00DE673C"/>
    <w:rsid w:val="00DE6C5B"/>
    <w:rsid w:val="00DE6CF9"/>
    <w:rsid w:val="00DE6D6A"/>
    <w:rsid w:val="00DE7C8D"/>
    <w:rsid w:val="00DE7FC6"/>
    <w:rsid w:val="00DF02A5"/>
    <w:rsid w:val="00DF07D1"/>
    <w:rsid w:val="00DF160C"/>
    <w:rsid w:val="00DF184D"/>
    <w:rsid w:val="00DF1FC3"/>
    <w:rsid w:val="00DF22F9"/>
    <w:rsid w:val="00DF2BFE"/>
    <w:rsid w:val="00DF2D15"/>
    <w:rsid w:val="00DF3416"/>
    <w:rsid w:val="00DF3D2B"/>
    <w:rsid w:val="00DF5C96"/>
    <w:rsid w:val="00DF6C72"/>
    <w:rsid w:val="00DF788E"/>
    <w:rsid w:val="00DF7BE3"/>
    <w:rsid w:val="00E0190C"/>
    <w:rsid w:val="00E01A3B"/>
    <w:rsid w:val="00E01E98"/>
    <w:rsid w:val="00E03B7B"/>
    <w:rsid w:val="00E03D14"/>
    <w:rsid w:val="00E0471A"/>
    <w:rsid w:val="00E04C11"/>
    <w:rsid w:val="00E05264"/>
    <w:rsid w:val="00E05E1A"/>
    <w:rsid w:val="00E063C8"/>
    <w:rsid w:val="00E06DB6"/>
    <w:rsid w:val="00E0701E"/>
    <w:rsid w:val="00E104EC"/>
    <w:rsid w:val="00E1304F"/>
    <w:rsid w:val="00E14084"/>
    <w:rsid w:val="00E144C2"/>
    <w:rsid w:val="00E15DDF"/>
    <w:rsid w:val="00E17DA4"/>
    <w:rsid w:val="00E17DD9"/>
    <w:rsid w:val="00E20238"/>
    <w:rsid w:val="00E214F8"/>
    <w:rsid w:val="00E2195A"/>
    <w:rsid w:val="00E21C5C"/>
    <w:rsid w:val="00E21CCB"/>
    <w:rsid w:val="00E22466"/>
    <w:rsid w:val="00E22CA7"/>
    <w:rsid w:val="00E22FCF"/>
    <w:rsid w:val="00E23507"/>
    <w:rsid w:val="00E23699"/>
    <w:rsid w:val="00E23719"/>
    <w:rsid w:val="00E25128"/>
    <w:rsid w:val="00E25FBC"/>
    <w:rsid w:val="00E2696B"/>
    <w:rsid w:val="00E27697"/>
    <w:rsid w:val="00E278BB"/>
    <w:rsid w:val="00E27D84"/>
    <w:rsid w:val="00E30813"/>
    <w:rsid w:val="00E3259E"/>
    <w:rsid w:val="00E32E2A"/>
    <w:rsid w:val="00E340BE"/>
    <w:rsid w:val="00E342F5"/>
    <w:rsid w:val="00E34D65"/>
    <w:rsid w:val="00E356EB"/>
    <w:rsid w:val="00E36EF8"/>
    <w:rsid w:val="00E37396"/>
    <w:rsid w:val="00E41900"/>
    <w:rsid w:val="00E421F3"/>
    <w:rsid w:val="00E4392E"/>
    <w:rsid w:val="00E43F2E"/>
    <w:rsid w:val="00E43FBC"/>
    <w:rsid w:val="00E4421E"/>
    <w:rsid w:val="00E44276"/>
    <w:rsid w:val="00E4439D"/>
    <w:rsid w:val="00E46A7F"/>
    <w:rsid w:val="00E46AAA"/>
    <w:rsid w:val="00E47604"/>
    <w:rsid w:val="00E47E59"/>
    <w:rsid w:val="00E47F33"/>
    <w:rsid w:val="00E5000D"/>
    <w:rsid w:val="00E501BA"/>
    <w:rsid w:val="00E5116B"/>
    <w:rsid w:val="00E511A0"/>
    <w:rsid w:val="00E52BE1"/>
    <w:rsid w:val="00E539F8"/>
    <w:rsid w:val="00E53D34"/>
    <w:rsid w:val="00E542B0"/>
    <w:rsid w:val="00E548C8"/>
    <w:rsid w:val="00E5536D"/>
    <w:rsid w:val="00E55640"/>
    <w:rsid w:val="00E5570E"/>
    <w:rsid w:val="00E61B8B"/>
    <w:rsid w:val="00E61C21"/>
    <w:rsid w:val="00E623FF"/>
    <w:rsid w:val="00E638AE"/>
    <w:rsid w:val="00E65992"/>
    <w:rsid w:val="00E660D0"/>
    <w:rsid w:val="00E6669D"/>
    <w:rsid w:val="00E677DD"/>
    <w:rsid w:val="00E67A68"/>
    <w:rsid w:val="00E67D3E"/>
    <w:rsid w:val="00E67D45"/>
    <w:rsid w:val="00E67F5B"/>
    <w:rsid w:val="00E712E1"/>
    <w:rsid w:val="00E7216B"/>
    <w:rsid w:val="00E721A2"/>
    <w:rsid w:val="00E72425"/>
    <w:rsid w:val="00E724BA"/>
    <w:rsid w:val="00E72E26"/>
    <w:rsid w:val="00E73A21"/>
    <w:rsid w:val="00E73CBA"/>
    <w:rsid w:val="00E73FD5"/>
    <w:rsid w:val="00E7546E"/>
    <w:rsid w:val="00E75666"/>
    <w:rsid w:val="00E758FF"/>
    <w:rsid w:val="00E75EC3"/>
    <w:rsid w:val="00E763AB"/>
    <w:rsid w:val="00E76C8C"/>
    <w:rsid w:val="00E76F71"/>
    <w:rsid w:val="00E771C2"/>
    <w:rsid w:val="00E80B31"/>
    <w:rsid w:val="00E80B47"/>
    <w:rsid w:val="00E812B1"/>
    <w:rsid w:val="00E81880"/>
    <w:rsid w:val="00E82D8B"/>
    <w:rsid w:val="00E83211"/>
    <w:rsid w:val="00E83646"/>
    <w:rsid w:val="00E83A54"/>
    <w:rsid w:val="00E84605"/>
    <w:rsid w:val="00E84962"/>
    <w:rsid w:val="00E84DB4"/>
    <w:rsid w:val="00E8573D"/>
    <w:rsid w:val="00E875FA"/>
    <w:rsid w:val="00E87B88"/>
    <w:rsid w:val="00E900F9"/>
    <w:rsid w:val="00E90D78"/>
    <w:rsid w:val="00E91F03"/>
    <w:rsid w:val="00E926AE"/>
    <w:rsid w:val="00E9302F"/>
    <w:rsid w:val="00E946DA"/>
    <w:rsid w:val="00E94C29"/>
    <w:rsid w:val="00E951BC"/>
    <w:rsid w:val="00E95FC4"/>
    <w:rsid w:val="00E9643F"/>
    <w:rsid w:val="00E96E47"/>
    <w:rsid w:val="00E977E8"/>
    <w:rsid w:val="00E97E89"/>
    <w:rsid w:val="00EA0E1F"/>
    <w:rsid w:val="00EA13E0"/>
    <w:rsid w:val="00EA1743"/>
    <w:rsid w:val="00EA1814"/>
    <w:rsid w:val="00EA24DD"/>
    <w:rsid w:val="00EA253E"/>
    <w:rsid w:val="00EA50F6"/>
    <w:rsid w:val="00EA678B"/>
    <w:rsid w:val="00EA6939"/>
    <w:rsid w:val="00EA7EA9"/>
    <w:rsid w:val="00EB224E"/>
    <w:rsid w:val="00EB2323"/>
    <w:rsid w:val="00EB3534"/>
    <w:rsid w:val="00EB3D7D"/>
    <w:rsid w:val="00EB5C09"/>
    <w:rsid w:val="00EB5DFE"/>
    <w:rsid w:val="00EB66DA"/>
    <w:rsid w:val="00EB6B40"/>
    <w:rsid w:val="00EB6DFF"/>
    <w:rsid w:val="00EB730E"/>
    <w:rsid w:val="00EC0232"/>
    <w:rsid w:val="00EC2B1D"/>
    <w:rsid w:val="00EC413C"/>
    <w:rsid w:val="00EC431C"/>
    <w:rsid w:val="00EC4425"/>
    <w:rsid w:val="00EC52C7"/>
    <w:rsid w:val="00EC54D3"/>
    <w:rsid w:val="00EC6A50"/>
    <w:rsid w:val="00EC6EA4"/>
    <w:rsid w:val="00EC72AD"/>
    <w:rsid w:val="00EC7E8D"/>
    <w:rsid w:val="00ED0C34"/>
    <w:rsid w:val="00ED1FB8"/>
    <w:rsid w:val="00ED27D3"/>
    <w:rsid w:val="00ED2FE7"/>
    <w:rsid w:val="00ED4030"/>
    <w:rsid w:val="00ED4670"/>
    <w:rsid w:val="00ED6598"/>
    <w:rsid w:val="00ED6895"/>
    <w:rsid w:val="00ED71C9"/>
    <w:rsid w:val="00EE04C1"/>
    <w:rsid w:val="00EE12F3"/>
    <w:rsid w:val="00EE2C63"/>
    <w:rsid w:val="00EE36C4"/>
    <w:rsid w:val="00EE46EA"/>
    <w:rsid w:val="00EE7094"/>
    <w:rsid w:val="00EE7173"/>
    <w:rsid w:val="00EF0E4E"/>
    <w:rsid w:val="00EF1C4F"/>
    <w:rsid w:val="00EF2A1A"/>
    <w:rsid w:val="00EF2D5F"/>
    <w:rsid w:val="00EF36F1"/>
    <w:rsid w:val="00EF5461"/>
    <w:rsid w:val="00EF552F"/>
    <w:rsid w:val="00EF5CEE"/>
    <w:rsid w:val="00F0439C"/>
    <w:rsid w:val="00F052A2"/>
    <w:rsid w:val="00F05494"/>
    <w:rsid w:val="00F067F2"/>
    <w:rsid w:val="00F06AA7"/>
    <w:rsid w:val="00F06BDE"/>
    <w:rsid w:val="00F06CC3"/>
    <w:rsid w:val="00F1045A"/>
    <w:rsid w:val="00F10833"/>
    <w:rsid w:val="00F11628"/>
    <w:rsid w:val="00F12805"/>
    <w:rsid w:val="00F12888"/>
    <w:rsid w:val="00F13810"/>
    <w:rsid w:val="00F14E63"/>
    <w:rsid w:val="00F155D6"/>
    <w:rsid w:val="00F1627E"/>
    <w:rsid w:val="00F16CB6"/>
    <w:rsid w:val="00F176A0"/>
    <w:rsid w:val="00F17937"/>
    <w:rsid w:val="00F20040"/>
    <w:rsid w:val="00F204F7"/>
    <w:rsid w:val="00F22884"/>
    <w:rsid w:val="00F2491B"/>
    <w:rsid w:val="00F255F8"/>
    <w:rsid w:val="00F266B5"/>
    <w:rsid w:val="00F276C7"/>
    <w:rsid w:val="00F30AE0"/>
    <w:rsid w:val="00F30C45"/>
    <w:rsid w:val="00F30DC4"/>
    <w:rsid w:val="00F31B64"/>
    <w:rsid w:val="00F3421C"/>
    <w:rsid w:val="00F3511E"/>
    <w:rsid w:val="00F37C4A"/>
    <w:rsid w:val="00F37D8B"/>
    <w:rsid w:val="00F40A6A"/>
    <w:rsid w:val="00F41B66"/>
    <w:rsid w:val="00F4221D"/>
    <w:rsid w:val="00F43049"/>
    <w:rsid w:val="00F43084"/>
    <w:rsid w:val="00F44526"/>
    <w:rsid w:val="00F44E3C"/>
    <w:rsid w:val="00F4511D"/>
    <w:rsid w:val="00F4517B"/>
    <w:rsid w:val="00F4625D"/>
    <w:rsid w:val="00F466A1"/>
    <w:rsid w:val="00F50576"/>
    <w:rsid w:val="00F505F7"/>
    <w:rsid w:val="00F50840"/>
    <w:rsid w:val="00F5120E"/>
    <w:rsid w:val="00F527ED"/>
    <w:rsid w:val="00F52A90"/>
    <w:rsid w:val="00F53492"/>
    <w:rsid w:val="00F53FF0"/>
    <w:rsid w:val="00F5561A"/>
    <w:rsid w:val="00F570E7"/>
    <w:rsid w:val="00F57BE1"/>
    <w:rsid w:val="00F57E0F"/>
    <w:rsid w:val="00F60394"/>
    <w:rsid w:val="00F60491"/>
    <w:rsid w:val="00F605EC"/>
    <w:rsid w:val="00F627B3"/>
    <w:rsid w:val="00F627C2"/>
    <w:rsid w:val="00F62C6A"/>
    <w:rsid w:val="00F62D29"/>
    <w:rsid w:val="00F64FBB"/>
    <w:rsid w:val="00F650A5"/>
    <w:rsid w:val="00F6538E"/>
    <w:rsid w:val="00F654A1"/>
    <w:rsid w:val="00F666F2"/>
    <w:rsid w:val="00F67137"/>
    <w:rsid w:val="00F67426"/>
    <w:rsid w:val="00F70587"/>
    <w:rsid w:val="00F70991"/>
    <w:rsid w:val="00F70CEE"/>
    <w:rsid w:val="00F71566"/>
    <w:rsid w:val="00F738F7"/>
    <w:rsid w:val="00F74AF1"/>
    <w:rsid w:val="00F74FC0"/>
    <w:rsid w:val="00F75089"/>
    <w:rsid w:val="00F75785"/>
    <w:rsid w:val="00F758FA"/>
    <w:rsid w:val="00F75978"/>
    <w:rsid w:val="00F75A40"/>
    <w:rsid w:val="00F76215"/>
    <w:rsid w:val="00F77F6D"/>
    <w:rsid w:val="00F804AE"/>
    <w:rsid w:val="00F80874"/>
    <w:rsid w:val="00F80C3A"/>
    <w:rsid w:val="00F8238A"/>
    <w:rsid w:val="00F82B59"/>
    <w:rsid w:val="00F8359D"/>
    <w:rsid w:val="00F835F1"/>
    <w:rsid w:val="00F83F92"/>
    <w:rsid w:val="00F8486E"/>
    <w:rsid w:val="00F85D0C"/>
    <w:rsid w:val="00F86233"/>
    <w:rsid w:val="00F8648C"/>
    <w:rsid w:val="00F86604"/>
    <w:rsid w:val="00F87A7B"/>
    <w:rsid w:val="00F90174"/>
    <w:rsid w:val="00F9031F"/>
    <w:rsid w:val="00F9032F"/>
    <w:rsid w:val="00F90E04"/>
    <w:rsid w:val="00F91162"/>
    <w:rsid w:val="00F920EC"/>
    <w:rsid w:val="00F9372C"/>
    <w:rsid w:val="00F945F5"/>
    <w:rsid w:val="00F974F3"/>
    <w:rsid w:val="00F97B1D"/>
    <w:rsid w:val="00F97B65"/>
    <w:rsid w:val="00FA08C6"/>
    <w:rsid w:val="00FA26BE"/>
    <w:rsid w:val="00FA3552"/>
    <w:rsid w:val="00FA3D68"/>
    <w:rsid w:val="00FA51B2"/>
    <w:rsid w:val="00FA5851"/>
    <w:rsid w:val="00FA5A95"/>
    <w:rsid w:val="00FA662C"/>
    <w:rsid w:val="00FA6AFD"/>
    <w:rsid w:val="00FA7E2B"/>
    <w:rsid w:val="00FA7F62"/>
    <w:rsid w:val="00FB0B28"/>
    <w:rsid w:val="00FB0F9C"/>
    <w:rsid w:val="00FB1696"/>
    <w:rsid w:val="00FB1B0C"/>
    <w:rsid w:val="00FB2C51"/>
    <w:rsid w:val="00FB31CE"/>
    <w:rsid w:val="00FB33A7"/>
    <w:rsid w:val="00FB3E3B"/>
    <w:rsid w:val="00FB41EF"/>
    <w:rsid w:val="00FB5C36"/>
    <w:rsid w:val="00FB63B3"/>
    <w:rsid w:val="00FB6617"/>
    <w:rsid w:val="00FB6C8C"/>
    <w:rsid w:val="00FB764F"/>
    <w:rsid w:val="00FC12D8"/>
    <w:rsid w:val="00FC3E39"/>
    <w:rsid w:val="00FC55F9"/>
    <w:rsid w:val="00FC5B69"/>
    <w:rsid w:val="00FC5F98"/>
    <w:rsid w:val="00FC674F"/>
    <w:rsid w:val="00FC7AD3"/>
    <w:rsid w:val="00FD07C0"/>
    <w:rsid w:val="00FD0BEA"/>
    <w:rsid w:val="00FD10C2"/>
    <w:rsid w:val="00FD1A49"/>
    <w:rsid w:val="00FD2B69"/>
    <w:rsid w:val="00FD32BB"/>
    <w:rsid w:val="00FD3FA9"/>
    <w:rsid w:val="00FD56C9"/>
    <w:rsid w:val="00FE14BC"/>
    <w:rsid w:val="00FE17C5"/>
    <w:rsid w:val="00FE1A5C"/>
    <w:rsid w:val="00FE1E17"/>
    <w:rsid w:val="00FE2088"/>
    <w:rsid w:val="00FE3024"/>
    <w:rsid w:val="00FE3431"/>
    <w:rsid w:val="00FE427C"/>
    <w:rsid w:val="00FE4A0E"/>
    <w:rsid w:val="00FE5AC1"/>
    <w:rsid w:val="00FE6CE0"/>
    <w:rsid w:val="00FE74F1"/>
    <w:rsid w:val="00FE751F"/>
    <w:rsid w:val="00FE788C"/>
    <w:rsid w:val="00FE7DF6"/>
    <w:rsid w:val="00FE7F48"/>
    <w:rsid w:val="00FF1B81"/>
    <w:rsid w:val="00FF1EA6"/>
    <w:rsid w:val="00FF200E"/>
    <w:rsid w:val="00FF20E5"/>
    <w:rsid w:val="00FF2A04"/>
    <w:rsid w:val="00FF3154"/>
    <w:rsid w:val="00FF3BC3"/>
    <w:rsid w:val="00FF3ED1"/>
    <w:rsid w:val="00FF4438"/>
    <w:rsid w:val="00FF449F"/>
    <w:rsid w:val="00FF46C8"/>
    <w:rsid w:val="00FF4AA3"/>
    <w:rsid w:val="00FF4BD3"/>
    <w:rsid w:val="00FF5245"/>
    <w:rsid w:val="00FF5524"/>
    <w:rsid w:val="00FF5FAD"/>
    <w:rsid w:val="00FF61A7"/>
    <w:rsid w:val="00FF6346"/>
    <w:rsid w:val="00FF651A"/>
    <w:rsid w:val="00FF7AD8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F188F"/>
  <w15:docId w15:val="{D25CB529-128A-479A-92AE-A4C5395B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F9C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11">
    <w:name w:val="Заголовок1"/>
    <w:basedOn w:val="a"/>
    <w:next w:val="a5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5">
    <w:name w:val="Body Text"/>
    <w:basedOn w:val="a"/>
    <w:link w:val="a6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7">
    <w:name w:val="List"/>
    <w:basedOn w:val="a5"/>
    <w:uiPriority w:val="99"/>
    <w:semiHidden/>
    <w:rsid w:val="00AC5F9C"/>
    <w:rPr>
      <w:rFonts w:cs="Tahoma"/>
    </w:rPr>
  </w:style>
  <w:style w:type="paragraph" w:customStyle="1" w:styleId="12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8">
    <w:name w:val="Title"/>
    <w:basedOn w:val="11"/>
    <w:next w:val="a9"/>
    <w:link w:val="aa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a">
    <w:name w:val="Заголовок Знак"/>
    <w:link w:val="a8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9">
    <w:name w:val="Subtitle"/>
    <w:basedOn w:val="11"/>
    <w:next w:val="a5"/>
    <w:link w:val="ab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b">
    <w:name w:val="Подзаголовок Знак"/>
    <w:link w:val="a9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c">
    <w:name w:val="List Paragraph"/>
    <w:basedOn w:val="a"/>
    <w:link w:val="ad"/>
    <w:uiPriority w:val="99"/>
    <w:qFormat/>
    <w:rsid w:val="00AC5F9C"/>
    <w:pPr>
      <w:ind w:left="720"/>
    </w:pPr>
    <w:rPr>
      <w:sz w:val="24"/>
      <w:szCs w:val="20"/>
    </w:rPr>
  </w:style>
  <w:style w:type="paragraph" w:styleId="ae">
    <w:name w:val="Balloon Text"/>
    <w:basedOn w:val="a"/>
    <w:link w:val="af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0">
    <w:name w:val="footer"/>
    <w:basedOn w:val="a"/>
    <w:link w:val="af1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067817"/>
    <w:rPr>
      <w:rFonts w:cs="Times New Roman"/>
      <w:kern w:val="1"/>
      <w:sz w:val="24"/>
    </w:rPr>
  </w:style>
  <w:style w:type="character" w:styleId="af2">
    <w:name w:val="page number"/>
    <w:uiPriority w:val="99"/>
    <w:rsid w:val="00C47C0C"/>
    <w:rPr>
      <w:rFonts w:cs="Times New Roman"/>
    </w:rPr>
  </w:style>
  <w:style w:type="paragraph" w:customStyle="1" w:styleId="af3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link w:val="ConsPlusNormal0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4">
    <w:name w:val="header"/>
    <w:basedOn w:val="a"/>
    <w:link w:val="af5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5">
    <w:name w:val="Верхний колонтитул Знак"/>
    <w:link w:val="af4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6">
    <w:name w:val="Table Grid"/>
    <w:basedOn w:val="a1"/>
    <w:uiPriority w:val="99"/>
    <w:rsid w:val="00A40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Абзац списка Знак"/>
    <w:link w:val="ac"/>
    <w:uiPriority w:val="99"/>
    <w:locked/>
    <w:rsid w:val="00CA1CB4"/>
    <w:rPr>
      <w:kern w:val="1"/>
      <w:sz w:val="24"/>
    </w:rPr>
  </w:style>
  <w:style w:type="paragraph" w:styleId="af7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1"/>
    <w:uiPriority w:val="99"/>
    <w:rsid w:val="004213CF"/>
    <w:pPr>
      <w:widowControl w:val="0"/>
      <w:snapToGrid w:val="0"/>
    </w:pPr>
  </w:style>
  <w:style w:type="paragraph" w:styleId="af8">
    <w:name w:val="No Spacing"/>
    <w:link w:val="af9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5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c">
    <w:name w:val="Plain Text"/>
    <w:basedOn w:val="a"/>
    <w:link w:val="afd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d">
    <w:name w:val="Текст Знак"/>
    <w:link w:val="afc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e">
    <w:name w:val="Body Text Indent"/>
    <w:basedOn w:val="a"/>
    <w:link w:val="aff"/>
    <w:uiPriority w:val="99"/>
    <w:rsid w:val="00335350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locked/>
    <w:rsid w:val="00B41DE9"/>
    <w:rPr>
      <w:rFonts w:cs="Times New Roman"/>
      <w:kern w:val="1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66855"/>
    <w:rPr>
      <w:rFonts w:ascii="Arial" w:hAnsi="Arial" w:cs="Arial"/>
    </w:rPr>
  </w:style>
  <w:style w:type="character" w:styleId="aff0">
    <w:name w:val="annotation reference"/>
    <w:basedOn w:val="a0"/>
    <w:uiPriority w:val="99"/>
    <w:semiHidden/>
    <w:unhideWhenUsed/>
    <w:rsid w:val="00C613D2"/>
    <w:rPr>
      <w:sz w:val="16"/>
      <w:szCs w:val="16"/>
    </w:rPr>
  </w:style>
  <w:style w:type="paragraph" w:styleId="aff1">
    <w:name w:val="annotation subject"/>
    <w:basedOn w:val="afa"/>
    <w:next w:val="afa"/>
    <w:link w:val="aff2"/>
    <w:uiPriority w:val="99"/>
    <w:semiHidden/>
    <w:unhideWhenUsed/>
    <w:rsid w:val="006125F4"/>
    <w:pPr>
      <w:widowControl w:val="0"/>
      <w:suppressAutoHyphens/>
      <w:overflowPunct/>
      <w:autoSpaceDE/>
      <w:autoSpaceDN/>
      <w:adjustRightInd/>
    </w:pPr>
    <w:rPr>
      <w:rFonts w:ascii="Times New Roman" w:hAnsi="Times New Roman"/>
      <w:b/>
      <w:bCs/>
      <w:kern w:val="1"/>
      <w:sz w:val="20"/>
    </w:rPr>
  </w:style>
  <w:style w:type="character" w:customStyle="1" w:styleId="aff2">
    <w:name w:val="Тема примечания Знак"/>
    <w:basedOn w:val="afb"/>
    <w:link w:val="aff1"/>
    <w:uiPriority w:val="99"/>
    <w:semiHidden/>
    <w:rsid w:val="006125F4"/>
    <w:rPr>
      <w:rFonts w:ascii="Courier" w:hAnsi="Courier" w:cs="Times New Roman"/>
      <w:b/>
      <w:bCs/>
      <w:kern w:val="1"/>
      <w:sz w:val="22"/>
    </w:rPr>
  </w:style>
  <w:style w:type="paragraph" w:customStyle="1" w:styleId="contentheader2cols">
    <w:name w:val="contentheader2cols"/>
    <w:basedOn w:val="a"/>
    <w:uiPriority w:val="99"/>
    <w:rsid w:val="0004165E"/>
    <w:pPr>
      <w:widowControl/>
      <w:suppressAutoHyphens w:val="0"/>
      <w:spacing w:before="60"/>
      <w:ind w:left="300"/>
    </w:pPr>
    <w:rPr>
      <w:b/>
      <w:bCs/>
      <w:color w:val="3560A7"/>
      <w:kern w:val="0"/>
      <w:sz w:val="26"/>
      <w:szCs w:val="26"/>
    </w:rPr>
  </w:style>
  <w:style w:type="paragraph" w:customStyle="1" w:styleId="consplusnormal1">
    <w:name w:val="consplusnormal"/>
    <w:basedOn w:val="a"/>
    <w:rsid w:val="0004165E"/>
    <w:pPr>
      <w:widowControl/>
      <w:suppressAutoHyphens w:val="0"/>
      <w:spacing w:before="75" w:after="75"/>
    </w:pPr>
    <w:rPr>
      <w:rFonts w:ascii="Arial" w:hAnsi="Arial" w:cs="Arial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393B8CCDB2559EC3D0348CD99628751736E6372E7A729ADCD874917391F24226A84FCAE1CBFDFA5BB51DD84778765730B985171B52219Cz049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613F7DC808A3A6BFF4731AF6C8ED2135EAFFA1CC7EB7580402F77E389DE8BAD9E33F4B73874C821D71C0SA74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E9435-8CB8-443C-A2A6-33FE3BA3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20</Pages>
  <Words>4668</Words>
  <Characters>26613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31219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subject/>
  <dc:creator>Юрист</dc:creator>
  <cp:keywords/>
  <dc:description/>
  <cp:lastModifiedBy>Intel</cp:lastModifiedBy>
  <cp:revision>12</cp:revision>
  <cp:lastPrinted>2021-02-10T09:55:00Z</cp:lastPrinted>
  <dcterms:created xsi:type="dcterms:W3CDTF">2019-01-28T04:14:00Z</dcterms:created>
  <dcterms:modified xsi:type="dcterms:W3CDTF">2021-12-15T10:37:00Z</dcterms:modified>
</cp:coreProperties>
</file>