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F9590" w14:textId="77777777" w:rsidR="000408D7" w:rsidRPr="004D4A1E" w:rsidRDefault="000408D7" w:rsidP="000408D7">
      <w:pPr>
        <w:jc w:val="center"/>
        <w:rPr>
          <w:spacing w:val="20"/>
          <w:sz w:val="22"/>
        </w:rPr>
      </w:pPr>
      <w:r w:rsidRPr="00E72338">
        <w:rPr>
          <w:spacing w:val="20"/>
          <w:sz w:val="22"/>
        </w:rPr>
        <w:t xml:space="preserve">РОССИЙСКАЯ </w:t>
      </w:r>
      <w:r w:rsidRPr="004D4A1E">
        <w:rPr>
          <w:spacing w:val="20"/>
          <w:sz w:val="22"/>
        </w:rPr>
        <w:t>ФЕДЕРАЦИЯ</w:t>
      </w:r>
    </w:p>
    <w:p w14:paraId="3B298723" w14:textId="77777777" w:rsidR="000408D7" w:rsidRPr="00787BA2" w:rsidRDefault="000408D7" w:rsidP="000408D7">
      <w:pPr>
        <w:jc w:val="center"/>
        <w:rPr>
          <w:spacing w:val="20"/>
          <w:sz w:val="22"/>
        </w:rPr>
      </w:pPr>
      <w:r w:rsidRPr="00787BA2">
        <w:rPr>
          <w:spacing w:val="20"/>
          <w:sz w:val="22"/>
        </w:rPr>
        <w:t>АДМИНИСТРАЦИЯ ГОРОДА МИНУСИНСКА</w:t>
      </w:r>
    </w:p>
    <w:p w14:paraId="43320AAE" w14:textId="77777777" w:rsidR="000408D7" w:rsidRPr="00787BA2" w:rsidRDefault="000408D7" w:rsidP="000408D7">
      <w:pPr>
        <w:jc w:val="center"/>
        <w:rPr>
          <w:spacing w:val="20"/>
          <w:sz w:val="22"/>
        </w:rPr>
      </w:pPr>
      <w:r w:rsidRPr="00787BA2">
        <w:rPr>
          <w:spacing w:val="20"/>
          <w:sz w:val="22"/>
        </w:rPr>
        <w:t>КРАСНОЯРСКОГО КРАЯ</w:t>
      </w:r>
    </w:p>
    <w:p w14:paraId="71D07B31" w14:textId="77777777" w:rsidR="000408D7" w:rsidRPr="00787BA2" w:rsidRDefault="000408D7" w:rsidP="000408D7">
      <w:pPr>
        <w:tabs>
          <w:tab w:val="left" w:pos="5040"/>
        </w:tabs>
        <w:jc w:val="center"/>
        <w:rPr>
          <w:spacing w:val="60"/>
          <w:sz w:val="52"/>
        </w:rPr>
      </w:pPr>
      <w:r w:rsidRPr="00787BA2">
        <w:rPr>
          <w:spacing w:val="60"/>
          <w:sz w:val="52"/>
        </w:rPr>
        <w:t xml:space="preserve">ПОСТАНОВЛЕНИЕ </w:t>
      </w:r>
    </w:p>
    <w:p w14:paraId="6612F9AA" w14:textId="33A9F43D" w:rsidR="000408D7" w:rsidRPr="00787BA2" w:rsidRDefault="00596135" w:rsidP="0045086A">
      <w:pPr>
        <w:tabs>
          <w:tab w:val="left" w:pos="7470"/>
        </w:tabs>
        <w:jc w:val="both"/>
      </w:pPr>
      <w:r>
        <w:t>25.04.2022                                                                                                № АГ-739-п</w:t>
      </w:r>
      <w:r w:rsidR="0045086A" w:rsidRPr="00787BA2">
        <w:tab/>
      </w:r>
      <w:r w:rsidR="001958CC" w:rsidRPr="00787BA2">
        <w:t xml:space="preserve">     </w:t>
      </w:r>
    </w:p>
    <w:p w14:paraId="0100DA22" w14:textId="77777777" w:rsidR="00250F60" w:rsidRPr="00787BA2" w:rsidRDefault="00250F60" w:rsidP="000408D7">
      <w:pPr>
        <w:tabs>
          <w:tab w:val="left" w:pos="5040"/>
        </w:tabs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714"/>
      </w:tblGrid>
      <w:tr w:rsidR="000408D7" w:rsidRPr="00787BA2" w14:paraId="270ECC6C" w14:textId="77777777" w:rsidTr="009B2C03">
        <w:tc>
          <w:tcPr>
            <w:tcW w:w="9714" w:type="dxa"/>
          </w:tcPr>
          <w:p w14:paraId="18BD08FF" w14:textId="77777777" w:rsidR="000408D7" w:rsidRPr="00787BA2" w:rsidRDefault="000408D7" w:rsidP="009B2C03">
            <w:pPr>
              <w:tabs>
                <w:tab w:val="left" w:pos="6804"/>
              </w:tabs>
              <w:ind w:firstLine="709"/>
              <w:jc w:val="both"/>
            </w:pPr>
            <w:r w:rsidRPr="00787BA2">
              <w:t>О внесении изменений</w:t>
            </w:r>
            <w:r w:rsidR="009B2C03">
              <w:t xml:space="preserve"> в постановление Администрации г</w:t>
            </w:r>
            <w:r w:rsidRPr="00787BA2">
              <w:t>орода Минусинска   от 31.10.2013 № АГ-2036-п «Об утверждении муниципальной программы «Обеспечение жизнедеятельности территории»</w:t>
            </w:r>
          </w:p>
        </w:tc>
      </w:tr>
    </w:tbl>
    <w:p w14:paraId="7DC50989" w14:textId="77777777" w:rsidR="00431E10" w:rsidRPr="00787BA2" w:rsidRDefault="00431E10" w:rsidP="00431E10">
      <w:pPr>
        <w:ind w:right="-145"/>
        <w:jc w:val="both"/>
      </w:pPr>
    </w:p>
    <w:p w14:paraId="0B0BBB1B" w14:textId="77777777" w:rsidR="000408D7" w:rsidRPr="00787BA2" w:rsidRDefault="000408D7" w:rsidP="00431E10">
      <w:pPr>
        <w:ind w:right="-145" w:firstLine="709"/>
        <w:jc w:val="both"/>
      </w:pPr>
      <w:r w:rsidRPr="00787BA2">
        <w:t>В соответствии со статьей 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Уставом городского округа город Минусинск</w:t>
      </w:r>
      <w:r w:rsidR="00FF449F" w:rsidRPr="00787BA2">
        <w:t xml:space="preserve"> Красноярского края</w:t>
      </w:r>
      <w:r w:rsidRPr="00787BA2">
        <w:t>, постановлениями Администрации города Минусинска от 31.07.2013 № АГ-1346-п «Об утверждении Порядка принятия решений о разработке муниципальных программ муниципального образования город Минусинск, их формирование и реализация», от 30.08.2013 № АГ-1544-п «Об утверждении перечня муниципальных программ муниципального образования город Минусинск»      в целях создания благоприятных условий проживания населения, ПОСТАНОВЛЯЮ:</w:t>
      </w:r>
    </w:p>
    <w:p w14:paraId="5C15AD16" w14:textId="77777777" w:rsidR="000408D7" w:rsidRPr="00787BA2" w:rsidRDefault="000408D7" w:rsidP="00431E10">
      <w:pPr>
        <w:tabs>
          <w:tab w:val="left" w:pos="7470"/>
        </w:tabs>
        <w:ind w:right="-145" w:firstLine="709"/>
        <w:jc w:val="both"/>
      </w:pPr>
      <w:r w:rsidRPr="00787BA2">
        <w:t xml:space="preserve">1. В постановление Администрации города Минусинска от 31.10.2013  </w:t>
      </w:r>
      <w:r w:rsidR="006B03D3" w:rsidRPr="00787BA2">
        <w:t xml:space="preserve">         </w:t>
      </w:r>
      <w:r w:rsidRPr="00787BA2">
        <w:t>№ АГ-2036-п «Об утверждении муниципальной программы «Обеспечение жизнедеятельности территории</w:t>
      </w:r>
      <w:r w:rsidR="00666025" w:rsidRPr="00787BA2">
        <w:t>»</w:t>
      </w:r>
      <w:r w:rsidR="00BB1607" w:rsidRPr="00787BA2">
        <w:t xml:space="preserve"> </w:t>
      </w:r>
      <w:r w:rsidRPr="00787BA2">
        <w:t>(с изменениями</w:t>
      </w:r>
      <w:r w:rsidR="0045210D" w:rsidRPr="00787BA2">
        <w:t xml:space="preserve"> от 2</w:t>
      </w:r>
      <w:r w:rsidR="00B840FD" w:rsidRPr="00787BA2">
        <w:t>9</w:t>
      </w:r>
      <w:r w:rsidR="0045210D" w:rsidRPr="00787BA2">
        <w:t>.10.2021 № АГ-1</w:t>
      </w:r>
      <w:r w:rsidR="00B840FD" w:rsidRPr="00787BA2">
        <w:t>916</w:t>
      </w:r>
      <w:r w:rsidR="0045210D" w:rsidRPr="00787BA2">
        <w:t>-п</w:t>
      </w:r>
      <w:r w:rsidR="00B840FD" w:rsidRPr="00787BA2">
        <w:t>, от 15.12.2021 № АГ-2204-п</w:t>
      </w:r>
      <w:r w:rsidR="008D23B9" w:rsidRPr="00787BA2">
        <w:t>, от 14.02.2022 № 267-п</w:t>
      </w:r>
      <w:r w:rsidR="00D0712E" w:rsidRPr="00787BA2">
        <w:t>)</w:t>
      </w:r>
      <w:r w:rsidR="00BB1607" w:rsidRPr="00787BA2">
        <w:t xml:space="preserve"> </w:t>
      </w:r>
      <w:r w:rsidRPr="00787BA2">
        <w:t xml:space="preserve">внести следующие изменения: </w:t>
      </w:r>
    </w:p>
    <w:p w14:paraId="469DFA43" w14:textId="77777777" w:rsidR="00FE5B06" w:rsidRPr="00787BA2" w:rsidRDefault="00FE5B06" w:rsidP="00431E10">
      <w:pPr>
        <w:pStyle w:val="ac"/>
        <w:ind w:left="0" w:right="-145" w:firstLine="709"/>
        <w:jc w:val="both"/>
        <w:rPr>
          <w:sz w:val="28"/>
          <w:szCs w:val="28"/>
        </w:rPr>
      </w:pPr>
      <w:r w:rsidRPr="00787BA2">
        <w:rPr>
          <w:sz w:val="28"/>
          <w:szCs w:val="28"/>
        </w:rPr>
        <w:t>в приложении муниципальная программа «Обеспечение жизнедеятельности территории»:</w:t>
      </w:r>
    </w:p>
    <w:p w14:paraId="3596AAF1" w14:textId="77777777" w:rsidR="00FE5B06" w:rsidRPr="00787BA2" w:rsidRDefault="00FE5B06" w:rsidP="00431E10">
      <w:pPr>
        <w:ind w:left="-93" w:right="-145" w:firstLine="802"/>
        <w:jc w:val="both"/>
        <w:rPr>
          <w:szCs w:val="28"/>
        </w:rPr>
      </w:pPr>
      <w:r w:rsidRPr="00787BA2">
        <w:rPr>
          <w:szCs w:val="28"/>
        </w:rPr>
        <w:t>в Паспорте муниципальной программы:</w:t>
      </w:r>
    </w:p>
    <w:p w14:paraId="7028A7C7" w14:textId="77777777" w:rsidR="00FE5B06" w:rsidRPr="00787BA2" w:rsidRDefault="00FE5B06" w:rsidP="00431E10">
      <w:pPr>
        <w:ind w:left="-93" w:right="-145" w:firstLine="802"/>
        <w:jc w:val="both"/>
        <w:rPr>
          <w:szCs w:val="28"/>
        </w:rPr>
      </w:pPr>
      <w:r w:rsidRPr="00787BA2">
        <w:rPr>
          <w:szCs w:val="28"/>
        </w:rPr>
        <w:t>раздел «Перечень целевых индикаторов и показателей результативности программы» изложить в новой редакции:</w:t>
      </w:r>
    </w:p>
    <w:p w14:paraId="62B98164" w14:textId="77777777" w:rsidR="00FE5B06" w:rsidRPr="00787BA2" w:rsidRDefault="00FE5B06" w:rsidP="00431E10">
      <w:pPr>
        <w:ind w:left="-93" w:right="-2" w:firstLine="93"/>
        <w:jc w:val="both"/>
        <w:rPr>
          <w:kern w:val="0"/>
          <w:szCs w:val="28"/>
        </w:rPr>
      </w:pPr>
      <w:r w:rsidRPr="00787BA2">
        <w:rPr>
          <w:kern w:val="0"/>
          <w:szCs w:val="28"/>
        </w:rPr>
        <w:t xml:space="preserve">«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371"/>
      </w:tblGrid>
      <w:tr w:rsidR="00FE5B06" w:rsidRPr="00787BA2" w14:paraId="78B26330" w14:textId="77777777" w:rsidTr="00FE5B06">
        <w:trPr>
          <w:trHeight w:val="276"/>
        </w:trPr>
        <w:tc>
          <w:tcPr>
            <w:tcW w:w="2127" w:type="dxa"/>
          </w:tcPr>
          <w:p w14:paraId="01A5BC2A" w14:textId="77777777" w:rsidR="00FE5B06" w:rsidRPr="00787BA2" w:rsidRDefault="00FE5B06" w:rsidP="00C50A05">
            <w:pPr>
              <w:rPr>
                <w:sz w:val="24"/>
              </w:rPr>
            </w:pPr>
            <w:r w:rsidRPr="00787BA2">
              <w:rPr>
                <w:sz w:val="24"/>
              </w:rPr>
              <w:t xml:space="preserve">Перечень целевых индикаторов и показателей результативности программы </w:t>
            </w:r>
          </w:p>
        </w:tc>
        <w:tc>
          <w:tcPr>
            <w:tcW w:w="7371" w:type="dxa"/>
          </w:tcPr>
          <w:p w14:paraId="4E303AC6" w14:textId="77777777" w:rsidR="00081152" w:rsidRPr="00787BA2" w:rsidRDefault="00FE5B06" w:rsidP="00081152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787BA2">
              <w:rPr>
                <w:sz w:val="24"/>
              </w:rPr>
              <w:t xml:space="preserve">1. </w:t>
            </w:r>
            <w:r w:rsidR="00081152" w:rsidRPr="00787BA2">
              <w:rPr>
                <w:sz w:val="24"/>
              </w:rPr>
              <w:t>Доля объектов, охваченных мероприятиями, обеспечивающими благоприятные условия жизни населения муниципального образования город Минусинск:</w:t>
            </w:r>
          </w:p>
          <w:p w14:paraId="2B4B9B85" w14:textId="77777777" w:rsidR="00081152" w:rsidRPr="00787BA2" w:rsidRDefault="00081152" w:rsidP="00081152">
            <w:pPr>
              <w:tabs>
                <w:tab w:val="left" w:pos="133"/>
              </w:tabs>
              <w:jc w:val="both"/>
              <w:rPr>
                <w:color w:val="FF0000"/>
                <w:sz w:val="24"/>
              </w:rPr>
            </w:pPr>
            <w:r w:rsidRPr="00787BA2">
              <w:rPr>
                <w:sz w:val="24"/>
              </w:rPr>
              <w:t xml:space="preserve">- уровень содержания мест </w:t>
            </w:r>
            <w:r w:rsidR="00AB6229">
              <w:rPr>
                <w:sz w:val="24"/>
              </w:rPr>
              <w:t>захоронения</w:t>
            </w:r>
            <w:r w:rsidR="004D2340" w:rsidRPr="00787BA2">
              <w:rPr>
                <w:sz w:val="24"/>
              </w:rPr>
              <w:t>;</w:t>
            </w:r>
          </w:p>
          <w:p w14:paraId="0E99F73D" w14:textId="77777777" w:rsidR="00081152" w:rsidRPr="00787BA2" w:rsidRDefault="00081152" w:rsidP="00081152">
            <w:pPr>
              <w:tabs>
                <w:tab w:val="left" w:pos="133"/>
              </w:tabs>
              <w:jc w:val="both"/>
              <w:rPr>
                <w:sz w:val="24"/>
              </w:rPr>
            </w:pPr>
            <w:r w:rsidRPr="00787BA2">
              <w:rPr>
                <w:sz w:val="24"/>
              </w:rPr>
              <w:t>- уровень содержания инженерных сооружений по защите города от влияния Саяно-Шушенской ГЭС;</w:t>
            </w:r>
          </w:p>
          <w:p w14:paraId="43AEA24C" w14:textId="77777777" w:rsidR="00081152" w:rsidRPr="00787BA2" w:rsidRDefault="00081152" w:rsidP="00081152">
            <w:pPr>
              <w:widowControl/>
              <w:tabs>
                <w:tab w:val="left" w:pos="133"/>
              </w:tabs>
              <w:suppressAutoHyphens w:val="0"/>
              <w:ind w:hanging="38"/>
              <w:jc w:val="both"/>
              <w:rPr>
                <w:sz w:val="24"/>
              </w:rPr>
            </w:pPr>
            <w:r w:rsidRPr="00787BA2">
              <w:rPr>
                <w:sz w:val="24"/>
              </w:rPr>
              <w:t>- площадь санитарной обработки мест массового отдыха населения от клещей;</w:t>
            </w:r>
          </w:p>
          <w:p w14:paraId="1D950DDC" w14:textId="77777777" w:rsidR="00081152" w:rsidRPr="00787BA2" w:rsidRDefault="00081152" w:rsidP="00081152">
            <w:pPr>
              <w:tabs>
                <w:tab w:val="left" w:pos="133"/>
              </w:tabs>
              <w:jc w:val="both"/>
              <w:rPr>
                <w:sz w:val="24"/>
              </w:rPr>
            </w:pPr>
            <w:r w:rsidRPr="00787BA2">
              <w:rPr>
                <w:sz w:val="24"/>
              </w:rPr>
              <w:t>- количество отловленных безнадзорных домашних животных;</w:t>
            </w:r>
          </w:p>
          <w:p w14:paraId="7A417900" w14:textId="77777777" w:rsidR="00081152" w:rsidRPr="00787BA2" w:rsidRDefault="00081152" w:rsidP="00081152">
            <w:pPr>
              <w:tabs>
                <w:tab w:val="left" w:pos="133"/>
              </w:tabs>
              <w:jc w:val="both"/>
              <w:rPr>
                <w:sz w:val="24"/>
              </w:rPr>
            </w:pPr>
            <w:r w:rsidRPr="00787BA2">
              <w:rPr>
                <w:sz w:val="24"/>
              </w:rPr>
              <w:t>- количество отремонтированных гидротехнических сооружений в текущем году.</w:t>
            </w:r>
          </w:p>
          <w:p w14:paraId="3CCBEB2A" w14:textId="77777777" w:rsidR="00081152" w:rsidRPr="00787BA2" w:rsidRDefault="00081152" w:rsidP="00081152">
            <w:pPr>
              <w:tabs>
                <w:tab w:val="left" w:pos="133"/>
              </w:tabs>
              <w:jc w:val="both"/>
              <w:rPr>
                <w:sz w:val="24"/>
              </w:rPr>
            </w:pPr>
            <w:r w:rsidRPr="00787BA2">
              <w:rPr>
                <w:sz w:val="24"/>
              </w:rPr>
              <w:t>количество обустроенных и восстановленных воинских захоронений;</w:t>
            </w:r>
          </w:p>
          <w:p w14:paraId="76096EF7" w14:textId="77777777" w:rsidR="00081152" w:rsidRPr="00787BA2" w:rsidRDefault="00081152" w:rsidP="00081152">
            <w:pPr>
              <w:jc w:val="both"/>
              <w:rPr>
                <w:sz w:val="24"/>
              </w:rPr>
            </w:pPr>
            <w:r w:rsidRPr="00787BA2">
              <w:rPr>
                <w:sz w:val="24"/>
              </w:rPr>
              <w:t>- количество разработанных технических заданий;</w:t>
            </w:r>
          </w:p>
          <w:p w14:paraId="62F2E939" w14:textId="77777777" w:rsidR="00081152" w:rsidRPr="00787BA2" w:rsidRDefault="00081152" w:rsidP="00081152">
            <w:pPr>
              <w:tabs>
                <w:tab w:val="left" w:pos="133"/>
              </w:tabs>
              <w:jc w:val="both"/>
              <w:rPr>
                <w:sz w:val="24"/>
              </w:rPr>
            </w:pPr>
            <w:r w:rsidRPr="00787BA2">
              <w:rPr>
                <w:sz w:val="24"/>
              </w:rPr>
              <w:t>- количество аварийных домов</w:t>
            </w:r>
            <w:r w:rsidR="004D2340" w:rsidRPr="00787BA2">
              <w:rPr>
                <w:sz w:val="24"/>
              </w:rPr>
              <w:t xml:space="preserve"> и иных объектов муниципальной собственности</w:t>
            </w:r>
            <w:r w:rsidRPr="00787BA2">
              <w:rPr>
                <w:sz w:val="24"/>
              </w:rPr>
              <w:t>, подлежащих сносу;</w:t>
            </w:r>
          </w:p>
          <w:p w14:paraId="1BEA1457" w14:textId="77777777" w:rsidR="00081152" w:rsidRPr="00787BA2" w:rsidRDefault="00081152" w:rsidP="00081152">
            <w:pPr>
              <w:tabs>
                <w:tab w:val="left" w:pos="133"/>
              </w:tabs>
              <w:jc w:val="both"/>
              <w:rPr>
                <w:sz w:val="24"/>
              </w:rPr>
            </w:pPr>
            <w:r w:rsidRPr="00787BA2">
              <w:rPr>
                <w:sz w:val="24"/>
              </w:rPr>
              <w:t>- количество разработанной ПСД с получением заключения государственной экспертизы.</w:t>
            </w:r>
          </w:p>
          <w:p w14:paraId="7E1AFEE8" w14:textId="77777777" w:rsidR="00081152" w:rsidRPr="00787BA2" w:rsidRDefault="00081152" w:rsidP="00081152">
            <w:pPr>
              <w:tabs>
                <w:tab w:val="left" w:pos="133"/>
              </w:tabs>
              <w:jc w:val="both"/>
              <w:rPr>
                <w:color w:val="FF0000"/>
                <w:sz w:val="24"/>
              </w:rPr>
            </w:pPr>
            <w:r w:rsidRPr="00787BA2">
              <w:rPr>
                <w:sz w:val="24"/>
              </w:rPr>
              <w:t xml:space="preserve">- </w:t>
            </w:r>
            <w:r w:rsidRPr="009B2C03">
              <w:rPr>
                <w:color w:val="000000" w:themeColor="text1"/>
                <w:sz w:val="24"/>
              </w:rPr>
              <w:t xml:space="preserve">объем </w:t>
            </w:r>
            <w:r w:rsidR="004D2340" w:rsidRPr="009B2C03">
              <w:rPr>
                <w:color w:val="000000" w:themeColor="text1"/>
                <w:sz w:val="24"/>
              </w:rPr>
              <w:t>перекаченных сточных вод</w:t>
            </w:r>
            <w:r w:rsidRPr="009B2C03">
              <w:rPr>
                <w:color w:val="000000" w:themeColor="text1"/>
                <w:sz w:val="24"/>
              </w:rPr>
              <w:t>.</w:t>
            </w:r>
          </w:p>
          <w:p w14:paraId="6CB1F80C" w14:textId="77777777" w:rsidR="00FE5B06" w:rsidRPr="00787BA2" w:rsidRDefault="00FE5B06" w:rsidP="00C50A05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787BA2">
              <w:rPr>
                <w:sz w:val="24"/>
              </w:rPr>
              <w:lastRenderedPageBreak/>
              <w:t>2. Количество внесенных изменений в документы территориального планирования муниципального образования:</w:t>
            </w:r>
          </w:p>
          <w:p w14:paraId="0285E89D" w14:textId="77777777" w:rsidR="00FE5B06" w:rsidRPr="00787BA2" w:rsidRDefault="00FE5B06" w:rsidP="00C50A05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787BA2">
              <w:rPr>
                <w:sz w:val="24"/>
              </w:rPr>
              <w:t>- количество разработанных проектов о внесении изменений в документы территориального планирования и градостроительного зонирования и по планировке территории.</w:t>
            </w:r>
          </w:p>
          <w:p w14:paraId="66397313" w14:textId="77777777" w:rsidR="00FE5B06" w:rsidRPr="00787BA2" w:rsidRDefault="00FE5B06" w:rsidP="00C50A05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787BA2">
              <w:rPr>
                <w:sz w:val="24"/>
              </w:rPr>
              <w:t xml:space="preserve">3. Количество объектов ликвидированного жилищного фонда, признанного аварийным в связи с физическим износом в процессе эксплуатации: </w:t>
            </w:r>
          </w:p>
          <w:p w14:paraId="450087E8" w14:textId="77777777" w:rsidR="00FE5B06" w:rsidRPr="00787BA2" w:rsidRDefault="00FE5B06" w:rsidP="00C50A05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787BA2">
              <w:rPr>
                <w:sz w:val="24"/>
              </w:rPr>
              <w:t>- количество расселенных аварийных домов;</w:t>
            </w:r>
          </w:p>
          <w:p w14:paraId="406A9E42" w14:textId="77777777" w:rsidR="00FE5B06" w:rsidRPr="00787BA2" w:rsidRDefault="00FE5B06" w:rsidP="00C50A05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787BA2">
              <w:rPr>
                <w:sz w:val="24"/>
              </w:rPr>
              <w:t>- количество расселенных жилых помещений, расположенных в аварийных домах;</w:t>
            </w:r>
          </w:p>
          <w:p w14:paraId="55460EAF" w14:textId="77777777" w:rsidR="00FE5B06" w:rsidRPr="00787BA2" w:rsidRDefault="00FE5B06" w:rsidP="00C50A05">
            <w:pPr>
              <w:widowControl/>
              <w:tabs>
                <w:tab w:val="left" w:pos="342"/>
              </w:tabs>
              <w:suppressAutoHyphens w:val="0"/>
              <w:ind w:hanging="38"/>
              <w:jc w:val="both"/>
              <w:rPr>
                <w:sz w:val="24"/>
              </w:rPr>
            </w:pPr>
            <w:r w:rsidRPr="00787BA2">
              <w:rPr>
                <w:sz w:val="24"/>
              </w:rPr>
              <w:t>- количество общей расселенной площади;</w:t>
            </w:r>
          </w:p>
          <w:p w14:paraId="7BAE3F10" w14:textId="77777777" w:rsidR="00FE5B06" w:rsidRPr="00787BA2" w:rsidRDefault="00FE5B06" w:rsidP="00C50A05">
            <w:pPr>
              <w:widowControl/>
              <w:tabs>
                <w:tab w:val="left" w:pos="342"/>
              </w:tabs>
              <w:suppressAutoHyphens w:val="0"/>
              <w:ind w:hanging="38"/>
              <w:jc w:val="both"/>
              <w:rPr>
                <w:sz w:val="24"/>
              </w:rPr>
            </w:pPr>
            <w:r w:rsidRPr="00787BA2">
              <w:rPr>
                <w:sz w:val="24"/>
              </w:rPr>
              <w:t>- количество граждан, переселенных из аварийных домов.</w:t>
            </w:r>
          </w:p>
          <w:p w14:paraId="66B653CD" w14:textId="77777777" w:rsidR="00FE5B06" w:rsidRPr="00787BA2" w:rsidRDefault="00FE5B06" w:rsidP="00C50A05">
            <w:pPr>
              <w:widowControl/>
              <w:tabs>
                <w:tab w:val="left" w:pos="342"/>
              </w:tabs>
              <w:suppressAutoHyphens w:val="0"/>
              <w:ind w:hanging="38"/>
              <w:jc w:val="both"/>
              <w:rPr>
                <w:sz w:val="24"/>
              </w:rPr>
            </w:pPr>
            <w:r w:rsidRPr="00787BA2">
              <w:rPr>
                <w:sz w:val="24"/>
              </w:rPr>
              <w:t>4. Доля мероприятий, способствующих обеспечению охраны окружающей среды и экологической безопасности населения города Минусинска:</w:t>
            </w:r>
          </w:p>
          <w:p w14:paraId="7BB9DD93" w14:textId="77777777" w:rsidR="00FE5B06" w:rsidRPr="00787BA2" w:rsidRDefault="00FE5B06" w:rsidP="00C50A05">
            <w:pPr>
              <w:widowControl/>
              <w:tabs>
                <w:tab w:val="left" w:pos="342"/>
              </w:tabs>
              <w:suppressAutoHyphens w:val="0"/>
              <w:ind w:hanging="38"/>
              <w:jc w:val="both"/>
              <w:rPr>
                <w:sz w:val="24"/>
              </w:rPr>
            </w:pPr>
            <w:r w:rsidRPr="00787BA2">
              <w:rPr>
                <w:sz w:val="24"/>
              </w:rPr>
              <w:t>- объем ликвидированных несанкционированных свалок на территории города Минусинска;</w:t>
            </w:r>
          </w:p>
          <w:p w14:paraId="24764525" w14:textId="77777777" w:rsidR="00FE5B06" w:rsidRPr="00787BA2" w:rsidRDefault="00FE5B06" w:rsidP="00C50A05">
            <w:pPr>
              <w:widowControl/>
              <w:tabs>
                <w:tab w:val="left" w:pos="342"/>
              </w:tabs>
              <w:suppressAutoHyphens w:val="0"/>
              <w:ind w:hanging="38"/>
              <w:jc w:val="both"/>
              <w:rPr>
                <w:sz w:val="24"/>
              </w:rPr>
            </w:pPr>
            <w:r w:rsidRPr="00787BA2">
              <w:rPr>
                <w:sz w:val="24"/>
              </w:rPr>
              <w:t>- обслуживание мест (площадок) накопления твердых коммунальных отходов;</w:t>
            </w:r>
          </w:p>
          <w:p w14:paraId="68474FEA" w14:textId="77777777" w:rsidR="00FE5B06" w:rsidRPr="00787BA2" w:rsidRDefault="00FE5B06" w:rsidP="00C50A05">
            <w:pPr>
              <w:widowControl/>
              <w:tabs>
                <w:tab w:val="left" w:pos="342"/>
              </w:tabs>
              <w:suppressAutoHyphens w:val="0"/>
              <w:ind w:hanging="38"/>
              <w:jc w:val="both"/>
              <w:rPr>
                <w:sz w:val="24"/>
              </w:rPr>
            </w:pPr>
            <w:r w:rsidRPr="00787BA2">
              <w:rPr>
                <w:sz w:val="24"/>
              </w:rPr>
              <w:t>- количество отремонтированного контейнерного оборудования;</w:t>
            </w:r>
          </w:p>
          <w:p w14:paraId="12D1BC0C" w14:textId="77777777" w:rsidR="00FE5B06" w:rsidRPr="00787BA2" w:rsidRDefault="00FE5B06" w:rsidP="00C50A05">
            <w:pPr>
              <w:widowControl/>
              <w:tabs>
                <w:tab w:val="left" w:pos="342"/>
              </w:tabs>
              <w:suppressAutoHyphens w:val="0"/>
              <w:ind w:hanging="38"/>
              <w:jc w:val="both"/>
              <w:rPr>
                <w:sz w:val="24"/>
              </w:rPr>
            </w:pPr>
            <w:r w:rsidRPr="00787BA2">
              <w:rPr>
                <w:sz w:val="24"/>
              </w:rPr>
              <w:t>- количество информационных мероприятий по вопросам охраны окружающей среды (публикации в СМИ, на сайте).</w:t>
            </w:r>
          </w:p>
          <w:p w14:paraId="1327CB63" w14:textId="77777777" w:rsidR="00FE5B06" w:rsidRPr="00787BA2" w:rsidRDefault="00FE5B06" w:rsidP="00C50A05">
            <w:pPr>
              <w:tabs>
                <w:tab w:val="left" w:pos="342"/>
              </w:tabs>
              <w:jc w:val="both"/>
              <w:rPr>
                <w:color w:val="FF0000"/>
                <w:sz w:val="24"/>
              </w:rPr>
            </w:pPr>
            <w:r w:rsidRPr="00787BA2">
              <w:rPr>
                <w:sz w:val="24"/>
              </w:rPr>
              <w:t>Сведения о целевых индикаторах и показателях результативности муниципальной программы, подпрограмм муниципальной программы, отдельных мероприятий и их значениях приведены в Приложении 1 к муниципальной программе.</w:t>
            </w:r>
          </w:p>
        </w:tc>
      </w:tr>
    </w:tbl>
    <w:p w14:paraId="6E941A8D" w14:textId="77777777" w:rsidR="00FE5B06" w:rsidRPr="00787BA2" w:rsidRDefault="00FE5B06" w:rsidP="00F74FC0">
      <w:pPr>
        <w:ind w:left="-93" w:right="-2" w:firstLine="802"/>
        <w:jc w:val="both"/>
        <w:rPr>
          <w:kern w:val="0"/>
          <w:szCs w:val="28"/>
        </w:rPr>
      </w:pPr>
      <w:r w:rsidRPr="00787BA2">
        <w:rPr>
          <w:kern w:val="0"/>
          <w:szCs w:val="28"/>
        </w:rPr>
        <w:lastRenderedPageBreak/>
        <w:t xml:space="preserve">                                                                                                                     »</w:t>
      </w:r>
    </w:p>
    <w:p w14:paraId="42CB85A3" w14:textId="77777777" w:rsidR="00FE5B06" w:rsidRPr="00787BA2" w:rsidRDefault="00FE5B06" w:rsidP="007E6D12">
      <w:pPr>
        <w:ind w:left="-93" w:right="-145" w:firstLine="802"/>
        <w:jc w:val="both"/>
        <w:rPr>
          <w:szCs w:val="28"/>
        </w:rPr>
      </w:pPr>
      <w:r w:rsidRPr="00787BA2">
        <w:rPr>
          <w:szCs w:val="28"/>
        </w:rPr>
        <w:t>раздел «Объемы бюджетных ассигнований муниципальной программы» изложить в новой редакции:</w:t>
      </w:r>
    </w:p>
    <w:p w14:paraId="14D2A625" w14:textId="77777777" w:rsidR="00FE5B06" w:rsidRPr="00787BA2" w:rsidRDefault="00431E10" w:rsidP="00431E10">
      <w:pPr>
        <w:ind w:left="-93" w:right="-2" w:firstLine="93"/>
        <w:jc w:val="both"/>
        <w:rPr>
          <w:kern w:val="0"/>
          <w:szCs w:val="28"/>
        </w:rPr>
      </w:pPr>
      <w:r w:rsidRPr="00787BA2">
        <w:rPr>
          <w:kern w:val="0"/>
          <w:szCs w:val="28"/>
        </w:rPr>
        <w:t>«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371"/>
      </w:tblGrid>
      <w:tr w:rsidR="00FE5B06" w:rsidRPr="00787BA2" w14:paraId="5A2DD7C7" w14:textId="77777777" w:rsidTr="00FE5B06">
        <w:trPr>
          <w:trHeight w:val="556"/>
        </w:trPr>
        <w:tc>
          <w:tcPr>
            <w:tcW w:w="2127" w:type="dxa"/>
          </w:tcPr>
          <w:p w14:paraId="703C8A71" w14:textId="77777777" w:rsidR="00FE5B06" w:rsidRPr="00787BA2" w:rsidRDefault="00FE5B06" w:rsidP="00C50A05">
            <w:pPr>
              <w:rPr>
                <w:sz w:val="24"/>
              </w:rPr>
            </w:pPr>
            <w:r w:rsidRPr="00787BA2">
              <w:rPr>
                <w:sz w:val="24"/>
              </w:rPr>
              <w:t>Объемы бюджетных ассигнований муниципальной программы</w:t>
            </w:r>
          </w:p>
        </w:tc>
        <w:tc>
          <w:tcPr>
            <w:tcW w:w="7371" w:type="dxa"/>
          </w:tcPr>
          <w:p w14:paraId="5D98094F" w14:textId="77777777" w:rsidR="00FE5B06" w:rsidRPr="00787BA2" w:rsidRDefault="00FE5B06" w:rsidP="00C50A05">
            <w:pPr>
              <w:jc w:val="both"/>
              <w:rPr>
                <w:sz w:val="24"/>
              </w:rPr>
            </w:pPr>
            <w:r w:rsidRPr="00787BA2">
              <w:rPr>
                <w:sz w:val="24"/>
              </w:rPr>
              <w:t xml:space="preserve">Всего на реализацию программных мероприятий потребуется       88 864,05 тыс. руб., в том числе по годам: </w:t>
            </w:r>
          </w:p>
          <w:p w14:paraId="2CAA0A12" w14:textId="77777777" w:rsidR="00FE5B06" w:rsidRPr="00787BA2" w:rsidRDefault="00FE5B06" w:rsidP="00C50A05">
            <w:pPr>
              <w:jc w:val="both"/>
              <w:rPr>
                <w:sz w:val="24"/>
              </w:rPr>
            </w:pPr>
            <w:r w:rsidRPr="00787BA2">
              <w:rPr>
                <w:sz w:val="24"/>
              </w:rPr>
              <w:t>2022 год – 63 364,27 тыс. руб.;</w:t>
            </w:r>
          </w:p>
          <w:p w14:paraId="12511D5F" w14:textId="77777777" w:rsidR="00FE5B06" w:rsidRPr="00787BA2" w:rsidRDefault="00FE5B06" w:rsidP="00C50A05">
            <w:pPr>
              <w:jc w:val="both"/>
              <w:rPr>
                <w:sz w:val="24"/>
              </w:rPr>
            </w:pPr>
            <w:r w:rsidRPr="00787BA2">
              <w:rPr>
                <w:sz w:val="24"/>
              </w:rPr>
              <w:t>2023 год – 17 076,07 тыс. руб.;</w:t>
            </w:r>
          </w:p>
          <w:p w14:paraId="4CE08E44" w14:textId="77777777" w:rsidR="00FE5B06" w:rsidRPr="00787BA2" w:rsidRDefault="00FE5B06" w:rsidP="00C50A05">
            <w:pPr>
              <w:jc w:val="both"/>
              <w:rPr>
                <w:sz w:val="24"/>
              </w:rPr>
            </w:pPr>
            <w:r w:rsidRPr="00787BA2">
              <w:rPr>
                <w:sz w:val="24"/>
              </w:rPr>
              <w:t>2024 год –   8 423,71 тыс. руб.;</w:t>
            </w:r>
          </w:p>
          <w:p w14:paraId="5DBEAEDA" w14:textId="77777777" w:rsidR="00FE5B06" w:rsidRPr="00787BA2" w:rsidRDefault="00FE5B06" w:rsidP="00C50A05">
            <w:pPr>
              <w:jc w:val="both"/>
              <w:rPr>
                <w:sz w:val="24"/>
              </w:rPr>
            </w:pPr>
            <w:r w:rsidRPr="00787BA2">
              <w:rPr>
                <w:sz w:val="24"/>
              </w:rPr>
              <w:t>в том числе:</w:t>
            </w:r>
          </w:p>
          <w:p w14:paraId="7746CD77" w14:textId="77777777" w:rsidR="00FE5B06" w:rsidRPr="00787BA2" w:rsidRDefault="00FE5B06" w:rsidP="00C50A05">
            <w:pPr>
              <w:jc w:val="both"/>
              <w:rPr>
                <w:sz w:val="24"/>
              </w:rPr>
            </w:pPr>
            <w:r w:rsidRPr="00787BA2">
              <w:rPr>
                <w:sz w:val="24"/>
              </w:rPr>
              <w:t>средства федерального бюджета – 85,20 тыс. руб., в том числе по годам:</w:t>
            </w:r>
          </w:p>
          <w:p w14:paraId="72453A20" w14:textId="77777777" w:rsidR="00FE5B06" w:rsidRPr="00787BA2" w:rsidRDefault="00FE5B06" w:rsidP="00C50A05">
            <w:pPr>
              <w:jc w:val="both"/>
              <w:rPr>
                <w:sz w:val="24"/>
              </w:rPr>
            </w:pPr>
            <w:r w:rsidRPr="00787BA2">
              <w:rPr>
                <w:sz w:val="24"/>
              </w:rPr>
              <w:t>2022 год –   0,00 тыс. руб.;</w:t>
            </w:r>
          </w:p>
          <w:p w14:paraId="64D3CD0B" w14:textId="77777777" w:rsidR="00FE5B06" w:rsidRPr="00787BA2" w:rsidRDefault="00FE5B06" w:rsidP="00C50A05">
            <w:pPr>
              <w:jc w:val="both"/>
              <w:rPr>
                <w:sz w:val="24"/>
              </w:rPr>
            </w:pPr>
            <w:r w:rsidRPr="00787BA2">
              <w:rPr>
                <w:sz w:val="24"/>
              </w:rPr>
              <w:t>2023 год –   0,00 тыс. руб.;</w:t>
            </w:r>
          </w:p>
          <w:p w14:paraId="2C6DFCBC" w14:textId="77777777" w:rsidR="00FE5B06" w:rsidRPr="00787BA2" w:rsidRDefault="00FE5B06" w:rsidP="00C50A05">
            <w:pPr>
              <w:jc w:val="both"/>
              <w:rPr>
                <w:sz w:val="24"/>
              </w:rPr>
            </w:pPr>
            <w:r w:rsidRPr="00787BA2">
              <w:rPr>
                <w:sz w:val="24"/>
              </w:rPr>
              <w:t>2024 год – 85,20 тыс. руб.,</w:t>
            </w:r>
          </w:p>
          <w:p w14:paraId="128574B1" w14:textId="77777777" w:rsidR="00FE5B06" w:rsidRPr="00787BA2" w:rsidRDefault="00FE5B06" w:rsidP="00C50A05">
            <w:pPr>
              <w:jc w:val="both"/>
              <w:rPr>
                <w:sz w:val="24"/>
              </w:rPr>
            </w:pPr>
            <w:r w:rsidRPr="00787BA2">
              <w:rPr>
                <w:sz w:val="24"/>
              </w:rPr>
              <w:t>средства краевого бюджета – 49 671,99 тыс. руб., в том числе по годам:</w:t>
            </w:r>
          </w:p>
          <w:p w14:paraId="24DA6D37" w14:textId="77777777" w:rsidR="00FE5B06" w:rsidRPr="00787BA2" w:rsidRDefault="00FE5B06" w:rsidP="00C50A05">
            <w:pPr>
              <w:jc w:val="both"/>
              <w:rPr>
                <w:sz w:val="24"/>
              </w:rPr>
            </w:pPr>
            <w:r w:rsidRPr="00787BA2">
              <w:rPr>
                <w:sz w:val="24"/>
              </w:rPr>
              <w:t>2022 год – 36 950,50 тыс. руб.;</w:t>
            </w:r>
          </w:p>
          <w:p w14:paraId="6A9C9252" w14:textId="77777777" w:rsidR="00FE5B06" w:rsidRPr="00787BA2" w:rsidRDefault="00FE5B06" w:rsidP="00C50A05">
            <w:pPr>
              <w:jc w:val="both"/>
              <w:rPr>
                <w:sz w:val="24"/>
              </w:rPr>
            </w:pPr>
            <w:r w:rsidRPr="00787BA2">
              <w:rPr>
                <w:sz w:val="24"/>
              </w:rPr>
              <w:t>2023 год – 10 736,19 тыс. руб.;</w:t>
            </w:r>
          </w:p>
          <w:p w14:paraId="13A64E99" w14:textId="77777777" w:rsidR="00FE5B06" w:rsidRPr="00787BA2" w:rsidRDefault="00FE5B06" w:rsidP="00C50A05">
            <w:pPr>
              <w:jc w:val="both"/>
              <w:rPr>
                <w:sz w:val="24"/>
              </w:rPr>
            </w:pPr>
            <w:r w:rsidRPr="00787BA2">
              <w:rPr>
                <w:sz w:val="24"/>
              </w:rPr>
              <w:t>2024 год –   1 985,30 тыс. руб.;</w:t>
            </w:r>
          </w:p>
          <w:p w14:paraId="6E221241" w14:textId="77777777" w:rsidR="00FE5B06" w:rsidRPr="00787BA2" w:rsidRDefault="00FE5B06" w:rsidP="00C50A05">
            <w:pPr>
              <w:jc w:val="both"/>
              <w:rPr>
                <w:sz w:val="24"/>
              </w:rPr>
            </w:pPr>
            <w:r w:rsidRPr="00787BA2">
              <w:rPr>
                <w:sz w:val="24"/>
              </w:rPr>
              <w:t xml:space="preserve">средства бюджета города – </w:t>
            </w:r>
            <w:r w:rsidR="00A178C3" w:rsidRPr="00787BA2">
              <w:rPr>
                <w:sz w:val="24"/>
              </w:rPr>
              <w:t>39 106,86</w:t>
            </w:r>
            <w:r w:rsidRPr="00787BA2">
              <w:rPr>
                <w:sz w:val="24"/>
              </w:rPr>
              <w:t xml:space="preserve"> тыс. руб.:</w:t>
            </w:r>
          </w:p>
          <w:p w14:paraId="2C233D2D" w14:textId="77777777" w:rsidR="00FE5B06" w:rsidRPr="00787BA2" w:rsidRDefault="00FE5B06" w:rsidP="00C50A05">
            <w:pPr>
              <w:jc w:val="both"/>
              <w:rPr>
                <w:sz w:val="24"/>
              </w:rPr>
            </w:pPr>
            <w:r w:rsidRPr="00787BA2">
              <w:rPr>
                <w:sz w:val="24"/>
              </w:rPr>
              <w:t xml:space="preserve">2022 год – </w:t>
            </w:r>
            <w:r w:rsidR="00A178C3" w:rsidRPr="00787BA2">
              <w:rPr>
                <w:sz w:val="24"/>
              </w:rPr>
              <w:t>26 413,77</w:t>
            </w:r>
            <w:r w:rsidRPr="00787BA2">
              <w:rPr>
                <w:sz w:val="24"/>
              </w:rPr>
              <w:t xml:space="preserve"> тыс. руб.;</w:t>
            </w:r>
          </w:p>
          <w:p w14:paraId="5EEEC109" w14:textId="77777777" w:rsidR="00FE5B06" w:rsidRPr="00787BA2" w:rsidRDefault="00FE5B06" w:rsidP="00C50A05">
            <w:pPr>
              <w:jc w:val="both"/>
              <w:rPr>
                <w:sz w:val="24"/>
              </w:rPr>
            </w:pPr>
            <w:r w:rsidRPr="00787BA2">
              <w:rPr>
                <w:sz w:val="24"/>
              </w:rPr>
              <w:t>2023 год -   6 339,88 тыс. руб.;</w:t>
            </w:r>
          </w:p>
          <w:p w14:paraId="0870605F" w14:textId="77777777" w:rsidR="00FE5B06" w:rsidRPr="00787BA2" w:rsidRDefault="00FE5B06" w:rsidP="00C50A05">
            <w:pPr>
              <w:jc w:val="both"/>
              <w:rPr>
                <w:sz w:val="24"/>
              </w:rPr>
            </w:pPr>
            <w:r w:rsidRPr="00787BA2">
              <w:rPr>
                <w:sz w:val="24"/>
              </w:rPr>
              <w:t>2024 год –  6 353,21 тыс. руб.</w:t>
            </w:r>
          </w:p>
        </w:tc>
      </w:tr>
    </w:tbl>
    <w:p w14:paraId="2BBBE122" w14:textId="77777777" w:rsidR="00FE5B06" w:rsidRPr="00787BA2" w:rsidRDefault="004B2EC4" w:rsidP="004B2EC4">
      <w:pPr>
        <w:ind w:left="-93" w:right="-286" w:firstLine="802"/>
        <w:jc w:val="center"/>
        <w:rPr>
          <w:kern w:val="0"/>
          <w:szCs w:val="28"/>
        </w:rPr>
      </w:pPr>
      <w:r w:rsidRPr="00787BA2">
        <w:rPr>
          <w:kern w:val="0"/>
          <w:szCs w:val="28"/>
        </w:rPr>
        <w:t xml:space="preserve">                                                                                                                </w:t>
      </w:r>
      <w:r w:rsidR="00DA75BA" w:rsidRPr="00787BA2">
        <w:rPr>
          <w:kern w:val="0"/>
          <w:szCs w:val="28"/>
        </w:rPr>
        <w:t>»</w:t>
      </w:r>
    </w:p>
    <w:p w14:paraId="61B8A825" w14:textId="77777777" w:rsidR="00C50A05" w:rsidRPr="00787BA2" w:rsidRDefault="00C50A05" w:rsidP="00C50A05">
      <w:pPr>
        <w:pStyle w:val="ConsPlusNormal"/>
        <w:widowControl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BA2">
        <w:rPr>
          <w:rFonts w:ascii="Times New Roman" w:hAnsi="Times New Roman" w:cs="Times New Roman"/>
          <w:sz w:val="28"/>
          <w:szCs w:val="28"/>
        </w:rPr>
        <w:lastRenderedPageBreak/>
        <w:t>абзац шестой раздела 5 «Ресурсное обеспечение муниципальной программы за счет средств бюджета города, вышестоящих бюджетов и внебюджетных источников» изложить в новой редакции:</w:t>
      </w:r>
    </w:p>
    <w:p w14:paraId="041788A2" w14:textId="77777777" w:rsidR="00BE2A81" w:rsidRPr="00787BA2" w:rsidRDefault="008E2AC8" w:rsidP="00BE2A81">
      <w:pPr>
        <w:ind w:firstLine="709"/>
        <w:jc w:val="both"/>
        <w:rPr>
          <w:szCs w:val="28"/>
        </w:rPr>
      </w:pPr>
      <w:r w:rsidRPr="00787BA2">
        <w:rPr>
          <w:szCs w:val="28"/>
        </w:rPr>
        <w:t>«</w:t>
      </w:r>
      <w:r w:rsidR="00C50A05" w:rsidRPr="00787BA2">
        <w:rPr>
          <w:szCs w:val="28"/>
        </w:rPr>
        <w:t xml:space="preserve">Всего на реализацию программных мероприятий потребуется – </w:t>
      </w:r>
      <w:r w:rsidR="00BE2A81" w:rsidRPr="00787BA2">
        <w:rPr>
          <w:szCs w:val="28"/>
        </w:rPr>
        <w:t xml:space="preserve">88 864,05 тыс. руб., в том числе по годам: </w:t>
      </w:r>
    </w:p>
    <w:p w14:paraId="15E165A1" w14:textId="77777777" w:rsidR="00BE2A81" w:rsidRPr="00787BA2" w:rsidRDefault="00BE2A81" w:rsidP="00BE2A81">
      <w:pPr>
        <w:jc w:val="both"/>
        <w:rPr>
          <w:szCs w:val="28"/>
        </w:rPr>
      </w:pPr>
      <w:r w:rsidRPr="00787BA2">
        <w:rPr>
          <w:szCs w:val="28"/>
        </w:rPr>
        <w:t>2022 год – 63 364,27 тыс. руб.;</w:t>
      </w:r>
    </w:p>
    <w:p w14:paraId="03047C80" w14:textId="77777777" w:rsidR="00C50A05" w:rsidRPr="00787BA2" w:rsidRDefault="00C50A05" w:rsidP="00BE2A81">
      <w:pPr>
        <w:jc w:val="both"/>
        <w:rPr>
          <w:szCs w:val="28"/>
        </w:rPr>
      </w:pPr>
      <w:r w:rsidRPr="00787BA2">
        <w:rPr>
          <w:szCs w:val="28"/>
        </w:rPr>
        <w:t>2023 год – 17 076,07 тыс. руб.;</w:t>
      </w:r>
    </w:p>
    <w:p w14:paraId="5E28F804" w14:textId="77777777" w:rsidR="00C50A05" w:rsidRPr="00787BA2" w:rsidRDefault="00C50A05" w:rsidP="00C50A05">
      <w:pPr>
        <w:jc w:val="both"/>
        <w:rPr>
          <w:szCs w:val="28"/>
        </w:rPr>
      </w:pPr>
      <w:r w:rsidRPr="00787BA2">
        <w:rPr>
          <w:szCs w:val="28"/>
        </w:rPr>
        <w:t>2024 год –   8 423,71 тыс. руб.,</w:t>
      </w:r>
    </w:p>
    <w:p w14:paraId="64BF902A" w14:textId="77777777" w:rsidR="00C50A05" w:rsidRPr="00787BA2" w:rsidRDefault="00C50A05" w:rsidP="00C50A05">
      <w:pPr>
        <w:jc w:val="both"/>
        <w:rPr>
          <w:szCs w:val="28"/>
        </w:rPr>
      </w:pPr>
      <w:r w:rsidRPr="00787BA2">
        <w:rPr>
          <w:szCs w:val="28"/>
        </w:rPr>
        <w:t xml:space="preserve">в том числе: </w:t>
      </w:r>
    </w:p>
    <w:p w14:paraId="240A7C84" w14:textId="77777777" w:rsidR="00C50A05" w:rsidRPr="00787BA2" w:rsidRDefault="00C50A05" w:rsidP="00C50A05">
      <w:pPr>
        <w:jc w:val="both"/>
        <w:rPr>
          <w:szCs w:val="28"/>
        </w:rPr>
      </w:pPr>
      <w:r w:rsidRPr="00787BA2">
        <w:rPr>
          <w:szCs w:val="28"/>
        </w:rPr>
        <w:t>средства федерального бюджета – 85,20 тыс. руб., в том числе по годам:</w:t>
      </w:r>
    </w:p>
    <w:p w14:paraId="4157A4F3" w14:textId="77777777" w:rsidR="00C50A05" w:rsidRPr="00787BA2" w:rsidRDefault="00C50A05" w:rsidP="00C50A05">
      <w:pPr>
        <w:jc w:val="both"/>
        <w:rPr>
          <w:szCs w:val="28"/>
        </w:rPr>
      </w:pPr>
      <w:r w:rsidRPr="00787BA2">
        <w:rPr>
          <w:szCs w:val="28"/>
        </w:rPr>
        <w:t>2022 год –  0,00 тыс. руб.;</w:t>
      </w:r>
    </w:p>
    <w:p w14:paraId="5A5FE5AD" w14:textId="77777777" w:rsidR="00C50A05" w:rsidRPr="00787BA2" w:rsidRDefault="00C50A05" w:rsidP="00C50A05">
      <w:pPr>
        <w:jc w:val="both"/>
        <w:rPr>
          <w:szCs w:val="28"/>
        </w:rPr>
      </w:pPr>
      <w:r w:rsidRPr="00787BA2">
        <w:rPr>
          <w:szCs w:val="28"/>
        </w:rPr>
        <w:t>2023 год –  0,00 тыс. руб.;</w:t>
      </w:r>
    </w:p>
    <w:p w14:paraId="2BFB112A" w14:textId="77777777" w:rsidR="00C50A05" w:rsidRPr="00787BA2" w:rsidRDefault="00C50A05" w:rsidP="00C50A05">
      <w:pPr>
        <w:jc w:val="both"/>
        <w:rPr>
          <w:szCs w:val="28"/>
        </w:rPr>
      </w:pPr>
      <w:r w:rsidRPr="00787BA2">
        <w:rPr>
          <w:szCs w:val="28"/>
        </w:rPr>
        <w:t>2024 год – 85,20 тыс. руб.,</w:t>
      </w:r>
    </w:p>
    <w:p w14:paraId="59CE40A3" w14:textId="77777777" w:rsidR="00C50A05" w:rsidRPr="00787BA2" w:rsidRDefault="00C50A05" w:rsidP="00C50A05">
      <w:pPr>
        <w:jc w:val="both"/>
        <w:rPr>
          <w:szCs w:val="28"/>
        </w:rPr>
      </w:pPr>
      <w:r w:rsidRPr="00787BA2">
        <w:rPr>
          <w:szCs w:val="28"/>
        </w:rPr>
        <w:t>средства краевого бюджета – 49 671,99 тыс. руб., в том числе по годам:</w:t>
      </w:r>
    </w:p>
    <w:p w14:paraId="589298E3" w14:textId="77777777" w:rsidR="00C50A05" w:rsidRPr="00787BA2" w:rsidRDefault="00C50A05" w:rsidP="00C50A05">
      <w:pPr>
        <w:jc w:val="both"/>
        <w:rPr>
          <w:szCs w:val="28"/>
        </w:rPr>
      </w:pPr>
      <w:r w:rsidRPr="00787BA2">
        <w:rPr>
          <w:szCs w:val="28"/>
        </w:rPr>
        <w:t>2022 год – 36 950,50 тыс. руб.;</w:t>
      </w:r>
    </w:p>
    <w:p w14:paraId="0B0016FB" w14:textId="77777777" w:rsidR="00C50A05" w:rsidRPr="00787BA2" w:rsidRDefault="00C50A05" w:rsidP="00C50A05">
      <w:pPr>
        <w:jc w:val="both"/>
        <w:rPr>
          <w:szCs w:val="28"/>
        </w:rPr>
      </w:pPr>
      <w:r w:rsidRPr="00787BA2">
        <w:rPr>
          <w:szCs w:val="28"/>
        </w:rPr>
        <w:t>2023 год – 10 736,19 тыс. руб.;</w:t>
      </w:r>
    </w:p>
    <w:p w14:paraId="1D7E5ED9" w14:textId="77777777" w:rsidR="00C50A05" w:rsidRPr="00787BA2" w:rsidRDefault="00C50A05" w:rsidP="00C50A05">
      <w:pPr>
        <w:jc w:val="both"/>
        <w:rPr>
          <w:szCs w:val="28"/>
        </w:rPr>
      </w:pPr>
      <w:r w:rsidRPr="00787BA2">
        <w:rPr>
          <w:szCs w:val="28"/>
        </w:rPr>
        <w:t>2024 год –   1 985,30 тыс. руб.,</w:t>
      </w:r>
    </w:p>
    <w:p w14:paraId="14095F23" w14:textId="77777777" w:rsidR="00C50A05" w:rsidRPr="00787BA2" w:rsidRDefault="00C50A05" w:rsidP="00C50A05">
      <w:pPr>
        <w:jc w:val="both"/>
        <w:rPr>
          <w:szCs w:val="28"/>
        </w:rPr>
      </w:pPr>
      <w:r w:rsidRPr="00787BA2">
        <w:rPr>
          <w:szCs w:val="28"/>
        </w:rPr>
        <w:t xml:space="preserve">средства бюджета города – </w:t>
      </w:r>
      <w:r w:rsidR="00A178C3" w:rsidRPr="00787BA2">
        <w:rPr>
          <w:szCs w:val="28"/>
        </w:rPr>
        <w:t>39 106,86</w:t>
      </w:r>
      <w:r w:rsidRPr="00787BA2">
        <w:rPr>
          <w:szCs w:val="28"/>
        </w:rPr>
        <w:t xml:space="preserve"> тыс. руб.:</w:t>
      </w:r>
    </w:p>
    <w:p w14:paraId="46936CF3" w14:textId="77777777" w:rsidR="00C50A05" w:rsidRPr="00787BA2" w:rsidRDefault="00C50A05" w:rsidP="00C50A05">
      <w:pPr>
        <w:jc w:val="both"/>
        <w:rPr>
          <w:szCs w:val="28"/>
        </w:rPr>
      </w:pPr>
      <w:r w:rsidRPr="00787BA2">
        <w:rPr>
          <w:szCs w:val="28"/>
        </w:rPr>
        <w:t xml:space="preserve">2022 год – </w:t>
      </w:r>
      <w:r w:rsidR="00A178C3" w:rsidRPr="00787BA2">
        <w:rPr>
          <w:szCs w:val="28"/>
        </w:rPr>
        <w:t>26 413,77</w:t>
      </w:r>
      <w:r w:rsidRPr="00787BA2">
        <w:rPr>
          <w:szCs w:val="28"/>
        </w:rPr>
        <w:t xml:space="preserve"> тыс. руб.;</w:t>
      </w:r>
    </w:p>
    <w:p w14:paraId="20C778B3" w14:textId="77777777" w:rsidR="00C50A05" w:rsidRPr="00787BA2" w:rsidRDefault="00C50A05" w:rsidP="00C50A05">
      <w:pPr>
        <w:jc w:val="both"/>
        <w:rPr>
          <w:szCs w:val="28"/>
        </w:rPr>
      </w:pPr>
      <w:r w:rsidRPr="00787BA2">
        <w:rPr>
          <w:szCs w:val="28"/>
        </w:rPr>
        <w:t>2023 год –   6 339,88 тыс. руб.;</w:t>
      </w:r>
    </w:p>
    <w:p w14:paraId="1F6E3D60" w14:textId="77777777" w:rsidR="00C50A05" w:rsidRPr="00787BA2" w:rsidRDefault="00C50A05" w:rsidP="00431E10">
      <w:pPr>
        <w:jc w:val="both"/>
        <w:rPr>
          <w:szCs w:val="28"/>
        </w:rPr>
      </w:pPr>
      <w:r w:rsidRPr="00787BA2">
        <w:rPr>
          <w:szCs w:val="28"/>
        </w:rPr>
        <w:t>2024 год –   6 353,21 тыс. руб.»</w:t>
      </w:r>
    </w:p>
    <w:p w14:paraId="63355740" w14:textId="77777777" w:rsidR="00C50A05" w:rsidRPr="00787BA2" w:rsidRDefault="00C50A05" w:rsidP="00431E10">
      <w:pPr>
        <w:pStyle w:val="ConsPlusNormal"/>
        <w:widowControl/>
        <w:ind w:right="-145" w:firstLine="709"/>
        <w:jc w:val="both"/>
        <w:rPr>
          <w:rFonts w:ascii="Times New Roman" w:hAnsi="Times New Roman" w:cs="Times New Roman"/>
          <w:bCs/>
          <w:kern w:val="1"/>
          <w:sz w:val="28"/>
          <w:szCs w:val="28"/>
        </w:rPr>
      </w:pPr>
      <w:r w:rsidRPr="00787BA2">
        <w:rPr>
          <w:rFonts w:ascii="Times New Roman" w:hAnsi="Times New Roman" w:cs="Times New Roman"/>
          <w:kern w:val="1"/>
          <w:sz w:val="28"/>
          <w:szCs w:val="28"/>
        </w:rPr>
        <w:t>приложение 1 к муниципальной программе «Сведения о целевых индикаторах и показателях результативности муниципальной программы, подпрограмм муниципальной программы, отдельных мероприятий и их значениях</w:t>
      </w:r>
      <w:r w:rsidRPr="00787BA2">
        <w:rPr>
          <w:szCs w:val="28"/>
        </w:rPr>
        <w:t xml:space="preserve">» </w:t>
      </w:r>
      <w:r w:rsidRPr="00787BA2">
        <w:rPr>
          <w:rFonts w:ascii="Times New Roman" w:hAnsi="Times New Roman" w:cs="Times New Roman"/>
          <w:bCs/>
          <w:kern w:val="1"/>
          <w:sz w:val="28"/>
          <w:szCs w:val="28"/>
        </w:rPr>
        <w:t>изложить в редакции приложения 1 к настоящему постановлению;</w:t>
      </w:r>
    </w:p>
    <w:p w14:paraId="1061281E" w14:textId="77777777" w:rsidR="00C50A05" w:rsidRPr="00787BA2" w:rsidRDefault="00C50A05" w:rsidP="00431E10">
      <w:pPr>
        <w:pStyle w:val="ConsPlusNormal"/>
        <w:widowControl/>
        <w:ind w:right="-145" w:firstLine="709"/>
        <w:jc w:val="both"/>
        <w:rPr>
          <w:rFonts w:ascii="Times New Roman" w:hAnsi="Times New Roman" w:cs="Times New Roman"/>
          <w:bCs/>
          <w:kern w:val="1"/>
          <w:sz w:val="28"/>
          <w:szCs w:val="28"/>
        </w:rPr>
      </w:pPr>
      <w:r w:rsidRPr="00787BA2">
        <w:rPr>
          <w:rFonts w:ascii="Times New Roman" w:hAnsi="Times New Roman" w:cs="Times New Roman"/>
          <w:kern w:val="1"/>
          <w:sz w:val="28"/>
          <w:szCs w:val="28"/>
        </w:rPr>
        <w:t>приложение 2 к муниципальной программе «Перечень мероприятий программы и отдельных мероприятий муниципальной программы</w:t>
      </w:r>
      <w:r w:rsidRPr="00787BA2">
        <w:rPr>
          <w:szCs w:val="28"/>
        </w:rPr>
        <w:t xml:space="preserve">» </w:t>
      </w:r>
      <w:r w:rsidRPr="00787BA2">
        <w:rPr>
          <w:rFonts w:ascii="Times New Roman" w:hAnsi="Times New Roman" w:cs="Times New Roman"/>
          <w:bCs/>
          <w:kern w:val="1"/>
          <w:sz w:val="28"/>
          <w:szCs w:val="28"/>
        </w:rPr>
        <w:t>изложить в редакции приложения 2 к настоящему постановлению;</w:t>
      </w:r>
    </w:p>
    <w:p w14:paraId="7A4CAFA8" w14:textId="77777777" w:rsidR="00C37EA3" w:rsidRPr="00787BA2" w:rsidRDefault="00C37EA3" w:rsidP="00431E10">
      <w:pPr>
        <w:ind w:left="-93" w:right="-145" w:firstLine="802"/>
        <w:jc w:val="both"/>
        <w:rPr>
          <w:bCs/>
        </w:rPr>
      </w:pPr>
      <w:r w:rsidRPr="00787BA2">
        <w:rPr>
          <w:szCs w:val="28"/>
        </w:rPr>
        <w:t>приложение 3 к муниципальной программе «</w:t>
      </w:r>
      <w:r w:rsidRPr="00787BA2">
        <w:rPr>
          <w:bCs/>
          <w:szCs w:val="28"/>
        </w:rPr>
        <w:t>Распределение планируемых расходов по подпрограммам и мероприятиям муниципальной программы»</w:t>
      </w:r>
      <w:r w:rsidRPr="00787BA2">
        <w:rPr>
          <w:bCs/>
        </w:rPr>
        <w:t xml:space="preserve"> изложить в редакции приложения 3 к настоящему постановлению;</w:t>
      </w:r>
    </w:p>
    <w:p w14:paraId="6AFBB90A" w14:textId="77777777" w:rsidR="00C37EA3" w:rsidRPr="00787BA2" w:rsidRDefault="00C37EA3" w:rsidP="00431E10">
      <w:pPr>
        <w:ind w:left="-93" w:right="-145" w:firstLine="802"/>
        <w:jc w:val="both"/>
        <w:rPr>
          <w:bCs/>
        </w:rPr>
      </w:pPr>
      <w:r w:rsidRPr="00787BA2">
        <w:rPr>
          <w:szCs w:val="28"/>
        </w:rPr>
        <w:t>приложение 4 к муниципальной программе «</w:t>
      </w:r>
      <w:r w:rsidRPr="00787BA2">
        <w:rPr>
          <w:bCs/>
          <w:szCs w:val="28"/>
        </w:rPr>
        <w:t>Распределение планируемых объемов финансирования муниципальной программы по источникам финансирования»</w:t>
      </w:r>
      <w:r w:rsidRPr="00787BA2">
        <w:rPr>
          <w:bCs/>
        </w:rPr>
        <w:t xml:space="preserve"> изложить в редакции приложения 4 к настоящему постановлению;</w:t>
      </w:r>
    </w:p>
    <w:p w14:paraId="55F69BF5" w14:textId="77777777" w:rsidR="00C50A05" w:rsidRPr="00787BA2" w:rsidRDefault="00C37EA3" w:rsidP="00431E10">
      <w:pPr>
        <w:ind w:right="-145"/>
        <w:jc w:val="both"/>
      </w:pPr>
      <w:r w:rsidRPr="00787BA2">
        <w:rPr>
          <w:szCs w:val="28"/>
        </w:rPr>
        <w:t xml:space="preserve">в приложении 5 </w:t>
      </w:r>
      <w:r w:rsidRPr="00787BA2">
        <w:t>Подпрограмма 1 «Жизнедеятельность города»:</w:t>
      </w:r>
    </w:p>
    <w:p w14:paraId="70C9F26C" w14:textId="77777777" w:rsidR="00C37EA3" w:rsidRPr="00787BA2" w:rsidRDefault="00C37EA3" w:rsidP="00431E10">
      <w:pPr>
        <w:ind w:right="-145" w:firstLine="709"/>
        <w:jc w:val="both"/>
        <w:outlineLvl w:val="0"/>
        <w:rPr>
          <w:szCs w:val="28"/>
        </w:rPr>
      </w:pPr>
      <w:r w:rsidRPr="00787BA2">
        <w:rPr>
          <w:szCs w:val="28"/>
        </w:rPr>
        <w:t>в Паспорте подпрограммы:</w:t>
      </w:r>
    </w:p>
    <w:p w14:paraId="0E661312" w14:textId="77777777" w:rsidR="00C37EA3" w:rsidRPr="00787BA2" w:rsidRDefault="00C37EA3" w:rsidP="00431E10">
      <w:pPr>
        <w:ind w:right="-145" w:firstLine="709"/>
        <w:jc w:val="both"/>
        <w:outlineLvl w:val="0"/>
        <w:rPr>
          <w:szCs w:val="28"/>
        </w:rPr>
      </w:pPr>
      <w:r w:rsidRPr="00787BA2">
        <w:rPr>
          <w:szCs w:val="28"/>
        </w:rPr>
        <w:t>раздел «Показатели результативности подпрограммы» изложить в новой редакции:</w:t>
      </w:r>
    </w:p>
    <w:p w14:paraId="7CF65A80" w14:textId="77777777" w:rsidR="00C37EA3" w:rsidRPr="00787BA2" w:rsidRDefault="00C37EA3" w:rsidP="00431E10">
      <w:pPr>
        <w:ind w:right="-145"/>
        <w:jc w:val="both"/>
        <w:rPr>
          <w:szCs w:val="28"/>
        </w:rPr>
      </w:pPr>
      <w:r w:rsidRPr="00787BA2">
        <w:rPr>
          <w:szCs w:val="28"/>
        </w:rPr>
        <w:t>«</w:t>
      </w:r>
    </w:p>
    <w:tbl>
      <w:tblPr>
        <w:tblW w:w="9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6840"/>
      </w:tblGrid>
      <w:tr w:rsidR="00C37EA3" w:rsidRPr="00787BA2" w14:paraId="2B92AE4E" w14:textId="77777777" w:rsidTr="00000F4F">
        <w:tc>
          <w:tcPr>
            <w:tcW w:w="2802" w:type="dxa"/>
          </w:tcPr>
          <w:p w14:paraId="11FACCD9" w14:textId="77777777" w:rsidR="00C37EA3" w:rsidRPr="00787BA2" w:rsidRDefault="00C37EA3" w:rsidP="00431E10">
            <w:pPr>
              <w:jc w:val="both"/>
              <w:rPr>
                <w:sz w:val="24"/>
              </w:rPr>
            </w:pPr>
            <w:r w:rsidRPr="00787BA2">
              <w:rPr>
                <w:sz w:val="24"/>
              </w:rPr>
              <w:t>Показатели результативности подпрограммы</w:t>
            </w:r>
          </w:p>
        </w:tc>
        <w:tc>
          <w:tcPr>
            <w:tcW w:w="6840" w:type="dxa"/>
          </w:tcPr>
          <w:p w14:paraId="5D916D7B" w14:textId="77777777" w:rsidR="00C37EA3" w:rsidRPr="00787BA2" w:rsidRDefault="008A6AD8" w:rsidP="00431E10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787BA2">
              <w:rPr>
                <w:sz w:val="24"/>
              </w:rPr>
              <w:t>У</w:t>
            </w:r>
            <w:r w:rsidR="00B2504F" w:rsidRPr="00787BA2">
              <w:rPr>
                <w:sz w:val="24"/>
              </w:rPr>
              <w:t xml:space="preserve">ровень </w:t>
            </w:r>
            <w:r w:rsidR="00B2504F" w:rsidRPr="00787BA2">
              <w:rPr>
                <w:kern w:val="0"/>
                <w:sz w:val="24"/>
              </w:rPr>
              <w:t>содержание мест захоронени</w:t>
            </w:r>
            <w:r w:rsidR="00897B25">
              <w:rPr>
                <w:kern w:val="0"/>
                <w:sz w:val="24"/>
              </w:rPr>
              <w:t>я</w:t>
            </w:r>
            <w:r w:rsidR="00C37EA3" w:rsidRPr="00787BA2">
              <w:rPr>
                <w:sz w:val="24"/>
              </w:rPr>
              <w:t>.</w:t>
            </w:r>
          </w:p>
          <w:p w14:paraId="2F2200EB" w14:textId="77777777" w:rsidR="00C37EA3" w:rsidRPr="00787BA2" w:rsidRDefault="00C37EA3" w:rsidP="00431E10">
            <w:pPr>
              <w:pStyle w:val="ac"/>
              <w:ind w:left="0"/>
              <w:jc w:val="both"/>
              <w:rPr>
                <w:szCs w:val="24"/>
              </w:rPr>
            </w:pPr>
            <w:r w:rsidRPr="00787BA2">
              <w:rPr>
                <w:szCs w:val="24"/>
              </w:rPr>
              <w:t>Уровень содержания инженерных сооружений по защите города от влияния Саяно-Шушенской ГЭС.</w:t>
            </w:r>
          </w:p>
          <w:p w14:paraId="468A0D2A" w14:textId="77777777" w:rsidR="00C37EA3" w:rsidRPr="00787BA2" w:rsidRDefault="00C37EA3" w:rsidP="00431E10">
            <w:pPr>
              <w:widowControl/>
              <w:tabs>
                <w:tab w:val="left" w:pos="342"/>
              </w:tabs>
              <w:suppressAutoHyphens w:val="0"/>
              <w:jc w:val="both"/>
              <w:rPr>
                <w:sz w:val="24"/>
              </w:rPr>
            </w:pPr>
            <w:r w:rsidRPr="00787BA2">
              <w:rPr>
                <w:sz w:val="24"/>
              </w:rPr>
              <w:t>Площадь проведения санитарной обработки мест массового отдыха населения от клещей.</w:t>
            </w:r>
          </w:p>
          <w:p w14:paraId="3927DD46" w14:textId="77777777" w:rsidR="00C37EA3" w:rsidRPr="00787BA2" w:rsidRDefault="00C37EA3" w:rsidP="00431E10">
            <w:pPr>
              <w:pStyle w:val="ac"/>
              <w:ind w:left="0"/>
              <w:jc w:val="both"/>
              <w:rPr>
                <w:szCs w:val="24"/>
              </w:rPr>
            </w:pPr>
            <w:r w:rsidRPr="00787BA2">
              <w:rPr>
                <w:szCs w:val="24"/>
              </w:rPr>
              <w:t>Количество отловленных безнадзорных домашних животных.</w:t>
            </w:r>
          </w:p>
          <w:p w14:paraId="4960982D" w14:textId="77777777" w:rsidR="00C37EA3" w:rsidRPr="00787BA2" w:rsidRDefault="00C37EA3" w:rsidP="00431E10">
            <w:pPr>
              <w:pStyle w:val="ac"/>
              <w:ind w:left="0"/>
              <w:jc w:val="both"/>
            </w:pPr>
            <w:r w:rsidRPr="00787BA2">
              <w:t>Количество отремонтированных гидротехнических сооружений в текущем году.</w:t>
            </w:r>
          </w:p>
          <w:p w14:paraId="19BAD6B5" w14:textId="77777777" w:rsidR="00C37EA3" w:rsidRPr="00787BA2" w:rsidRDefault="00C37EA3" w:rsidP="00431E10">
            <w:pPr>
              <w:pStyle w:val="ac"/>
              <w:ind w:left="0"/>
              <w:jc w:val="both"/>
            </w:pPr>
            <w:r w:rsidRPr="00787BA2">
              <w:rPr>
                <w:szCs w:val="24"/>
              </w:rPr>
              <w:t xml:space="preserve">Количество обустроенных и восстановленных воинских </w:t>
            </w:r>
            <w:r w:rsidRPr="00787BA2">
              <w:rPr>
                <w:szCs w:val="24"/>
              </w:rPr>
              <w:lastRenderedPageBreak/>
              <w:t>захоронений</w:t>
            </w:r>
          </w:p>
          <w:p w14:paraId="2FCBA7DC" w14:textId="77777777" w:rsidR="00C37EA3" w:rsidRPr="00787BA2" w:rsidRDefault="00C37EA3" w:rsidP="00431E10">
            <w:pPr>
              <w:pStyle w:val="ac"/>
              <w:ind w:left="0"/>
              <w:jc w:val="both"/>
              <w:rPr>
                <w:sz w:val="22"/>
                <w:szCs w:val="22"/>
              </w:rPr>
            </w:pPr>
            <w:r w:rsidRPr="00787BA2">
              <w:rPr>
                <w:sz w:val="22"/>
                <w:szCs w:val="22"/>
              </w:rPr>
              <w:t>Количество разработанной ПСД с получением заключения государственной экспертизы.</w:t>
            </w:r>
          </w:p>
          <w:p w14:paraId="32F36F0D" w14:textId="77777777" w:rsidR="00C37EA3" w:rsidRPr="009B2C03" w:rsidRDefault="00C37EA3" w:rsidP="00431E10">
            <w:pPr>
              <w:pStyle w:val="ac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9B2C03">
              <w:rPr>
                <w:color w:val="000000" w:themeColor="text1"/>
                <w:sz w:val="22"/>
                <w:szCs w:val="22"/>
              </w:rPr>
              <w:t xml:space="preserve">Объем </w:t>
            </w:r>
            <w:r w:rsidR="004D2340" w:rsidRPr="009B2C03">
              <w:rPr>
                <w:color w:val="000000" w:themeColor="text1"/>
              </w:rPr>
              <w:t>перекаченных сточных вод</w:t>
            </w:r>
          </w:p>
          <w:p w14:paraId="3FF80E2E" w14:textId="77777777" w:rsidR="00C37EA3" w:rsidRPr="00787BA2" w:rsidRDefault="00C37EA3" w:rsidP="00431E10">
            <w:pPr>
              <w:pStyle w:val="ac"/>
              <w:ind w:left="0"/>
              <w:jc w:val="both"/>
              <w:rPr>
                <w:szCs w:val="24"/>
              </w:rPr>
            </w:pPr>
            <w:r w:rsidRPr="00787BA2">
              <w:rPr>
                <w:szCs w:val="24"/>
              </w:rPr>
              <w:t>Количество разработанных технических заданий.</w:t>
            </w:r>
          </w:p>
          <w:p w14:paraId="2A44C6FD" w14:textId="77777777" w:rsidR="00C37EA3" w:rsidRPr="00787BA2" w:rsidRDefault="004D2340" w:rsidP="00431E10">
            <w:pPr>
              <w:pStyle w:val="ac"/>
              <w:ind w:left="0"/>
              <w:jc w:val="both"/>
            </w:pPr>
            <w:r w:rsidRPr="00787BA2">
              <w:t>Количество аварийных домов и иных объектов муниципальной собственности, подлежащих сносу</w:t>
            </w:r>
            <w:r w:rsidR="00C37EA3" w:rsidRPr="00787BA2">
              <w:rPr>
                <w:szCs w:val="24"/>
              </w:rPr>
              <w:t>.</w:t>
            </w:r>
          </w:p>
        </w:tc>
      </w:tr>
    </w:tbl>
    <w:p w14:paraId="3535AA5F" w14:textId="77777777" w:rsidR="00431E10" w:rsidRPr="00787BA2" w:rsidRDefault="00C37EA3" w:rsidP="00431E10">
      <w:pPr>
        <w:jc w:val="right"/>
        <w:rPr>
          <w:szCs w:val="28"/>
        </w:rPr>
      </w:pPr>
      <w:r w:rsidRPr="00787BA2">
        <w:rPr>
          <w:szCs w:val="28"/>
        </w:rPr>
        <w:lastRenderedPageBreak/>
        <w:t xml:space="preserve">     »</w:t>
      </w:r>
    </w:p>
    <w:p w14:paraId="66D5D5A7" w14:textId="77777777" w:rsidR="00EF1BC7" w:rsidRPr="00787BA2" w:rsidRDefault="00EF1BC7" w:rsidP="007E6D12">
      <w:pPr>
        <w:ind w:right="-145" w:firstLine="851"/>
        <w:jc w:val="both"/>
        <w:rPr>
          <w:szCs w:val="28"/>
        </w:rPr>
      </w:pPr>
      <w:r w:rsidRPr="00787BA2">
        <w:t>раздел «Объемы и источники финансирования подпрограммы» изложить в новой редакции:</w:t>
      </w:r>
    </w:p>
    <w:p w14:paraId="34724B06" w14:textId="77777777" w:rsidR="00EF1BC7" w:rsidRPr="00787BA2" w:rsidRDefault="00EF1BC7" w:rsidP="00431E10">
      <w:pPr>
        <w:ind w:right="-2"/>
        <w:jc w:val="both"/>
      </w:pPr>
      <w:r w:rsidRPr="00787BA2">
        <w:t>«</w:t>
      </w:r>
    </w:p>
    <w:tbl>
      <w:tblPr>
        <w:tblW w:w="9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6840"/>
      </w:tblGrid>
      <w:tr w:rsidR="00EF1BC7" w:rsidRPr="00787BA2" w14:paraId="34C145E8" w14:textId="77777777" w:rsidTr="00000F4F">
        <w:tc>
          <w:tcPr>
            <w:tcW w:w="2802" w:type="dxa"/>
          </w:tcPr>
          <w:p w14:paraId="1FB4F97A" w14:textId="77777777" w:rsidR="00EF1BC7" w:rsidRPr="00787BA2" w:rsidRDefault="00EF1BC7" w:rsidP="00000F4F">
            <w:pPr>
              <w:rPr>
                <w:sz w:val="24"/>
              </w:rPr>
            </w:pPr>
            <w:r w:rsidRPr="00787BA2">
              <w:rPr>
                <w:sz w:val="24"/>
              </w:rPr>
              <w:t>Объёмы и источники финансирования подпрограммы</w:t>
            </w:r>
          </w:p>
        </w:tc>
        <w:tc>
          <w:tcPr>
            <w:tcW w:w="6840" w:type="dxa"/>
          </w:tcPr>
          <w:p w14:paraId="7CD37E0E" w14:textId="77777777" w:rsidR="00000F4F" w:rsidRPr="00787BA2" w:rsidRDefault="00EF1BC7" w:rsidP="00000F4F">
            <w:pPr>
              <w:jc w:val="both"/>
              <w:rPr>
                <w:sz w:val="24"/>
              </w:rPr>
            </w:pPr>
            <w:r w:rsidRPr="00787BA2">
              <w:rPr>
                <w:sz w:val="24"/>
              </w:rPr>
              <w:t>Всего на реализацию программных мероприятий потребуется –</w:t>
            </w:r>
            <w:r w:rsidR="00000F4F" w:rsidRPr="00787BA2">
              <w:rPr>
                <w:sz w:val="24"/>
              </w:rPr>
              <w:t xml:space="preserve">43 063,85 тыс. руб., в том числе по годам: </w:t>
            </w:r>
          </w:p>
          <w:p w14:paraId="5897DCE4" w14:textId="77777777" w:rsidR="00000F4F" w:rsidRPr="00787BA2" w:rsidRDefault="00000F4F" w:rsidP="00000F4F">
            <w:pPr>
              <w:jc w:val="both"/>
              <w:rPr>
                <w:sz w:val="24"/>
              </w:rPr>
            </w:pPr>
            <w:r w:rsidRPr="00787BA2">
              <w:rPr>
                <w:sz w:val="24"/>
              </w:rPr>
              <w:t>2022 год – 26 359,76 тыс. руб.;</w:t>
            </w:r>
          </w:p>
          <w:p w14:paraId="5501EFC4" w14:textId="77777777" w:rsidR="00EF1BC7" w:rsidRPr="00787BA2" w:rsidRDefault="00EF1BC7" w:rsidP="00000F4F">
            <w:pPr>
              <w:jc w:val="both"/>
              <w:rPr>
                <w:sz w:val="24"/>
              </w:rPr>
            </w:pPr>
            <w:r w:rsidRPr="00787BA2">
              <w:rPr>
                <w:sz w:val="24"/>
              </w:rPr>
              <w:t>2023 год –   8 285,38 тыс. руб.;</w:t>
            </w:r>
          </w:p>
          <w:p w14:paraId="46582358" w14:textId="77777777" w:rsidR="00EF1BC7" w:rsidRPr="00787BA2" w:rsidRDefault="00EF1BC7" w:rsidP="00000F4F">
            <w:pPr>
              <w:jc w:val="both"/>
              <w:rPr>
                <w:sz w:val="24"/>
              </w:rPr>
            </w:pPr>
            <w:r w:rsidRPr="00787BA2">
              <w:rPr>
                <w:sz w:val="24"/>
              </w:rPr>
              <w:t>2024 год –   8 418,71 тыс. руб.;</w:t>
            </w:r>
          </w:p>
          <w:p w14:paraId="3E50CB73" w14:textId="77777777" w:rsidR="00EF1BC7" w:rsidRPr="00787BA2" w:rsidRDefault="00EF1BC7" w:rsidP="00000F4F">
            <w:pPr>
              <w:jc w:val="both"/>
              <w:rPr>
                <w:sz w:val="24"/>
              </w:rPr>
            </w:pPr>
            <w:r w:rsidRPr="00787BA2">
              <w:rPr>
                <w:sz w:val="24"/>
              </w:rPr>
              <w:t>в том числе:</w:t>
            </w:r>
          </w:p>
          <w:p w14:paraId="3C99C482" w14:textId="77777777" w:rsidR="00EF1BC7" w:rsidRPr="00787BA2" w:rsidRDefault="00EF1BC7" w:rsidP="00000F4F">
            <w:pPr>
              <w:jc w:val="both"/>
              <w:rPr>
                <w:sz w:val="24"/>
              </w:rPr>
            </w:pPr>
            <w:r w:rsidRPr="00787BA2">
              <w:rPr>
                <w:sz w:val="24"/>
              </w:rPr>
              <w:t>средства федерального бюджета – 85,20 тыс. руб., в том числе по годам:</w:t>
            </w:r>
          </w:p>
          <w:p w14:paraId="72147EDF" w14:textId="77777777" w:rsidR="00EF1BC7" w:rsidRPr="00787BA2" w:rsidRDefault="00EF1BC7" w:rsidP="00000F4F">
            <w:pPr>
              <w:jc w:val="both"/>
              <w:rPr>
                <w:sz w:val="24"/>
              </w:rPr>
            </w:pPr>
            <w:r w:rsidRPr="00787BA2">
              <w:rPr>
                <w:sz w:val="24"/>
              </w:rPr>
              <w:t>2022 год –   0,00 тыс. руб.;</w:t>
            </w:r>
          </w:p>
          <w:p w14:paraId="17543470" w14:textId="77777777" w:rsidR="00EF1BC7" w:rsidRPr="00787BA2" w:rsidRDefault="00EF1BC7" w:rsidP="00000F4F">
            <w:pPr>
              <w:jc w:val="both"/>
              <w:rPr>
                <w:sz w:val="24"/>
              </w:rPr>
            </w:pPr>
            <w:r w:rsidRPr="00787BA2">
              <w:rPr>
                <w:sz w:val="24"/>
              </w:rPr>
              <w:t>2023 год -    0,00 тыс. руб.;</w:t>
            </w:r>
          </w:p>
          <w:p w14:paraId="146C773E" w14:textId="77777777" w:rsidR="00EF1BC7" w:rsidRPr="00787BA2" w:rsidRDefault="00EF1BC7" w:rsidP="00000F4F">
            <w:pPr>
              <w:jc w:val="both"/>
              <w:rPr>
                <w:sz w:val="24"/>
              </w:rPr>
            </w:pPr>
            <w:r w:rsidRPr="00787BA2">
              <w:rPr>
                <w:sz w:val="24"/>
              </w:rPr>
              <w:t>2024 год – 85,20 тыс. руб.;</w:t>
            </w:r>
          </w:p>
          <w:p w14:paraId="20275519" w14:textId="77777777" w:rsidR="00EF1BC7" w:rsidRPr="00787BA2" w:rsidRDefault="00EF1BC7" w:rsidP="00000F4F">
            <w:pPr>
              <w:jc w:val="both"/>
              <w:rPr>
                <w:sz w:val="24"/>
              </w:rPr>
            </w:pPr>
            <w:r w:rsidRPr="00787BA2">
              <w:rPr>
                <w:sz w:val="24"/>
              </w:rPr>
              <w:t>средства краевого бюджета – 5 886,30 тыс. руб., в том числе по годам:</w:t>
            </w:r>
          </w:p>
          <w:p w14:paraId="1FF8762D" w14:textId="77777777" w:rsidR="00EF1BC7" w:rsidRPr="00787BA2" w:rsidRDefault="00EF1BC7" w:rsidP="00000F4F">
            <w:pPr>
              <w:jc w:val="both"/>
              <w:rPr>
                <w:sz w:val="24"/>
              </w:rPr>
            </w:pPr>
            <w:r w:rsidRPr="00787BA2">
              <w:rPr>
                <w:sz w:val="24"/>
              </w:rPr>
              <w:t>2022 год – 1 950,50 тыс. руб.;</w:t>
            </w:r>
          </w:p>
          <w:p w14:paraId="19DA6AE0" w14:textId="77777777" w:rsidR="00EF1BC7" w:rsidRPr="00787BA2" w:rsidRDefault="00EF1BC7" w:rsidP="00000F4F">
            <w:pPr>
              <w:jc w:val="both"/>
              <w:rPr>
                <w:sz w:val="24"/>
              </w:rPr>
            </w:pPr>
            <w:r w:rsidRPr="00787BA2">
              <w:rPr>
                <w:sz w:val="24"/>
              </w:rPr>
              <w:t>2023 год -  1 950,50 тыс. руб.;</w:t>
            </w:r>
          </w:p>
          <w:p w14:paraId="6B42D4A3" w14:textId="77777777" w:rsidR="00EF1BC7" w:rsidRPr="00787BA2" w:rsidRDefault="00EF1BC7" w:rsidP="00000F4F">
            <w:pPr>
              <w:jc w:val="both"/>
              <w:rPr>
                <w:sz w:val="24"/>
              </w:rPr>
            </w:pPr>
            <w:r w:rsidRPr="00787BA2">
              <w:rPr>
                <w:sz w:val="24"/>
              </w:rPr>
              <w:t>2024 год – 1 985,30 тыс. руб.;</w:t>
            </w:r>
          </w:p>
          <w:p w14:paraId="7DE45311" w14:textId="77777777" w:rsidR="00432C58" w:rsidRPr="00787BA2" w:rsidRDefault="00432C58" w:rsidP="00432C58">
            <w:pPr>
              <w:jc w:val="both"/>
              <w:rPr>
                <w:sz w:val="24"/>
              </w:rPr>
            </w:pPr>
            <w:r w:rsidRPr="00787BA2">
              <w:rPr>
                <w:sz w:val="24"/>
              </w:rPr>
              <w:t xml:space="preserve">средства бюджета города – </w:t>
            </w:r>
            <w:r w:rsidR="00A178C3" w:rsidRPr="00787BA2">
              <w:rPr>
                <w:sz w:val="24"/>
              </w:rPr>
              <w:t>37 092,35</w:t>
            </w:r>
            <w:r w:rsidRPr="00787BA2">
              <w:rPr>
                <w:sz w:val="24"/>
              </w:rPr>
              <w:t>тыс. руб., в том числе по годам:</w:t>
            </w:r>
          </w:p>
          <w:p w14:paraId="3B53BC12" w14:textId="77777777" w:rsidR="00432C58" w:rsidRPr="00787BA2" w:rsidRDefault="00432C58" w:rsidP="00432C58">
            <w:pPr>
              <w:jc w:val="both"/>
              <w:rPr>
                <w:sz w:val="24"/>
              </w:rPr>
            </w:pPr>
            <w:r w:rsidRPr="00787BA2">
              <w:rPr>
                <w:sz w:val="24"/>
              </w:rPr>
              <w:t>2022 год – 24 409,26 тыс. руб.;</w:t>
            </w:r>
          </w:p>
          <w:p w14:paraId="1662D2FC" w14:textId="77777777" w:rsidR="00432C58" w:rsidRPr="00787BA2" w:rsidRDefault="00432C58" w:rsidP="00432C58">
            <w:pPr>
              <w:jc w:val="both"/>
              <w:rPr>
                <w:sz w:val="24"/>
              </w:rPr>
            </w:pPr>
            <w:r w:rsidRPr="00787BA2">
              <w:rPr>
                <w:sz w:val="24"/>
              </w:rPr>
              <w:t>2023 год – 6 334,88 тыс. руб.</w:t>
            </w:r>
          </w:p>
          <w:p w14:paraId="6844DC38" w14:textId="77777777" w:rsidR="00EF1BC7" w:rsidRPr="00787BA2" w:rsidRDefault="00432C58" w:rsidP="00432C58">
            <w:pPr>
              <w:jc w:val="both"/>
              <w:rPr>
                <w:sz w:val="24"/>
              </w:rPr>
            </w:pPr>
            <w:r w:rsidRPr="00787BA2">
              <w:rPr>
                <w:sz w:val="24"/>
              </w:rPr>
              <w:t>2024 год – 6 348,21 тыс. руб.</w:t>
            </w:r>
          </w:p>
        </w:tc>
      </w:tr>
    </w:tbl>
    <w:p w14:paraId="75A3AEE4" w14:textId="77777777" w:rsidR="00FE5B06" w:rsidRPr="00787BA2" w:rsidRDefault="00EF1BC7" w:rsidP="007E6D12">
      <w:pPr>
        <w:ind w:left="-93" w:right="-286" w:firstLine="802"/>
        <w:jc w:val="right"/>
        <w:rPr>
          <w:kern w:val="0"/>
          <w:szCs w:val="28"/>
        </w:rPr>
      </w:pPr>
      <w:r w:rsidRPr="00787BA2">
        <w:rPr>
          <w:kern w:val="0"/>
          <w:szCs w:val="28"/>
        </w:rPr>
        <w:t>»</w:t>
      </w:r>
    </w:p>
    <w:p w14:paraId="23796A53" w14:textId="77777777" w:rsidR="00A979AB" w:rsidRPr="00787BA2" w:rsidRDefault="00A979AB" w:rsidP="007E6D12">
      <w:pPr>
        <w:widowControl/>
        <w:tabs>
          <w:tab w:val="left" w:pos="342"/>
        </w:tabs>
        <w:suppressAutoHyphens w:val="0"/>
        <w:ind w:right="-145" w:firstLine="709"/>
        <w:jc w:val="both"/>
        <w:rPr>
          <w:szCs w:val="28"/>
        </w:rPr>
      </w:pPr>
      <w:r w:rsidRPr="00787BA2">
        <w:rPr>
          <w:szCs w:val="28"/>
        </w:rPr>
        <w:t>абзац шестой раздела 2 «</w:t>
      </w:r>
      <w:r w:rsidRPr="00787BA2">
        <w:t xml:space="preserve">Основная цель, задачи, сроки выполнения и показатели результативности подпрограммы» </w:t>
      </w:r>
      <w:r w:rsidRPr="00787BA2">
        <w:rPr>
          <w:szCs w:val="28"/>
        </w:rPr>
        <w:t>изложить в новой редакции:</w:t>
      </w:r>
    </w:p>
    <w:p w14:paraId="03F0B19F" w14:textId="77777777" w:rsidR="00A979AB" w:rsidRPr="00787BA2" w:rsidRDefault="00710DFD" w:rsidP="007E6D12">
      <w:pPr>
        <w:ind w:right="-145" w:firstLine="709"/>
        <w:jc w:val="both"/>
        <w:rPr>
          <w:szCs w:val="28"/>
        </w:rPr>
      </w:pPr>
      <w:r w:rsidRPr="00787BA2">
        <w:t>«</w:t>
      </w:r>
      <w:r w:rsidR="00A979AB" w:rsidRPr="00787BA2">
        <w:t xml:space="preserve">Показателями, характеризующими достижение целей подпрограммы, </w:t>
      </w:r>
      <w:r w:rsidR="00A979AB" w:rsidRPr="00787BA2">
        <w:rPr>
          <w:szCs w:val="28"/>
        </w:rPr>
        <w:t>являются:</w:t>
      </w:r>
    </w:p>
    <w:p w14:paraId="43DACE78" w14:textId="77777777" w:rsidR="00A979AB" w:rsidRPr="00787BA2" w:rsidRDefault="003B322F" w:rsidP="007E6D12">
      <w:pPr>
        <w:pStyle w:val="ac"/>
        <w:numPr>
          <w:ilvl w:val="0"/>
          <w:numId w:val="23"/>
        </w:numPr>
        <w:tabs>
          <w:tab w:val="left" w:pos="342"/>
        </w:tabs>
        <w:ind w:left="360" w:right="-145" w:firstLine="349"/>
        <w:jc w:val="both"/>
        <w:rPr>
          <w:sz w:val="28"/>
          <w:szCs w:val="28"/>
        </w:rPr>
      </w:pPr>
      <w:r w:rsidRPr="00787BA2">
        <w:rPr>
          <w:sz w:val="28"/>
          <w:szCs w:val="28"/>
        </w:rPr>
        <w:t xml:space="preserve">Уровень </w:t>
      </w:r>
      <w:r w:rsidRPr="00787BA2">
        <w:rPr>
          <w:kern w:val="0"/>
          <w:sz w:val="28"/>
          <w:szCs w:val="28"/>
        </w:rPr>
        <w:t>содержание мест захоронени</w:t>
      </w:r>
      <w:r w:rsidR="00897B25">
        <w:rPr>
          <w:kern w:val="0"/>
          <w:sz w:val="28"/>
          <w:szCs w:val="28"/>
        </w:rPr>
        <w:t>я</w:t>
      </w:r>
      <w:r w:rsidR="00A979AB" w:rsidRPr="00787BA2">
        <w:rPr>
          <w:sz w:val="28"/>
          <w:szCs w:val="28"/>
        </w:rPr>
        <w:t>;</w:t>
      </w:r>
    </w:p>
    <w:p w14:paraId="3C2FA3CA" w14:textId="77777777" w:rsidR="00A979AB" w:rsidRPr="00787BA2" w:rsidRDefault="00A979AB" w:rsidP="007E6D12">
      <w:pPr>
        <w:pStyle w:val="ac"/>
        <w:numPr>
          <w:ilvl w:val="0"/>
          <w:numId w:val="23"/>
        </w:numPr>
        <w:ind w:left="360" w:right="-145" w:firstLine="349"/>
        <w:jc w:val="both"/>
        <w:rPr>
          <w:sz w:val="28"/>
          <w:szCs w:val="28"/>
        </w:rPr>
      </w:pPr>
      <w:r w:rsidRPr="00787BA2">
        <w:rPr>
          <w:sz w:val="28"/>
          <w:szCs w:val="28"/>
        </w:rPr>
        <w:t>Уровень содержания инженерных сооружений по защите города от влияния Саяно-Шушенской ГЭС;</w:t>
      </w:r>
    </w:p>
    <w:p w14:paraId="0AAB6031" w14:textId="77777777" w:rsidR="00A979AB" w:rsidRPr="00787BA2" w:rsidRDefault="00A979AB" w:rsidP="007E6D12">
      <w:pPr>
        <w:pStyle w:val="ac"/>
        <w:widowControl/>
        <w:numPr>
          <w:ilvl w:val="0"/>
          <w:numId w:val="23"/>
        </w:numPr>
        <w:tabs>
          <w:tab w:val="left" w:pos="342"/>
        </w:tabs>
        <w:suppressAutoHyphens w:val="0"/>
        <w:ind w:left="360" w:right="-145" w:firstLine="349"/>
        <w:jc w:val="both"/>
        <w:rPr>
          <w:sz w:val="28"/>
          <w:szCs w:val="28"/>
        </w:rPr>
      </w:pPr>
      <w:r w:rsidRPr="00787BA2">
        <w:rPr>
          <w:sz w:val="28"/>
          <w:szCs w:val="28"/>
        </w:rPr>
        <w:t>Площадь проведения санитарной обработки мест массового отдыха населения от клещей;</w:t>
      </w:r>
    </w:p>
    <w:p w14:paraId="6B95E92D" w14:textId="77777777" w:rsidR="00A979AB" w:rsidRPr="00787BA2" w:rsidRDefault="00A979AB" w:rsidP="007E6D12">
      <w:pPr>
        <w:pStyle w:val="ac"/>
        <w:widowControl/>
        <w:numPr>
          <w:ilvl w:val="0"/>
          <w:numId w:val="23"/>
        </w:numPr>
        <w:tabs>
          <w:tab w:val="left" w:pos="342"/>
        </w:tabs>
        <w:suppressAutoHyphens w:val="0"/>
        <w:ind w:left="360" w:right="-145" w:firstLine="349"/>
        <w:jc w:val="both"/>
        <w:rPr>
          <w:sz w:val="28"/>
          <w:szCs w:val="28"/>
        </w:rPr>
      </w:pPr>
      <w:r w:rsidRPr="00787BA2">
        <w:rPr>
          <w:sz w:val="28"/>
          <w:szCs w:val="28"/>
        </w:rPr>
        <w:t>Количество отловленных безнадзорных домашних животных.</w:t>
      </w:r>
    </w:p>
    <w:p w14:paraId="711F5815" w14:textId="77777777" w:rsidR="00A979AB" w:rsidRPr="00787BA2" w:rsidRDefault="00A979AB" w:rsidP="007E6D12">
      <w:pPr>
        <w:pStyle w:val="ac"/>
        <w:widowControl/>
        <w:numPr>
          <w:ilvl w:val="0"/>
          <w:numId w:val="23"/>
        </w:numPr>
        <w:tabs>
          <w:tab w:val="left" w:pos="342"/>
        </w:tabs>
        <w:suppressAutoHyphens w:val="0"/>
        <w:ind w:left="360" w:right="-145" w:firstLine="349"/>
        <w:jc w:val="both"/>
        <w:rPr>
          <w:sz w:val="28"/>
          <w:szCs w:val="28"/>
        </w:rPr>
      </w:pPr>
      <w:r w:rsidRPr="00787BA2">
        <w:rPr>
          <w:sz w:val="28"/>
          <w:szCs w:val="28"/>
        </w:rPr>
        <w:t>Количество отремонтированных гидротехнических сооружений в текущем году;</w:t>
      </w:r>
    </w:p>
    <w:p w14:paraId="5A831DD4" w14:textId="77777777" w:rsidR="00A979AB" w:rsidRPr="00787BA2" w:rsidRDefault="00A979AB" w:rsidP="007E6D12">
      <w:pPr>
        <w:pStyle w:val="ac"/>
        <w:widowControl/>
        <w:numPr>
          <w:ilvl w:val="0"/>
          <w:numId w:val="23"/>
        </w:numPr>
        <w:tabs>
          <w:tab w:val="left" w:pos="342"/>
        </w:tabs>
        <w:suppressAutoHyphens w:val="0"/>
        <w:ind w:left="360" w:right="-145" w:firstLine="349"/>
        <w:jc w:val="both"/>
        <w:rPr>
          <w:sz w:val="28"/>
          <w:szCs w:val="28"/>
        </w:rPr>
      </w:pPr>
      <w:r w:rsidRPr="00787BA2">
        <w:rPr>
          <w:sz w:val="28"/>
          <w:szCs w:val="28"/>
        </w:rPr>
        <w:t>Количество обустроенных и восстановленных воинских захоронений;</w:t>
      </w:r>
    </w:p>
    <w:p w14:paraId="731C461F" w14:textId="77777777" w:rsidR="00A979AB" w:rsidRPr="00787BA2" w:rsidRDefault="00A979AB" w:rsidP="007E6D12">
      <w:pPr>
        <w:pStyle w:val="ac"/>
        <w:widowControl/>
        <w:numPr>
          <w:ilvl w:val="0"/>
          <w:numId w:val="23"/>
        </w:numPr>
        <w:tabs>
          <w:tab w:val="left" w:pos="342"/>
        </w:tabs>
        <w:suppressAutoHyphens w:val="0"/>
        <w:ind w:left="360" w:right="-145" w:firstLine="349"/>
        <w:jc w:val="both"/>
        <w:rPr>
          <w:sz w:val="28"/>
          <w:szCs w:val="28"/>
        </w:rPr>
      </w:pPr>
      <w:r w:rsidRPr="00787BA2">
        <w:rPr>
          <w:sz w:val="28"/>
          <w:szCs w:val="28"/>
        </w:rPr>
        <w:t>Количество разработанной ПСД с получением заключения государственной экспертизы;</w:t>
      </w:r>
    </w:p>
    <w:p w14:paraId="1EBB19FC" w14:textId="77777777" w:rsidR="00A979AB" w:rsidRPr="009B2C03" w:rsidRDefault="004D2340" w:rsidP="007E6D12">
      <w:pPr>
        <w:pStyle w:val="ac"/>
        <w:widowControl/>
        <w:numPr>
          <w:ilvl w:val="0"/>
          <w:numId w:val="23"/>
        </w:numPr>
        <w:tabs>
          <w:tab w:val="left" w:pos="342"/>
        </w:tabs>
        <w:suppressAutoHyphens w:val="0"/>
        <w:ind w:left="360" w:right="-145" w:firstLine="349"/>
        <w:jc w:val="both"/>
        <w:rPr>
          <w:color w:val="000000" w:themeColor="text1"/>
          <w:sz w:val="28"/>
          <w:szCs w:val="28"/>
        </w:rPr>
      </w:pPr>
      <w:r w:rsidRPr="009B2C03">
        <w:rPr>
          <w:color w:val="000000" w:themeColor="text1"/>
          <w:sz w:val="28"/>
          <w:szCs w:val="28"/>
        </w:rPr>
        <w:t>Объем перекаченных сточных вод</w:t>
      </w:r>
      <w:r w:rsidR="00A979AB" w:rsidRPr="009B2C03">
        <w:rPr>
          <w:color w:val="000000" w:themeColor="text1"/>
          <w:sz w:val="28"/>
          <w:szCs w:val="28"/>
        </w:rPr>
        <w:t>;</w:t>
      </w:r>
    </w:p>
    <w:p w14:paraId="0AE0A2CE" w14:textId="77777777" w:rsidR="00A979AB" w:rsidRPr="00787BA2" w:rsidRDefault="00A979AB" w:rsidP="007E6D12">
      <w:pPr>
        <w:pStyle w:val="ac"/>
        <w:widowControl/>
        <w:numPr>
          <w:ilvl w:val="0"/>
          <w:numId w:val="23"/>
        </w:numPr>
        <w:tabs>
          <w:tab w:val="left" w:pos="342"/>
        </w:tabs>
        <w:suppressAutoHyphens w:val="0"/>
        <w:ind w:left="360" w:right="-145" w:firstLine="349"/>
        <w:jc w:val="both"/>
        <w:rPr>
          <w:sz w:val="28"/>
          <w:szCs w:val="28"/>
        </w:rPr>
      </w:pPr>
      <w:r w:rsidRPr="00787BA2">
        <w:rPr>
          <w:sz w:val="28"/>
          <w:szCs w:val="28"/>
        </w:rPr>
        <w:t>Количество разработанных технических заданий;</w:t>
      </w:r>
    </w:p>
    <w:p w14:paraId="66D26C89" w14:textId="77777777" w:rsidR="00A979AB" w:rsidRPr="00787BA2" w:rsidRDefault="004D2340" w:rsidP="00710DFD">
      <w:pPr>
        <w:pStyle w:val="ac"/>
        <w:numPr>
          <w:ilvl w:val="0"/>
          <w:numId w:val="23"/>
        </w:numPr>
        <w:tabs>
          <w:tab w:val="left" w:pos="342"/>
        </w:tabs>
        <w:ind w:left="360" w:firstLine="349"/>
        <w:jc w:val="both"/>
      </w:pPr>
      <w:r w:rsidRPr="00787BA2">
        <w:rPr>
          <w:sz w:val="28"/>
          <w:szCs w:val="28"/>
        </w:rPr>
        <w:lastRenderedPageBreak/>
        <w:t>Количество аварийных домов и иных объектов муниципальной собственности, подлежащих сносу</w:t>
      </w:r>
      <w:r w:rsidR="00710DFD" w:rsidRPr="00787BA2">
        <w:rPr>
          <w:kern w:val="0"/>
          <w:sz w:val="28"/>
          <w:szCs w:val="28"/>
        </w:rPr>
        <w:t>»</w:t>
      </w:r>
    </w:p>
    <w:p w14:paraId="319AAA59" w14:textId="77777777" w:rsidR="00EF1BC7" w:rsidRPr="00787BA2" w:rsidRDefault="00EF1BC7" w:rsidP="00431E10">
      <w:pPr>
        <w:ind w:left="-93" w:right="-145" w:firstLine="802"/>
        <w:jc w:val="both"/>
        <w:rPr>
          <w:bCs/>
        </w:rPr>
      </w:pPr>
      <w:r w:rsidRPr="00787BA2">
        <w:t>приложение 1 к подпрограмме «</w:t>
      </w:r>
      <w:r w:rsidRPr="00787BA2">
        <w:rPr>
          <w:kern w:val="0"/>
          <w:szCs w:val="28"/>
        </w:rPr>
        <w:t>Сведения о целевых индикаторах и показателях результативности»</w:t>
      </w:r>
      <w:r w:rsidRPr="00787BA2">
        <w:rPr>
          <w:bCs/>
        </w:rPr>
        <w:t xml:space="preserve"> изложить в редакции приложения 5 к настоящему постановлению;</w:t>
      </w:r>
    </w:p>
    <w:p w14:paraId="1585E55C" w14:textId="77777777" w:rsidR="00FE5B06" w:rsidRPr="00787BA2" w:rsidRDefault="005C13F7" w:rsidP="00431E10">
      <w:pPr>
        <w:ind w:left="-93" w:right="-145" w:firstLine="802"/>
        <w:jc w:val="both"/>
        <w:rPr>
          <w:bCs/>
        </w:rPr>
      </w:pPr>
      <w:r w:rsidRPr="00787BA2">
        <w:t>приложение 2 к подпрограмме «</w:t>
      </w:r>
      <w:r w:rsidRPr="00787BA2">
        <w:rPr>
          <w:kern w:val="0"/>
          <w:szCs w:val="28"/>
        </w:rPr>
        <w:t>Перечень подпрограммных мероприятий»</w:t>
      </w:r>
      <w:r w:rsidRPr="00787BA2">
        <w:rPr>
          <w:bCs/>
        </w:rPr>
        <w:t xml:space="preserve"> изложить в редакции приложения 6 к настоящему постановлению.</w:t>
      </w:r>
    </w:p>
    <w:p w14:paraId="4CBCC9C5" w14:textId="77777777" w:rsidR="00F74FC0" w:rsidRPr="00787BA2" w:rsidRDefault="00F74FC0" w:rsidP="00431E10">
      <w:pPr>
        <w:ind w:left="-93" w:right="-145" w:firstLine="802"/>
        <w:jc w:val="both"/>
        <w:rPr>
          <w:kern w:val="0"/>
          <w:szCs w:val="28"/>
        </w:rPr>
      </w:pPr>
      <w:r w:rsidRPr="00787BA2">
        <w:rPr>
          <w:kern w:val="0"/>
          <w:szCs w:val="28"/>
        </w:rPr>
        <w:t>2. 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в сети Интернет.</w:t>
      </w:r>
    </w:p>
    <w:p w14:paraId="0195721F" w14:textId="77777777" w:rsidR="00F74FC0" w:rsidRPr="00787BA2" w:rsidRDefault="00F74FC0" w:rsidP="00431E10">
      <w:pPr>
        <w:ind w:left="-93" w:right="-145" w:firstLine="802"/>
        <w:jc w:val="both"/>
        <w:rPr>
          <w:kern w:val="0"/>
          <w:szCs w:val="28"/>
        </w:rPr>
      </w:pPr>
      <w:r w:rsidRPr="00787BA2">
        <w:rPr>
          <w:kern w:val="0"/>
          <w:szCs w:val="28"/>
        </w:rPr>
        <w:t>3. Контроль за выполнением постановления возложить на</w:t>
      </w:r>
      <w:r w:rsidR="00FF55F8" w:rsidRPr="00787BA2">
        <w:rPr>
          <w:kern w:val="0"/>
          <w:szCs w:val="28"/>
        </w:rPr>
        <w:t xml:space="preserve"> </w:t>
      </w:r>
      <w:r w:rsidRPr="00787BA2">
        <w:rPr>
          <w:kern w:val="0"/>
          <w:szCs w:val="28"/>
        </w:rPr>
        <w:t xml:space="preserve">заместителя Главы города </w:t>
      </w:r>
      <w:r w:rsidR="00FF55F8" w:rsidRPr="00787BA2">
        <w:rPr>
          <w:kern w:val="0"/>
          <w:szCs w:val="28"/>
        </w:rPr>
        <w:t xml:space="preserve">по оперативному управлению </w:t>
      </w:r>
      <w:r w:rsidR="00232384" w:rsidRPr="00787BA2">
        <w:rPr>
          <w:kern w:val="0"/>
          <w:szCs w:val="28"/>
        </w:rPr>
        <w:t>К</w:t>
      </w:r>
      <w:r w:rsidR="00FF55F8" w:rsidRPr="00787BA2">
        <w:rPr>
          <w:kern w:val="0"/>
          <w:szCs w:val="28"/>
        </w:rPr>
        <w:t>ырова В</w:t>
      </w:r>
      <w:r w:rsidR="00232384" w:rsidRPr="00787BA2">
        <w:rPr>
          <w:kern w:val="0"/>
          <w:szCs w:val="28"/>
        </w:rPr>
        <w:t>.В.</w:t>
      </w:r>
    </w:p>
    <w:p w14:paraId="5D47C3C9" w14:textId="77777777" w:rsidR="00F74FC0" w:rsidRPr="00787BA2" w:rsidRDefault="00F74FC0" w:rsidP="00431E10">
      <w:pPr>
        <w:ind w:left="-93" w:right="-145" w:firstLine="802"/>
        <w:jc w:val="both"/>
        <w:rPr>
          <w:kern w:val="0"/>
          <w:szCs w:val="28"/>
        </w:rPr>
      </w:pPr>
      <w:r w:rsidRPr="00787BA2">
        <w:rPr>
          <w:kern w:val="0"/>
          <w:szCs w:val="28"/>
        </w:rPr>
        <w:t xml:space="preserve">4. </w:t>
      </w:r>
      <w:r w:rsidR="00966844" w:rsidRPr="00787BA2">
        <w:t>Постановление вступает в силу в день, следующий за днем его официального опубликования.</w:t>
      </w:r>
    </w:p>
    <w:p w14:paraId="252EDC86" w14:textId="77777777" w:rsidR="00760A97" w:rsidRPr="00787BA2" w:rsidRDefault="00760A97" w:rsidP="00F74FC0">
      <w:pPr>
        <w:ind w:left="-93" w:right="-2" w:firstLine="93"/>
        <w:jc w:val="both"/>
        <w:rPr>
          <w:kern w:val="0"/>
          <w:szCs w:val="28"/>
        </w:rPr>
      </w:pPr>
    </w:p>
    <w:p w14:paraId="11CED234" w14:textId="77777777" w:rsidR="008C4AB1" w:rsidRPr="00787BA2" w:rsidRDefault="008C4AB1" w:rsidP="00F74FC0">
      <w:pPr>
        <w:ind w:left="-93" w:right="-2" w:firstLine="93"/>
        <w:jc w:val="both"/>
        <w:rPr>
          <w:kern w:val="0"/>
          <w:szCs w:val="28"/>
        </w:rPr>
      </w:pPr>
    </w:p>
    <w:p w14:paraId="4662E058" w14:textId="1990720F" w:rsidR="00630DA3" w:rsidRPr="00787BA2" w:rsidRDefault="00F74FC0" w:rsidP="00FE5B06">
      <w:pPr>
        <w:ind w:left="-93" w:right="-3" w:hanging="49"/>
        <w:jc w:val="both"/>
        <w:rPr>
          <w:kern w:val="0"/>
          <w:szCs w:val="28"/>
        </w:rPr>
        <w:sectPr w:rsidR="00630DA3" w:rsidRPr="00787BA2" w:rsidSect="004B2EC4">
          <w:headerReference w:type="default" r:id="rId8"/>
          <w:footnotePr>
            <w:pos w:val="beneathText"/>
          </w:footnotePr>
          <w:pgSz w:w="11905" w:h="16837"/>
          <w:pgMar w:top="851" w:right="706" w:bottom="567" w:left="1701" w:header="397" w:footer="397" w:gutter="0"/>
          <w:cols w:space="720"/>
          <w:titlePg/>
          <w:docGrid w:linePitch="381"/>
        </w:sectPr>
      </w:pPr>
      <w:r w:rsidRPr="00787BA2">
        <w:rPr>
          <w:kern w:val="0"/>
          <w:szCs w:val="28"/>
        </w:rPr>
        <w:t>Глав</w:t>
      </w:r>
      <w:r w:rsidR="00332A59" w:rsidRPr="00787BA2">
        <w:rPr>
          <w:kern w:val="0"/>
          <w:szCs w:val="28"/>
        </w:rPr>
        <w:t>а</w:t>
      </w:r>
      <w:r w:rsidRPr="00787BA2">
        <w:rPr>
          <w:kern w:val="0"/>
          <w:szCs w:val="28"/>
        </w:rPr>
        <w:t xml:space="preserve"> города                    </w:t>
      </w:r>
      <w:r w:rsidR="00FF55F8" w:rsidRPr="00787BA2">
        <w:rPr>
          <w:kern w:val="0"/>
          <w:szCs w:val="28"/>
        </w:rPr>
        <w:t xml:space="preserve">   </w:t>
      </w:r>
      <w:r w:rsidRPr="00787BA2">
        <w:rPr>
          <w:kern w:val="0"/>
          <w:szCs w:val="28"/>
        </w:rPr>
        <w:t xml:space="preserve">       </w:t>
      </w:r>
      <w:r w:rsidR="005138DA" w:rsidRPr="00787BA2">
        <w:rPr>
          <w:kern w:val="0"/>
          <w:szCs w:val="28"/>
        </w:rPr>
        <w:t xml:space="preserve"> </w:t>
      </w:r>
      <w:r w:rsidRPr="00787BA2">
        <w:rPr>
          <w:kern w:val="0"/>
          <w:szCs w:val="28"/>
        </w:rPr>
        <w:t xml:space="preserve">          </w:t>
      </w:r>
      <w:r w:rsidR="00596135">
        <w:rPr>
          <w:kern w:val="0"/>
          <w:szCs w:val="28"/>
        </w:rPr>
        <w:t xml:space="preserve">подпись  </w:t>
      </w:r>
      <w:r w:rsidRPr="00787BA2">
        <w:rPr>
          <w:kern w:val="0"/>
          <w:szCs w:val="28"/>
        </w:rPr>
        <w:t xml:space="preserve">    </w:t>
      </w:r>
      <w:r w:rsidR="00A518D9" w:rsidRPr="00787BA2">
        <w:rPr>
          <w:kern w:val="0"/>
          <w:szCs w:val="28"/>
        </w:rPr>
        <w:t xml:space="preserve">       </w:t>
      </w:r>
      <w:r w:rsidRPr="00787BA2">
        <w:rPr>
          <w:kern w:val="0"/>
          <w:szCs w:val="28"/>
        </w:rPr>
        <w:t xml:space="preserve">       </w:t>
      </w:r>
      <w:r w:rsidR="008D23B9" w:rsidRPr="00787BA2">
        <w:rPr>
          <w:kern w:val="0"/>
          <w:szCs w:val="28"/>
        </w:rPr>
        <w:t xml:space="preserve">      </w:t>
      </w:r>
      <w:r w:rsidR="00332A59" w:rsidRPr="00787BA2">
        <w:rPr>
          <w:kern w:val="0"/>
          <w:szCs w:val="28"/>
        </w:rPr>
        <w:t xml:space="preserve">      </w:t>
      </w:r>
      <w:r w:rsidR="005138DA" w:rsidRPr="00787BA2">
        <w:rPr>
          <w:kern w:val="0"/>
          <w:szCs w:val="28"/>
        </w:rPr>
        <w:t xml:space="preserve">  </w:t>
      </w:r>
      <w:r w:rsidR="00332A59" w:rsidRPr="00787BA2">
        <w:rPr>
          <w:kern w:val="0"/>
          <w:szCs w:val="28"/>
        </w:rPr>
        <w:t>А.О. Первухин</w:t>
      </w:r>
    </w:p>
    <w:p w14:paraId="5A45666F" w14:textId="77777777" w:rsidR="00C50A05" w:rsidRPr="00787BA2" w:rsidRDefault="00C50A05" w:rsidP="00C50A05">
      <w:pPr>
        <w:ind w:left="-567" w:right="-171" w:firstLine="10206"/>
        <w:jc w:val="both"/>
        <w:rPr>
          <w:szCs w:val="28"/>
        </w:rPr>
      </w:pPr>
      <w:r w:rsidRPr="00787BA2">
        <w:rPr>
          <w:szCs w:val="28"/>
        </w:rPr>
        <w:lastRenderedPageBreak/>
        <w:t xml:space="preserve">Приложение 1 </w:t>
      </w:r>
    </w:p>
    <w:p w14:paraId="3377A1B1" w14:textId="77777777" w:rsidR="00C50A05" w:rsidRPr="00787BA2" w:rsidRDefault="00C50A05" w:rsidP="00C50A05">
      <w:pPr>
        <w:ind w:left="-567" w:right="-171" w:firstLine="10206"/>
        <w:jc w:val="both"/>
        <w:rPr>
          <w:szCs w:val="28"/>
        </w:rPr>
      </w:pPr>
      <w:r w:rsidRPr="00787BA2">
        <w:rPr>
          <w:szCs w:val="28"/>
        </w:rPr>
        <w:t xml:space="preserve">к постановлению Администрации    </w:t>
      </w:r>
    </w:p>
    <w:p w14:paraId="0F82D653" w14:textId="77777777" w:rsidR="00C50A05" w:rsidRPr="00787BA2" w:rsidRDefault="00C50A05" w:rsidP="00C50A05">
      <w:pPr>
        <w:ind w:left="-567" w:right="-171" w:firstLine="10206"/>
        <w:jc w:val="both"/>
        <w:rPr>
          <w:szCs w:val="28"/>
        </w:rPr>
      </w:pPr>
      <w:r w:rsidRPr="00787BA2">
        <w:rPr>
          <w:szCs w:val="28"/>
        </w:rPr>
        <w:t xml:space="preserve">города Минусинска </w:t>
      </w:r>
    </w:p>
    <w:p w14:paraId="2964EB85" w14:textId="718688D4" w:rsidR="00C50A05" w:rsidRPr="00787BA2" w:rsidRDefault="00C50A05" w:rsidP="00C50A05">
      <w:pPr>
        <w:ind w:left="-567" w:right="-171" w:firstLine="10206"/>
        <w:jc w:val="both"/>
        <w:rPr>
          <w:szCs w:val="28"/>
        </w:rPr>
      </w:pPr>
      <w:r w:rsidRPr="00787BA2">
        <w:rPr>
          <w:szCs w:val="28"/>
        </w:rPr>
        <w:t xml:space="preserve">от </w:t>
      </w:r>
      <w:r w:rsidR="00596135">
        <w:rPr>
          <w:szCs w:val="28"/>
        </w:rPr>
        <w:t xml:space="preserve">25.04.2022  </w:t>
      </w:r>
      <w:r w:rsidRPr="00787BA2">
        <w:rPr>
          <w:szCs w:val="28"/>
        </w:rPr>
        <w:t xml:space="preserve"> № </w:t>
      </w:r>
      <w:r w:rsidR="00596135">
        <w:rPr>
          <w:szCs w:val="28"/>
        </w:rPr>
        <w:t>АГ-739-п</w:t>
      </w:r>
      <w:r w:rsidRPr="00787BA2">
        <w:rPr>
          <w:szCs w:val="28"/>
        </w:rPr>
        <w:t xml:space="preserve">   </w:t>
      </w:r>
    </w:p>
    <w:p w14:paraId="1FAC1E17" w14:textId="77777777" w:rsidR="00C50A05" w:rsidRPr="00787BA2" w:rsidRDefault="00C50A05" w:rsidP="00C50A05">
      <w:pPr>
        <w:pStyle w:val="ConsPlusNormal"/>
        <w:widowControl/>
        <w:ind w:left="8460" w:firstLine="1179"/>
        <w:outlineLvl w:val="2"/>
        <w:rPr>
          <w:rFonts w:ascii="Times New Roman" w:hAnsi="Times New Roman" w:cs="Times New Roman"/>
          <w:sz w:val="28"/>
          <w:szCs w:val="28"/>
        </w:rPr>
      </w:pPr>
    </w:p>
    <w:p w14:paraId="290B2ADA" w14:textId="77777777" w:rsidR="00C50A05" w:rsidRPr="00787BA2" w:rsidRDefault="00C50A05" w:rsidP="00C50A05">
      <w:pPr>
        <w:pStyle w:val="ConsPlusNormal"/>
        <w:widowControl/>
        <w:ind w:left="8460" w:firstLine="1179"/>
        <w:outlineLvl w:val="2"/>
        <w:rPr>
          <w:rFonts w:ascii="Times New Roman" w:hAnsi="Times New Roman" w:cs="Times New Roman"/>
          <w:sz w:val="28"/>
          <w:szCs w:val="28"/>
        </w:rPr>
      </w:pPr>
      <w:r w:rsidRPr="00787BA2"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14:paraId="2C77C683" w14:textId="77777777" w:rsidR="00C50A05" w:rsidRPr="00787BA2" w:rsidRDefault="00C50A05" w:rsidP="00C50A05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787BA2">
        <w:rPr>
          <w:rFonts w:ascii="Times New Roman" w:hAnsi="Times New Roman" w:cs="Times New Roman"/>
          <w:sz w:val="28"/>
          <w:szCs w:val="28"/>
        </w:rPr>
        <w:t xml:space="preserve">к муниципальной программе «Обеспечение             жизнедеятельности территории»  </w:t>
      </w:r>
    </w:p>
    <w:p w14:paraId="0A0756DA" w14:textId="77777777" w:rsidR="00C50A05" w:rsidRPr="00787BA2" w:rsidRDefault="00C50A05" w:rsidP="00C50A05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14:paraId="569B92B4" w14:textId="77777777" w:rsidR="00C50A05" w:rsidRPr="00787BA2" w:rsidRDefault="00C50A05" w:rsidP="00C50A0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BA2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14:paraId="2957F55C" w14:textId="77777777" w:rsidR="00C50A05" w:rsidRPr="00787BA2" w:rsidRDefault="00C50A05" w:rsidP="00C50A0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BA2">
        <w:rPr>
          <w:rFonts w:ascii="Times New Roman" w:hAnsi="Times New Roman" w:cs="Times New Roman"/>
          <w:b/>
          <w:sz w:val="28"/>
          <w:szCs w:val="28"/>
        </w:rPr>
        <w:t>о целевых индикаторах и показателях результативности муниципальной программы, подпрограмм муниципальной программы, отдельных мероприятий и их значениях</w:t>
      </w:r>
    </w:p>
    <w:p w14:paraId="2E6C8877" w14:textId="77777777" w:rsidR="00C50A05" w:rsidRPr="00787BA2" w:rsidRDefault="00C50A05" w:rsidP="00C50A0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6082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"/>
        <w:gridCol w:w="7939"/>
        <w:gridCol w:w="850"/>
        <w:gridCol w:w="709"/>
        <w:gridCol w:w="1559"/>
        <w:gridCol w:w="1134"/>
        <w:gridCol w:w="1134"/>
        <w:gridCol w:w="1134"/>
        <w:gridCol w:w="1134"/>
      </w:tblGrid>
      <w:tr w:rsidR="00C50A05" w:rsidRPr="00787BA2" w14:paraId="7943F855" w14:textId="77777777" w:rsidTr="00C50A05">
        <w:trPr>
          <w:cantSplit/>
          <w:trHeight w:val="1017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BBFFFF" w14:textId="77777777" w:rsidR="00C50A05" w:rsidRPr="00787BA2" w:rsidRDefault="00C50A05" w:rsidP="00C50A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58870C" w14:textId="77777777" w:rsidR="00C50A05" w:rsidRPr="00787BA2" w:rsidRDefault="00C50A05" w:rsidP="00C50A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BA2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787BA2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418DAE" w14:textId="77777777" w:rsidR="00C50A05" w:rsidRPr="00787BA2" w:rsidRDefault="00C50A05" w:rsidP="00C50A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BA2"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индикаторы,    </w:t>
            </w:r>
            <w:r w:rsidRPr="00787BA2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показатели результативности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E54081" w14:textId="77777777" w:rsidR="00C50A05" w:rsidRPr="00787BA2" w:rsidRDefault="00C50A05" w:rsidP="00C50A05">
            <w:pPr>
              <w:pStyle w:val="ConsPlusNormal"/>
              <w:widowControl/>
              <w:ind w:left="-70" w:right="-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BA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r w:rsidRPr="00787BA2">
              <w:rPr>
                <w:rFonts w:ascii="Times New Roman" w:hAnsi="Times New Roman" w:cs="Times New Roman"/>
                <w:sz w:val="24"/>
                <w:szCs w:val="24"/>
              </w:rPr>
              <w:br/>
              <w:t>изм.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E844BE" w14:textId="77777777" w:rsidR="00C50A05" w:rsidRPr="00787BA2" w:rsidRDefault="00C50A05" w:rsidP="00C50A05">
            <w:pPr>
              <w:pStyle w:val="ConsPlusNormal"/>
              <w:widowControl/>
              <w:ind w:left="-69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BA2">
              <w:rPr>
                <w:rFonts w:ascii="Times New Roman" w:hAnsi="Times New Roman" w:cs="Times New Roman"/>
                <w:sz w:val="24"/>
                <w:szCs w:val="24"/>
              </w:rPr>
              <w:t xml:space="preserve">Вес </w:t>
            </w:r>
          </w:p>
          <w:p w14:paraId="55A2097C" w14:textId="77777777" w:rsidR="00C50A05" w:rsidRPr="00787BA2" w:rsidRDefault="00C50A05" w:rsidP="00C50A05">
            <w:pPr>
              <w:pStyle w:val="ConsPlusNormal"/>
              <w:widowControl/>
              <w:ind w:left="-70" w:right="-95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BA2">
              <w:rPr>
                <w:rFonts w:ascii="Times New Roman" w:hAnsi="Times New Roman" w:cs="Times New Roman"/>
                <w:sz w:val="24"/>
                <w:szCs w:val="24"/>
              </w:rPr>
              <w:t>пока</w:t>
            </w:r>
          </w:p>
          <w:p w14:paraId="4452B96E" w14:textId="77777777" w:rsidR="00C50A05" w:rsidRPr="00787BA2" w:rsidRDefault="00C50A05" w:rsidP="00C50A05">
            <w:pPr>
              <w:pStyle w:val="ConsPlusNormal"/>
              <w:widowControl/>
              <w:ind w:left="-70" w:right="-95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BA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  <w:p w14:paraId="34A09391" w14:textId="77777777" w:rsidR="00C50A05" w:rsidRPr="00787BA2" w:rsidRDefault="00C50A05" w:rsidP="00C50A05">
            <w:pPr>
              <w:pStyle w:val="ConsPlusNormal"/>
              <w:widowControl/>
              <w:ind w:left="-70" w:right="-95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BA2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49FD04" w14:textId="77777777" w:rsidR="00C50A05" w:rsidRPr="00787BA2" w:rsidRDefault="00C50A05" w:rsidP="00C50A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BA2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787BA2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7C460A" w14:textId="77777777" w:rsidR="00C50A05" w:rsidRPr="00787BA2" w:rsidRDefault="00C50A05" w:rsidP="00C50A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BA2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E97C154" w14:textId="77777777" w:rsidR="00C50A05" w:rsidRPr="00787BA2" w:rsidRDefault="00C50A05" w:rsidP="00C50A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BA2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E0893C" w14:textId="77777777" w:rsidR="00C50A05" w:rsidRPr="00787BA2" w:rsidRDefault="00C50A05" w:rsidP="00C50A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BA2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FD94D7" w14:textId="77777777" w:rsidR="00C50A05" w:rsidRPr="00787BA2" w:rsidRDefault="00C50A05" w:rsidP="00C50A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BA2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C50A05" w:rsidRPr="00787BA2" w14:paraId="2C5FD5AA" w14:textId="77777777" w:rsidTr="00C50A05">
        <w:trPr>
          <w:cantSplit/>
          <w:trHeight w:val="350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9ADB60" w14:textId="77777777" w:rsidR="00C50A05" w:rsidRPr="00787BA2" w:rsidRDefault="00C50A05" w:rsidP="00C50A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B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DECD83" w14:textId="77777777" w:rsidR="00C50A05" w:rsidRPr="00787BA2" w:rsidRDefault="00C50A05" w:rsidP="00C50A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B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7EFA0D" w14:textId="77777777" w:rsidR="00C50A05" w:rsidRPr="00787BA2" w:rsidRDefault="00C50A05" w:rsidP="00C50A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B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4B87EF" w14:textId="77777777" w:rsidR="00C50A05" w:rsidRPr="00787BA2" w:rsidRDefault="00C50A05" w:rsidP="00C50A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B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AAB30B" w14:textId="77777777" w:rsidR="00C50A05" w:rsidRPr="00787BA2" w:rsidRDefault="00C50A05" w:rsidP="00C50A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B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A370F4" w14:textId="77777777" w:rsidR="00C50A05" w:rsidRPr="00787BA2" w:rsidRDefault="00C50A05" w:rsidP="00C50A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B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31372D" w14:textId="77777777" w:rsidR="00C50A05" w:rsidRPr="00787BA2" w:rsidRDefault="00C50A05" w:rsidP="00C50A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B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1EA0D2" w14:textId="77777777" w:rsidR="00C50A05" w:rsidRPr="00787BA2" w:rsidRDefault="00C50A05" w:rsidP="00C50A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B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B0C9292" w14:textId="77777777" w:rsidR="00C50A05" w:rsidRPr="00787BA2" w:rsidRDefault="00C50A05" w:rsidP="00C50A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B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50A05" w:rsidRPr="00787BA2" w14:paraId="285B7375" w14:textId="77777777" w:rsidTr="00C50A05">
        <w:trPr>
          <w:cantSplit/>
          <w:trHeight w:val="416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94A083" w14:textId="77777777" w:rsidR="00C50A05" w:rsidRPr="00787BA2" w:rsidRDefault="00C50A05" w:rsidP="00C50A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EC5EA" w14:textId="77777777" w:rsidR="00C50A05" w:rsidRPr="00787BA2" w:rsidRDefault="00C50A05" w:rsidP="00C50A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BA2">
              <w:rPr>
                <w:rFonts w:ascii="Times New Roman" w:hAnsi="Times New Roman" w:cs="Times New Roman"/>
                <w:sz w:val="24"/>
                <w:szCs w:val="24"/>
              </w:rPr>
              <w:t>Обеспечение жизнедеятельности территории</w:t>
            </w:r>
          </w:p>
        </w:tc>
      </w:tr>
      <w:tr w:rsidR="00C50A05" w:rsidRPr="00787BA2" w14:paraId="008A1D97" w14:textId="77777777" w:rsidTr="00C50A05">
        <w:trPr>
          <w:cantSplit/>
          <w:trHeight w:val="190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76913FD" w14:textId="77777777" w:rsidR="00C50A05" w:rsidRPr="00787BA2" w:rsidRDefault="00C50A05" w:rsidP="00C50A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B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0AB7F" w14:textId="77777777" w:rsidR="00C50A05" w:rsidRPr="00787BA2" w:rsidRDefault="00C50A05" w:rsidP="00C50A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BA2">
              <w:rPr>
                <w:rFonts w:ascii="Times New Roman" w:hAnsi="Times New Roman" w:cs="Times New Roman"/>
                <w:sz w:val="24"/>
                <w:szCs w:val="24"/>
              </w:rPr>
              <w:t>Целевой индикатор 1: Доля объектов, охваченных мероприятиями, обеспечивающими благоприятные условия жизни населения муниципального образования город Минусинск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01820" w14:textId="77777777" w:rsidR="00C50A05" w:rsidRPr="00787BA2" w:rsidRDefault="00C50A05" w:rsidP="00C50A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BA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A8088" w14:textId="77777777" w:rsidR="00C50A05" w:rsidRPr="00787BA2" w:rsidRDefault="00C50A05" w:rsidP="00C50A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BA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1B362" w14:textId="77777777" w:rsidR="00C50A05" w:rsidRPr="00787BA2" w:rsidRDefault="00C50A05" w:rsidP="00C50A05">
            <w:pPr>
              <w:pStyle w:val="ConsPlusNormal"/>
              <w:widowControl/>
              <w:ind w:left="-71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BA2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B5F23" w14:textId="77777777" w:rsidR="00C50A05" w:rsidRPr="00787BA2" w:rsidRDefault="00C50A05" w:rsidP="00C50A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BA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DA5D2" w14:textId="77777777" w:rsidR="00C50A05" w:rsidRPr="00787BA2" w:rsidRDefault="00C50A05" w:rsidP="00C50A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BA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F4D8B" w14:textId="77777777" w:rsidR="00C50A05" w:rsidRPr="00787BA2" w:rsidRDefault="00C50A05" w:rsidP="00C50A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BA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EA8B0" w14:textId="77777777" w:rsidR="00C50A05" w:rsidRPr="00787BA2" w:rsidRDefault="00C50A05" w:rsidP="00C50A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BA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C50A05" w:rsidRPr="00787BA2" w14:paraId="0AB9E5EF" w14:textId="77777777" w:rsidTr="00C50A05">
        <w:trPr>
          <w:cantSplit/>
          <w:trHeight w:val="190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9DDF6E" w14:textId="77777777" w:rsidR="00C50A05" w:rsidRPr="00787BA2" w:rsidRDefault="00C50A05" w:rsidP="00C50A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B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153EE" w14:textId="77777777" w:rsidR="00C50A05" w:rsidRPr="00787BA2" w:rsidRDefault="00C50A05" w:rsidP="00C50A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BA2">
              <w:rPr>
                <w:rFonts w:ascii="Times New Roman" w:hAnsi="Times New Roman" w:cs="Times New Roman"/>
                <w:sz w:val="24"/>
                <w:szCs w:val="24"/>
              </w:rPr>
              <w:t>Целевой индикатор 2: Количество внесенных изменений в документы территориального планирования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DB604" w14:textId="77777777" w:rsidR="00C50A05" w:rsidRPr="00787BA2" w:rsidRDefault="00C50A05" w:rsidP="00C50A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BA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C8826" w14:textId="77777777" w:rsidR="00C50A05" w:rsidRPr="00787BA2" w:rsidRDefault="00C50A05" w:rsidP="00C50A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BA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00BB1" w14:textId="77777777" w:rsidR="00C50A05" w:rsidRPr="00787BA2" w:rsidRDefault="00C50A05" w:rsidP="00C50A05">
            <w:pPr>
              <w:pStyle w:val="ConsPlusNormal"/>
              <w:widowControl/>
              <w:ind w:left="-71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BA2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D891A" w14:textId="77777777" w:rsidR="00C50A05" w:rsidRPr="00787BA2" w:rsidRDefault="00C50A05" w:rsidP="00C50A05">
            <w:pPr>
              <w:jc w:val="center"/>
              <w:rPr>
                <w:color w:val="000000"/>
                <w:sz w:val="24"/>
              </w:rPr>
            </w:pPr>
            <w:r w:rsidRPr="00787BA2">
              <w:rPr>
                <w:color w:val="000000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17167" w14:textId="77777777" w:rsidR="00C50A05" w:rsidRPr="00787BA2" w:rsidRDefault="00C50A05" w:rsidP="00C50A0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856C8" w14:textId="77777777" w:rsidR="00C50A05" w:rsidRPr="00787BA2" w:rsidRDefault="00C50A05" w:rsidP="00C50A0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612BE" w14:textId="77777777" w:rsidR="00C50A05" w:rsidRPr="00787BA2" w:rsidRDefault="00C50A05" w:rsidP="00C50A05">
            <w:pPr>
              <w:jc w:val="center"/>
              <w:rPr>
                <w:color w:val="000000"/>
                <w:sz w:val="24"/>
              </w:rPr>
            </w:pPr>
          </w:p>
        </w:tc>
      </w:tr>
      <w:tr w:rsidR="00C50A05" w:rsidRPr="00787BA2" w14:paraId="5501BA39" w14:textId="77777777" w:rsidTr="00C50A05">
        <w:trPr>
          <w:cantSplit/>
          <w:trHeight w:val="857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8B6AC50" w14:textId="77777777" w:rsidR="00C50A05" w:rsidRPr="00787BA2" w:rsidRDefault="00C50A05" w:rsidP="00C50A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B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D2C2A" w14:textId="77777777" w:rsidR="00C50A05" w:rsidRPr="00787BA2" w:rsidRDefault="00C50A05" w:rsidP="00C50A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BA2">
              <w:rPr>
                <w:rFonts w:ascii="Times New Roman" w:hAnsi="Times New Roman" w:cs="Times New Roman"/>
                <w:sz w:val="24"/>
                <w:szCs w:val="24"/>
              </w:rPr>
              <w:t xml:space="preserve">Целевой индикатор 3: Количество объектов </w:t>
            </w:r>
            <w:r w:rsidRPr="00787BA2">
              <w:rPr>
                <w:rFonts w:ascii="Times New Roman" w:hAnsi="Times New Roman" w:cs="Times New Roman"/>
                <w:color w:val="000000"/>
                <w:sz w:val="24"/>
              </w:rPr>
              <w:t>ликвидированного жилищного фонда, признанного аварийным в связи с физическим износом в процессе эксплуатации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41C74" w14:textId="77777777" w:rsidR="00C50A05" w:rsidRPr="00787BA2" w:rsidRDefault="00C50A05" w:rsidP="00C50A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BA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455C7" w14:textId="77777777" w:rsidR="00C50A05" w:rsidRPr="00787BA2" w:rsidRDefault="00C50A05" w:rsidP="00C50A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BA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B5948" w14:textId="77777777" w:rsidR="00C50A05" w:rsidRPr="00787BA2" w:rsidRDefault="00C50A05" w:rsidP="00C50A05">
            <w:pPr>
              <w:pStyle w:val="ConsPlusNormal"/>
              <w:widowControl/>
              <w:ind w:left="-71" w:right="-7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87BA2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CFC84" w14:textId="77777777" w:rsidR="00C50A05" w:rsidRPr="00787BA2" w:rsidRDefault="00C50A05" w:rsidP="00C50A05">
            <w:pPr>
              <w:jc w:val="center"/>
              <w:rPr>
                <w:color w:val="000000"/>
                <w:sz w:val="24"/>
              </w:rPr>
            </w:pPr>
            <w:r w:rsidRPr="00787BA2">
              <w:rPr>
                <w:color w:val="000000"/>
                <w:sz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03A3A" w14:textId="77777777" w:rsidR="00C50A05" w:rsidRPr="00787BA2" w:rsidRDefault="00C50A05" w:rsidP="00C50A05">
            <w:pPr>
              <w:jc w:val="center"/>
              <w:rPr>
                <w:color w:val="000000"/>
                <w:sz w:val="24"/>
              </w:rPr>
            </w:pPr>
            <w:r w:rsidRPr="00787BA2">
              <w:rPr>
                <w:color w:val="000000"/>
                <w:sz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6C0F4" w14:textId="77777777" w:rsidR="00C50A05" w:rsidRPr="00787BA2" w:rsidRDefault="00C50A05" w:rsidP="00C50A0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50A1D" w14:textId="77777777" w:rsidR="00C50A05" w:rsidRPr="00787BA2" w:rsidRDefault="00C50A05" w:rsidP="00C50A05">
            <w:pPr>
              <w:jc w:val="center"/>
              <w:rPr>
                <w:color w:val="000000"/>
                <w:sz w:val="24"/>
              </w:rPr>
            </w:pPr>
          </w:p>
        </w:tc>
      </w:tr>
      <w:tr w:rsidR="00C50A05" w:rsidRPr="00787BA2" w14:paraId="7AA8C397" w14:textId="77777777" w:rsidTr="00C50A05">
        <w:trPr>
          <w:cantSplit/>
          <w:trHeight w:val="827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E5205AF" w14:textId="77777777" w:rsidR="00C50A05" w:rsidRPr="00787BA2" w:rsidRDefault="00C50A05" w:rsidP="00C50A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B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0D068" w14:textId="77777777" w:rsidR="00C50A05" w:rsidRPr="00787BA2" w:rsidRDefault="00C50A05" w:rsidP="00C50A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BA2">
              <w:rPr>
                <w:rFonts w:ascii="Times New Roman" w:hAnsi="Times New Roman" w:cs="Times New Roman"/>
                <w:sz w:val="24"/>
                <w:szCs w:val="24"/>
              </w:rPr>
              <w:t>Целевой индикатор 4: Доля мероприятий, способствующих обеспечению охраны окружающей среды и экологической безопасности населения города Минусинска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80AB5" w14:textId="77777777" w:rsidR="00C50A05" w:rsidRPr="00787BA2" w:rsidRDefault="00C50A05" w:rsidP="00C50A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BA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FB55E" w14:textId="77777777" w:rsidR="00C50A05" w:rsidRPr="00787BA2" w:rsidRDefault="00C50A05" w:rsidP="00C50A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BA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DBB7A" w14:textId="77777777" w:rsidR="00C50A05" w:rsidRPr="00787BA2" w:rsidRDefault="00C50A05" w:rsidP="00C50A05">
            <w:pPr>
              <w:pStyle w:val="ConsPlusNormal"/>
              <w:widowControl/>
              <w:ind w:left="-71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BA2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E198C" w14:textId="77777777" w:rsidR="00C50A05" w:rsidRPr="00787BA2" w:rsidRDefault="00C50A05" w:rsidP="00C50A05">
            <w:pPr>
              <w:jc w:val="center"/>
              <w:rPr>
                <w:color w:val="000000"/>
                <w:sz w:val="24"/>
              </w:rPr>
            </w:pPr>
            <w:r w:rsidRPr="00787BA2">
              <w:rPr>
                <w:color w:val="000000"/>
                <w:sz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71529" w14:textId="77777777" w:rsidR="00C50A05" w:rsidRPr="00787BA2" w:rsidRDefault="00C50A05" w:rsidP="00C50A05">
            <w:pPr>
              <w:jc w:val="center"/>
              <w:rPr>
                <w:color w:val="000000"/>
                <w:sz w:val="24"/>
              </w:rPr>
            </w:pPr>
            <w:r w:rsidRPr="00787BA2">
              <w:rPr>
                <w:color w:val="000000"/>
                <w:sz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37EC4" w14:textId="77777777" w:rsidR="00C50A05" w:rsidRPr="00787BA2" w:rsidRDefault="00C50A05" w:rsidP="00C50A05">
            <w:pPr>
              <w:jc w:val="center"/>
              <w:rPr>
                <w:color w:val="000000"/>
                <w:sz w:val="24"/>
              </w:rPr>
            </w:pPr>
            <w:r w:rsidRPr="00787BA2">
              <w:rPr>
                <w:color w:val="000000"/>
                <w:sz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2F9DF" w14:textId="77777777" w:rsidR="00C50A05" w:rsidRPr="00787BA2" w:rsidRDefault="00C50A05" w:rsidP="00C50A05">
            <w:pPr>
              <w:jc w:val="center"/>
              <w:rPr>
                <w:color w:val="000000"/>
                <w:sz w:val="24"/>
              </w:rPr>
            </w:pPr>
            <w:r w:rsidRPr="00787BA2">
              <w:rPr>
                <w:color w:val="000000"/>
                <w:sz w:val="24"/>
              </w:rPr>
              <w:t>70</w:t>
            </w:r>
          </w:p>
        </w:tc>
      </w:tr>
      <w:tr w:rsidR="00C50A05" w:rsidRPr="00787BA2" w14:paraId="0E6330FB" w14:textId="77777777" w:rsidTr="00C50A05">
        <w:trPr>
          <w:cantSplit/>
          <w:trHeight w:val="466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7646121" w14:textId="77777777" w:rsidR="00C50A05" w:rsidRPr="00787BA2" w:rsidRDefault="00C50A05" w:rsidP="00C50A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B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F10C6" w14:textId="77777777" w:rsidR="00C50A05" w:rsidRPr="00787BA2" w:rsidRDefault="00C50A05" w:rsidP="00C50A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BA2">
              <w:rPr>
                <w:rFonts w:ascii="Times New Roman" w:hAnsi="Times New Roman" w:cs="Times New Roman"/>
                <w:sz w:val="24"/>
                <w:szCs w:val="24"/>
              </w:rPr>
              <w:t>Подпрограмма 1.  «Жизнедеятельность города»</w:t>
            </w:r>
          </w:p>
        </w:tc>
      </w:tr>
      <w:tr w:rsidR="00C50A05" w:rsidRPr="00787BA2" w14:paraId="1E47C1A0" w14:textId="77777777" w:rsidTr="00E53295">
        <w:trPr>
          <w:cantSplit/>
          <w:trHeight w:val="364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E5AD7BE" w14:textId="77777777" w:rsidR="00C50A05" w:rsidRPr="00787BA2" w:rsidRDefault="00E53295" w:rsidP="00E532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B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33D3C" w14:textId="77777777" w:rsidR="00C50A05" w:rsidRPr="00787BA2" w:rsidRDefault="00E53295" w:rsidP="00E532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B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0FCE3" w14:textId="77777777" w:rsidR="00C50A05" w:rsidRPr="00787BA2" w:rsidRDefault="00E53295" w:rsidP="00E532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B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2855B" w14:textId="77777777" w:rsidR="00C50A05" w:rsidRPr="00787BA2" w:rsidRDefault="00E53295" w:rsidP="00E532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B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2B553" w14:textId="77777777" w:rsidR="00C50A05" w:rsidRPr="00787BA2" w:rsidRDefault="00E53295" w:rsidP="00E532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B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2ECA5" w14:textId="77777777" w:rsidR="00C50A05" w:rsidRPr="00787BA2" w:rsidRDefault="00E53295" w:rsidP="00E532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B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D5853" w14:textId="77777777" w:rsidR="00C50A05" w:rsidRPr="00787BA2" w:rsidRDefault="00E53295" w:rsidP="00E532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B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22E96" w14:textId="77777777" w:rsidR="00C50A05" w:rsidRPr="00787BA2" w:rsidRDefault="00E53295" w:rsidP="00E532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B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20071" w14:textId="77777777" w:rsidR="00C50A05" w:rsidRPr="00787BA2" w:rsidRDefault="00E53295" w:rsidP="00E532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B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53295" w:rsidRPr="00787BA2" w14:paraId="54B079C2" w14:textId="77777777" w:rsidTr="00C50A05">
        <w:trPr>
          <w:cantSplit/>
          <w:trHeight w:val="364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1DBD10B" w14:textId="77777777" w:rsidR="00E53295" w:rsidRPr="00787BA2" w:rsidRDefault="00E53295" w:rsidP="00C50A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F7C7F" w14:textId="77777777" w:rsidR="00E53295" w:rsidRPr="00787BA2" w:rsidRDefault="00E53295" w:rsidP="00C50A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BA2">
              <w:rPr>
                <w:rFonts w:ascii="Times New Roman" w:hAnsi="Times New Roman" w:cs="Times New Roman"/>
                <w:sz w:val="24"/>
                <w:szCs w:val="24"/>
              </w:rPr>
              <w:t>Показатели результативности: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7E464" w14:textId="77777777" w:rsidR="00E53295" w:rsidRPr="00787BA2" w:rsidRDefault="00E53295" w:rsidP="00C50A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1720C" w14:textId="77777777" w:rsidR="00E53295" w:rsidRPr="00787BA2" w:rsidRDefault="00E53295" w:rsidP="00C50A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10629" w14:textId="77777777" w:rsidR="00E53295" w:rsidRPr="00787BA2" w:rsidRDefault="00E53295" w:rsidP="00C50A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1787" w14:textId="77777777" w:rsidR="00E53295" w:rsidRPr="00787BA2" w:rsidRDefault="00E53295" w:rsidP="00C50A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17E92" w14:textId="77777777" w:rsidR="00E53295" w:rsidRPr="00787BA2" w:rsidRDefault="00E53295" w:rsidP="00C50A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1696D" w14:textId="77777777" w:rsidR="00E53295" w:rsidRPr="00787BA2" w:rsidRDefault="00E53295" w:rsidP="00C50A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651E5" w14:textId="77777777" w:rsidR="00E53295" w:rsidRPr="00787BA2" w:rsidRDefault="00E53295" w:rsidP="00C50A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A05" w:rsidRPr="00787BA2" w14:paraId="217F0A8C" w14:textId="77777777" w:rsidTr="00C50A05">
        <w:trPr>
          <w:cantSplit/>
          <w:trHeight w:val="412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13BF0D4" w14:textId="77777777" w:rsidR="00C50A05" w:rsidRPr="00787BA2" w:rsidRDefault="00C50A05" w:rsidP="00C50A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BA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2B754" w14:textId="77777777" w:rsidR="00C50A05" w:rsidRPr="00787BA2" w:rsidRDefault="00C50A05" w:rsidP="008A6AD8">
            <w:pPr>
              <w:rPr>
                <w:sz w:val="24"/>
              </w:rPr>
            </w:pPr>
            <w:r w:rsidRPr="00787BA2">
              <w:rPr>
                <w:sz w:val="24"/>
              </w:rPr>
              <w:t xml:space="preserve">- уровень </w:t>
            </w:r>
            <w:r w:rsidR="00B2504F" w:rsidRPr="00787BA2">
              <w:rPr>
                <w:kern w:val="0"/>
                <w:sz w:val="24"/>
              </w:rPr>
              <w:t>содержание мест захоронени</w:t>
            </w:r>
            <w:r w:rsidR="00897B25">
              <w:rPr>
                <w:kern w:val="0"/>
                <w:sz w:val="24"/>
              </w:rPr>
              <w:t>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FE1D6" w14:textId="77777777" w:rsidR="00C50A05" w:rsidRPr="00787BA2" w:rsidRDefault="00C50A05" w:rsidP="00C50A05">
            <w:pPr>
              <w:jc w:val="center"/>
              <w:rPr>
                <w:color w:val="000000"/>
                <w:sz w:val="24"/>
              </w:rPr>
            </w:pPr>
            <w:r w:rsidRPr="00787BA2">
              <w:rPr>
                <w:color w:val="000000"/>
                <w:sz w:val="24"/>
              </w:rPr>
              <w:t xml:space="preserve">%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7C428" w14:textId="77777777" w:rsidR="00C50A05" w:rsidRPr="00787BA2" w:rsidRDefault="008A6AD8" w:rsidP="00C50A05">
            <w:pPr>
              <w:jc w:val="center"/>
              <w:rPr>
                <w:color w:val="000000"/>
                <w:sz w:val="24"/>
              </w:rPr>
            </w:pPr>
            <w:r w:rsidRPr="00787BA2">
              <w:rPr>
                <w:color w:val="000000"/>
                <w:sz w:val="24"/>
              </w:rPr>
              <w:t>0,05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FE49" w14:textId="77777777" w:rsidR="00C50A05" w:rsidRPr="00787BA2" w:rsidRDefault="00C50A05" w:rsidP="00C50A05">
            <w:pPr>
              <w:pStyle w:val="ConsPlusNormal"/>
              <w:ind w:right="-70" w:hanging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BA2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40280" w14:textId="77777777" w:rsidR="00C50A05" w:rsidRPr="00787BA2" w:rsidRDefault="00C50A05" w:rsidP="00C50A05">
            <w:pPr>
              <w:jc w:val="center"/>
              <w:rPr>
                <w:color w:val="000000"/>
                <w:sz w:val="24"/>
              </w:rPr>
            </w:pPr>
            <w:r w:rsidRPr="00787BA2">
              <w:rPr>
                <w:color w:val="000000"/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0A306" w14:textId="77777777" w:rsidR="00C50A05" w:rsidRPr="00787BA2" w:rsidRDefault="00C50A05" w:rsidP="00C50A05">
            <w:pPr>
              <w:jc w:val="center"/>
              <w:rPr>
                <w:color w:val="000000"/>
                <w:sz w:val="24"/>
              </w:rPr>
            </w:pPr>
            <w:r w:rsidRPr="00787BA2">
              <w:rPr>
                <w:color w:val="000000"/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ACB57" w14:textId="77777777" w:rsidR="00C50A05" w:rsidRPr="00787BA2" w:rsidRDefault="00C50A05" w:rsidP="00C50A05">
            <w:pPr>
              <w:jc w:val="center"/>
              <w:rPr>
                <w:color w:val="000000"/>
                <w:sz w:val="24"/>
              </w:rPr>
            </w:pPr>
            <w:r w:rsidRPr="00787BA2">
              <w:rPr>
                <w:color w:val="000000"/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777E3" w14:textId="77777777" w:rsidR="00C50A05" w:rsidRPr="00787BA2" w:rsidRDefault="00C50A05" w:rsidP="00C50A05">
            <w:pPr>
              <w:jc w:val="center"/>
              <w:rPr>
                <w:color w:val="000000"/>
                <w:sz w:val="24"/>
              </w:rPr>
            </w:pPr>
            <w:r w:rsidRPr="00787BA2">
              <w:rPr>
                <w:color w:val="000000"/>
                <w:sz w:val="24"/>
              </w:rPr>
              <w:t>100</w:t>
            </w:r>
          </w:p>
        </w:tc>
      </w:tr>
      <w:tr w:rsidR="00C50A05" w:rsidRPr="00787BA2" w14:paraId="17537CE9" w14:textId="77777777" w:rsidTr="00C50A05">
        <w:trPr>
          <w:cantSplit/>
          <w:trHeight w:val="865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C4507D" w14:textId="77777777" w:rsidR="00C50A05" w:rsidRPr="00787BA2" w:rsidRDefault="00C50A05" w:rsidP="00C50A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BA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5084A9" w14:textId="77777777" w:rsidR="00C50A05" w:rsidRPr="00787BA2" w:rsidRDefault="00C50A05" w:rsidP="00C50A05">
            <w:pPr>
              <w:rPr>
                <w:sz w:val="24"/>
              </w:rPr>
            </w:pPr>
            <w:r w:rsidRPr="00787BA2">
              <w:rPr>
                <w:sz w:val="24"/>
              </w:rPr>
              <w:t xml:space="preserve"> - уровень содержания инженерных сооружений по защите города от влияния Саяно-Шушенской ГЭС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FDF22E" w14:textId="77777777" w:rsidR="00C50A05" w:rsidRPr="00787BA2" w:rsidRDefault="00C50A05" w:rsidP="00C50A05">
            <w:pPr>
              <w:jc w:val="center"/>
              <w:rPr>
                <w:color w:val="000000"/>
                <w:sz w:val="24"/>
              </w:rPr>
            </w:pPr>
            <w:r w:rsidRPr="00787BA2">
              <w:rPr>
                <w:color w:val="000000"/>
                <w:sz w:val="24"/>
              </w:rPr>
              <w:t>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409DB1" w14:textId="77777777" w:rsidR="00C50A05" w:rsidRPr="00787BA2" w:rsidRDefault="008A6AD8" w:rsidP="00C50A05">
            <w:pPr>
              <w:jc w:val="center"/>
              <w:rPr>
                <w:color w:val="000000"/>
                <w:sz w:val="24"/>
              </w:rPr>
            </w:pPr>
            <w:r w:rsidRPr="00787BA2">
              <w:rPr>
                <w:color w:val="000000"/>
                <w:sz w:val="24"/>
              </w:rPr>
              <w:t>0,05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0EE44A7" w14:textId="77777777" w:rsidR="00C50A05" w:rsidRPr="00787BA2" w:rsidRDefault="00C50A05" w:rsidP="00C50A05">
            <w:pPr>
              <w:pStyle w:val="ConsPlusNormal"/>
              <w:widowControl/>
              <w:ind w:right="-70" w:hanging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BA2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FCC7ABB" w14:textId="77777777" w:rsidR="00C50A05" w:rsidRPr="00787BA2" w:rsidRDefault="00C50A05" w:rsidP="00C50A05">
            <w:pPr>
              <w:jc w:val="center"/>
              <w:rPr>
                <w:color w:val="000000"/>
                <w:sz w:val="24"/>
              </w:rPr>
            </w:pPr>
            <w:r w:rsidRPr="00787BA2">
              <w:rPr>
                <w:color w:val="000000"/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28D3D63" w14:textId="77777777" w:rsidR="00C50A05" w:rsidRPr="00787BA2" w:rsidRDefault="00C50A05" w:rsidP="00C50A05">
            <w:pPr>
              <w:jc w:val="center"/>
              <w:rPr>
                <w:color w:val="000000"/>
                <w:sz w:val="24"/>
              </w:rPr>
            </w:pPr>
            <w:r w:rsidRPr="00787BA2">
              <w:rPr>
                <w:color w:val="000000"/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78E205" w14:textId="77777777" w:rsidR="00C50A05" w:rsidRPr="00787BA2" w:rsidRDefault="00C50A05" w:rsidP="00C50A05">
            <w:pPr>
              <w:jc w:val="center"/>
              <w:rPr>
                <w:color w:val="000000"/>
                <w:sz w:val="24"/>
              </w:rPr>
            </w:pPr>
            <w:r w:rsidRPr="00787BA2">
              <w:rPr>
                <w:color w:val="000000"/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83B8C0" w14:textId="77777777" w:rsidR="00C50A05" w:rsidRPr="00787BA2" w:rsidRDefault="00C50A05" w:rsidP="00C50A05">
            <w:pPr>
              <w:jc w:val="center"/>
              <w:rPr>
                <w:color w:val="000000"/>
                <w:sz w:val="24"/>
              </w:rPr>
            </w:pPr>
            <w:r w:rsidRPr="00787BA2">
              <w:rPr>
                <w:color w:val="000000"/>
                <w:sz w:val="24"/>
              </w:rPr>
              <w:t>100</w:t>
            </w:r>
          </w:p>
        </w:tc>
      </w:tr>
      <w:tr w:rsidR="00C50A05" w:rsidRPr="00787BA2" w14:paraId="043683C8" w14:textId="77777777" w:rsidTr="00C50A05">
        <w:trPr>
          <w:cantSplit/>
          <w:trHeight w:val="557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EBC458" w14:textId="77777777" w:rsidR="00C50A05" w:rsidRPr="00787BA2" w:rsidRDefault="00C50A05" w:rsidP="00C50A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BA2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D84BAC" w14:textId="77777777" w:rsidR="00C50A05" w:rsidRPr="00787BA2" w:rsidRDefault="00C50A05" w:rsidP="00C50A05">
            <w:pPr>
              <w:rPr>
                <w:color w:val="000000"/>
                <w:sz w:val="24"/>
              </w:rPr>
            </w:pPr>
            <w:r w:rsidRPr="00787BA2">
              <w:rPr>
                <w:color w:val="000000"/>
                <w:sz w:val="24"/>
              </w:rPr>
              <w:t>- площадь проведенной санитарной обработки мест массового отдыха населения от клещей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DBC7F3" w14:textId="77777777" w:rsidR="00C50A05" w:rsidRPr="00787BA2" w:rsidRDefault="00C50A05" w:rsidP="00C50A05">
            <w:pPr>
              <w:jc w:val="center"/>
              <w:rPr>
                <w:color w:val="000000"/>
                <w:sz w:val="24"/>
              </w:rPr>
            </w:pPr>
            <w:r w:rsidRPr="00787BA2">
              <w:rPr>
                <w:color w:val="000000"/>
                <w:sz w:val="24"/>
              </w:rPr>
              <w:t>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926D2C" w14:textId="77777777" w:rsidR="00C50A05" w:rsidRPr="00787BA2" w:rsidRDefault="008A6AD8" w:rsidP="00C50A05">
            <w:pPr>
              <w:jc w:val="center"/>
              <w:rPr>
                <w:color w:val="000000"/>
                <w:sz w:val="24"/>
              </w:rPr>
            </w:pPr>
            <w:r w:rsidRPr="00787BA2">
              <w:rPr>
                <w:color w:val="000000"/>
                <w:sz w:val="24"/>
              </w:rPr>
              <w:t>0,05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5731E27" w14:textId="77777777" w:rsidR="00C50A05" w:rsidRPr="00787BA2" w:rsidRDefault="00C50A05" w:rsidP="00C50A05">
            <w:pPr>
              <w:ind w:right="-70" w:hanging="71"/>
              <w:jc w:val="center"/>
              <w:rPr>
                <w:color w:val="000000"/>
                <w:sz w:val="24"/>
              </w:rPr>
            </w:pPr>
            <w:r w:rsidRPr="00787BA2">
              <w:rPr>
                <w:sz w:val="24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C58B108" w14:textId="77777777" w:rsidR="00C50A05" w:rsidRPr="00787BA2" w:rsidRDefault="00C50A05" w:rsidP="00C50A05">
            <w:pPr>
              <w:jc w:val="center"/>
              <w:rPr>
                <w:color w:val="000000"/>
                <w:sz w:val="24"/>
              </w:rPr>
            </w:pPr>
            <w:r w:rsidRPr="00787BA2">
              <w:rPr>
                <w:color w:val="000000"/>
                <w:sz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18C6B47" w14:textId="77777777" w:rsidR="00C50A05" w:rsidRPr="00787BA2" w:rsidRDefault="00C50A05" w:rsidP="00C50A05">
            <w:pPr>
              <w:jc w:val="center"/>
              <w:rPr>
                <w:color w:val="000000"/>
                <w:sz w:val="24"/>
              </w:rPr>
            </w:pPr>
            <w:r w:rsidRPr="00787BA2">
              <w:rPr>
                <w:color w:val="000000"/>
                <w:sz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FC67CD" w14:textId="77777777" w:rsidR="00C50A05" w:rsidRPr="00787BA2" w:rsidRDefault="00C50A05" w:rsidP="00C50A05">
            <w:pPr>
              <w:jc w:val="center"/>
              <w:rPr>
                <w:color w:val="000000"/>
                <w:sz w:val="24"/>
              </w:rPr>
            </w:pPr>
            <w:r w:rsidRPr="00787BA2">
              <w:rPr>
                <w:color w:val="000000"/>
                <w:sz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26D140" w14:textId="77777777" w:rsidR="00C50A05" w:rsidRPr="00787BA2" w:rsidRDefault="00C50A05" w:rsidP="00C50A05">
            <w:pPr>
              <w:jc w:val="center"/>
              <w:rPr>
                <w:color w:val="000000"/>
                <w:sz w:val="24"/>
              </w:rPr>
            </w:pPr>
            <w:r w:rsidRPr="00787BA2">
              <w:rPr>
                <w:color w:val="000000"/>
                <w:sz w:val="24"/>
              </w:rPr>
              <w:t>10</w:t>
            </w:r>
          </w:p>
        </w:tc>
      </w:tr>
      <w:tr w:rsidR="00C50A05" w:rsidRPr="00787BA2" w14:paraId="552409AE" w14:textId="77777777" w:rsidTr="00C50A05">
        <w:trPr>
          <w:cantSplit/>
          <w:trHeight w:val="542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6A4920" w14:textId="77777777" w:rsidR="00C50A05" w:rsidRPr="00787BA2" w:rsidRDefault="00C50A05" w:rsidP="00C50A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BA2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8436AE" w14:textId="77777777" w:rsidR="00C50A05" w:rsidRPr="00787BA2" w:rsidRDefault="00C50A05" w:rsidP="00120CDA">
            <w:pPr>
              <w:rPr>
                <w:sz w:val="24"/>
              </w:rPr>
            </w:pPr>
            <w:r w:rsidRPr="00787BA2">
              <w:rPr>
                <w:sz w:val="24"/>
              </w:rPr>
              <w:t>- количество отловленных безнадзорных животных</w:t>
            </w:r>
            <w:r w:rsidR="003E5687"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3273D2" w14:textId="77777777" w:rsidR="00C50A05" w:rsidRPr="00787BA2" w:rsidRDefault="00C50A05" w:rsidP="00C50A05">
            <w:pPr>
              <w:ind w:right="-70" w:hanging="70"/>
              <w:jc w:val="center"/>
              <w:rPr>
                <w:color w:val="000000"/>
                <w:sz w:val="24"/>
              </w:rPr>
            </w:pPr>
            <w:r w:rsidRPr="00787BA2">
              <w:rPr>
                <w:color w:val="000000"/>
                <w:sz w:val="24"/>
              </w:rPr>
              <w:t>голов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922B7C" w14:textId="77777777" w:rsidR="00C50A05" w:rsidRPr="00787BA2" w:rsidRDefault="008A6AD8" w:rsidP="00C50A05">
            <w:pPr>
              <w:jc w:val="center"/>
              <w:rPr>
                <w:color w:val="000000"/>
                <w:sz w:val="24"/>
              </w:rPr>
            </w:pPr>
            <w:r w:rsidRPr="00787BA2">
              <w:rPr>
                <w:color w:val="000000"/>
                <w:sz w:val="24"/>
              </w:rPr>
              <w:t>0,05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99B18FA" w14:textId="77777777" w:rsidR="00C50A05" w:rsidRPr="00787BA2" w:rsidRDefault="00C50A05" w:rsidP="00C50A05">
            <w:pPr>
              <w:pStyle w:val="ConsPlusNormal"/>
              <w:widowControl/>
              <w:ind w:right="-70" w:hanging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BA2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E19FC12" w14:textId="77777777" w:rsidR="00C50A05" w:rsidRPr="00787BA2" w:rsidRDefault="00C50A05" w:rsidP="00C50A05">
            <w:pPr>
              <w:jc w:val="center"/>
              <w:rPr>
                <w:color w:val="000000"/>
                <w:sz w:val="24"/>
              </w:rPr>
            </w:pPr>
            <w:r w:rsidRPr="00787BA2">
              <w:rPr>
                <w:color w:val="000000"/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5E822CC" w14:textId="77777777" w:rsidR="00C50A05" w:rsidRPr="00787BA2" w:rsidRDefault="00C50A05" w:rsidP="00C50A05">
            <w:pPr>
              <w:jc w:val="center"/>
              <w:rPr>
                <w:color w:val="000000"/>
                <w:sz w:val="24"/>
              </w:rPr>
            </w:pPr>
            <w:r w:rsidRPr="00787BA2">
              <w:rPr>
                <w:color w:val="000000"/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8BA0EF" w14:textId="77777777" w:rsidR="00C50A05" w:rsidRPr="00787BA2" w:rsidRDefault="00C50A05" w:rsidP="00C50A05">
            <w:pPr>
              <w:jc w:val="center"/>
              <w:rPr>
                <w:color w:val="000000"/>
                <w:sz w:val="24"/>
              </w:rPr>
            </w:pPr>
            <w:r w:rsidRPr="00787BA2">
              <w:rPr>
                <w:color w:val="000000"/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A9CCD6" w14:textId="77777777" w:rsidR="00C50A05" w:rsidRPr="00787BA2" w:rsidRDefault="00C50A05" w:rsidP="00C50A05">
            <w:pPr>
              <w:jc w:val="center"/>
              <w:rPr>
                <w:color w:val="000000"/>
                <w:sz w:val="24"/>
              </w:rPr>
            </w:pPr>
            <w:r w:rsidRPr="00787BA2">
              <w:rPr>
                <w:color w:val="000000"/>
                <w:sz w:val="24"/>
              </w:rPr>
              <w:t>100</w:t>
            </w:r>
          </w:p>
        </w:tc>
      </w:tr>
      <w:tr w:rsidR="00C50A05" w:rsidRPr="00787BA2" w14:paraId="48B2921F" w14:textId="77777777" w:rsidTr="00C50A05">
        <w:trPr>
          <w:cantSplit/>
          <w:trHeight w:val="498"/>
        </w:trPr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2942D2E" w14:textId="77777777" w:rsidR="00C50A05" w:rsidRPr="00787BA2" w:rsidRDefault="00C50A05" w:rsidP="00C50A05">
            <w:pPr>
              <w:pStyle w:val="ConsPlusNormal"/>
              <w:widowControl/>
              <w:ind w:right="-70" w:hanging="17"/>
              <w:rPr>
                <w:rFonts w:ascii="Times New Roman" w:hAnsi="Times New Roman" w:cs="Times New Roman"/>
                <w:sz w:val="24"/>
                <w:szCs w:val="24"/>
              </w:rPr>
            </w:pPr>
            <w:r w:rsidRPr="00787BA2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99616CC" w14:textId="77777777" w:rsidR="00C50A05" w:rsidRPr="00787BA2" w:rsidRDefault="00C50A05" w:rsidP="00C50A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BA2">
              <w:rPr>
                <w:rFonts w:ascii="Times New Roman" w:hAnsi="Times New Roman" w:cs="Times New Roman"/>
                <w:sz w:val="24"/>
                <w:szCs w:val="24"/>
              </w:rPr>
              <w:t>- количество отремонтированных гидротехнических сооружений в текущем году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DF58F30" w14:textId="77777777" w:rsidR="00C50A05" w:rsidRPr="00787BA2" w:rsidRDefault="00C50A05" w:rsidP="00C50A05">
            <w:pPr>
              <w:jc w:val="center"/>
              <w:rPr>
                <w:color w:val="000000"/>
                <w:sz w:val="24"/>
              </w:rPr>
            </w:pPr>
            <w:r w:rsidRPr="00787BA2">
              <w:rPr>
                <w:color w:val="000000"/>
                <w:sz w:val="24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08300AD" w14:textId="77777777" w:rsidR="00C50A05" w:rsidRPr="00787BA2" w:rsidRDefault="008A6AD8" w:rsidP="00C50A05">
            <w:pPr>
              <w:jc w:val="center"/>
              <w:rPr>
                <w:color w:val="000000"/>
                <w:sz w:val="24"/>
              </w:rPr>
            </w:pPr>
            <w:r w:rsidRPr="00787BA2">
              <w:rPr>
                <w:color w:val="000000"/>
                <w:sz w:val="24"/>
              </w:rPr>
              <w:t>0,05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CBDB754" w14:textId="77777777" w:rsidR="00C50A05" w:rsidRPr="00787BA2" w:rsidRDefault="00C50A05" w:rsidP="00C50A05">
            <w:pPr>
              <w:pStyle w:val="ConsPlusNormal"/>
              <w:widowControl/>
              <w:ind w:right="-70" w:hanging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BA2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EDA1F" w14:textId="77777777" w:rsidR="00C50A05" w:rsidRPr="00787BA2" w:rsidRDefault="00C50A05" w:rsidP="00C50A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2B17A" w14:textId="77777777" w:rsidR="00C50A05" w:rsidRPr="00787BA2" w:rsidRDefault="00C50A05" w:rsidP="00C50A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B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80F6379" w14:textId="77777777" w:rsidR="00C50A05" w:rsidRPr="00787BA2" w:rsidRDefault="00C50A05" w:rsidP="00C50A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167DDBE" w14:textId="77777777" w:rsidR="00C50A05" w:rsidRPr="00787BA2" w:rsidRDefault="00C50A05" w:rsidP="00C50A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A05" w:rsidRPr="00787BA2" w14:paraId="0CA979A2" w14:textId="77777777" w:rsidTr="00C50A05">
        <w:trPr>
          <w:cantSplit/>
          <w:trHeight w:val="506"/>
        </w:trPr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9C8FC6" w14:textId="77777777" w:rsidR="00C50A05" w:rsidRPr="00787BA2" w:rsidRDefault="00C50A05" w:rsidP="00C50A05">
            <w:pPr>
              <w:pStyle w:val="ConsPlusNormal"/>
              <w:widowControl/>
              <w:ind w:right="-70" w:hanging="17"/>
              <w:rPr>
                <w:rFonts w:ascii="Times New Roman" w:hAnsi="Times New Roman" w:cs="Times New Roman"/>
                <w:sz w:val="24"/>
                <w:szCs w:val="24"/>
              </w:rPr>
            </w:pPr>
            <w:r w:rsidRPr="00787BA2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244509B" w14:textId="77777777" w:rsidR="00C50A05" w:rsidRPr="00787BA2" w:rsidRDefault="00C50A05" w:rsidP="00C50A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BA2">
              <w:rPr>
                <w:rFonts w:ascii="Times New Roman" w:hAnsi="Times New Roman" w:cs="Times New Roman"/>
                <w:sz w:val="24"/>
                <w:szCs w:val="24"/>
              </w:rPr>
              <w:t>- количество обустроенных и восстановленных воинских захоронений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1D5348E" w14:textId="77777777" w:rsidR="00C50A05" w:rsidRPr="00787BA2" w:rsidRDefault="00C50A05" w:rsidP="00C50A05">
            <w:pPr>
              <w:jc w:val="center"/>
              <w:rPr>
                <w:color w:val="000000"/>
                <w:sz w:val="24"/>
              </w:rPr>
            </w:pPr>
            <w:r w:rsidRPr="00787BA2">
              <w:rPr>
                <w:color w:val="000000"/>
                <w:sz w:val="24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4E1B28" w14:textId="77777777" w:rsidR="00C50A05" w:rsidRPr="00787BA2" w:rsidRDefault="008A6AD8" w:rsidP="00C50A05">
            <w:pPr>
              <w:jc w:val="center"/>
              <w:rPr>
                <w:color w:val="000000"/>
                <w:sz w:val="24"/>
              </w:rPr>
            </w:pPr>
            <w:r w:rsidRPr="00787BA2">
              <w:rPr>
                <w:color w:val="000000"/>
                <w:sz w:val="24"/>
              </w:rPr>
              <w:t>0,05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E7492D8" w14:textId="77777777" w:rsidR="00C50A05" w:rsidRPr="00787BA2" w:rsidRDefault="00C50A05" w:rsidP="00C50A05">
            <w:pPr>
              <w:pStyle w:val="ConsPlusNormal"/>
              <w:widowControl/>
              <w:ind w:right="-70" w:hanging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BA2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21C9E" w14:textId="77777777" w:rsidR="00C50A05" w:rsidRPr="00787BA2" w:rsidRDefault="00C50A05" w:rsidP="00C50A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0C36D" w14:textId="77777777" w:rsidR="00C50A05" w:rsidRPr="00787BA2" w:rsidRDefault="00C50A05" w:rsidP="00C50A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0D5E0F8" w14:textId="77777777" w:rsidR="00C50A05" w:rsidRPr="00787BA2" w:rsidRDefault="00C50A05" w:rsidP="00C50A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8248905" w14:textId="77777777" w:rsidR="00C50A05" w:rsidRPr="00787BA2" w:rsidRDefault="00C50A05" w:rsidP="00C50A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B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0A05" w:rsidRPr="00787BA2" w14:paraId="075002DD" w14:textId="77777777" w:rsidTr="00C50A05">
        <w:trPr>
          <w:cantSplit/>
          <w:trHeight w:val="506"/>
        </w:trPr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CABF625" w14:textId="77777777" w:rsidR="00C50A05" w:rsidRPr="00787BA2" w:rsidRDefault="00C50A05" w:rsidP="00C50A05">
            <w:pPr>
              <w:pStyle w:val="ConsPlusNormal"/>
              <w:widowControl/>
              <w:ind w:right="-70" w:hanging="17"/>
              <w:rPr>
                <w:rFonts w:ascii="Times New Roman" w:hAnsi="Times New Roman" w:cs="Times New Roman"/>
                <w:sz w:val="24"/>
                <w:szCs w:val="24"/>
              </w:rPr>
            </w:pPr>
            <w:r w:rsidRPr="00787BA2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C0ECF6B" w14:textId="77777777" w:rsidR="00C50A05" w:rsidRPr="00787BA2" w:rsidRDefault="00C50A05" w:rsidP="00C50A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BA2">
              <w:rPr>
                <w:sz w:val="24"/>
              </w:rPr>
              <w:t xml:space="preserve">- </w:t>
            </w:r>
            <w:r w:rsidRPr="00787BA2">
              <w:rPr>
                <w:rFonts w:ascii="Times New Roman" w:hAnsi="Times New Roman" w:cs="Times New Roman"/>
                <w:sz w:val="24"/>
              </w:rPr>
              <w:t>количество разработанной ПСД с получением заключения государственной экспертизы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381DE0" w14:textId="77777777" w:rsidR="00C50A05" w:rsidRPr="00787BA2" w:rsidRDefault="00C50A05" w:rsidP="00C50A05">
            <w:pPr>
              <w:jc w:val="center"/>
              <w:rPr>
                <w:color w:val="000000"/>
                <w:sz w:val="24"/>
              </w:rPr>
            </w:pPr>
            <w:r w:rsidRPr="00787BA2">
              <w:rPr>
                <w:color w:val="000000"/>
                <w:sz w:val="24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6DF0AB1" w14:textId="77777777" w:rsidR="00C50A05" w:rsidRPr="00787BA2" w:rsidRDefault="008A6AD8" w:rsidP="00C50A05">
            <w:pPr>
              <w:jc w:val="center"/>
              <w:rPr>
                <w:color w:val="000000"/>
                <w:sz w:val="24"/>
              </w:rPr>
            </w:pPr>
            <w:r w:rsidRPr="00787BA2">
              <w:rPr>
                <w:color w:val="000000"/>
                <w:sz w:val="24"/>
              </w:rPr>
              <w:t>0,05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5AA0CEE" w14:textId="77777777" w:rsidR="00C50A05" w:rsidRPr="00787BA2" w:rsidRDefault="00C50A05" w:rsidP="00C50A05">
            <w:pPr>
              <w:pStyle w:val="ConsPlusNormal"/>
              <w:widowControl/>
              <w:ind w:right="-70" w:hanging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BA2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EDE21" w14:textId="77777777" w:rsidR="00C50A05" w:rsidRPr="00787BA2" w:rsidRDefault="00C50A05" w:rsidP="00C50A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C5F65" w14:textId="77777777" w:rsidR="00C50A05" w:rsidRPr="00787BA2" w:rsidRDefault="00C50A05" w:rsidP="00C50A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B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C48380" w14:textId="77777777" w:rsidR="00C50A05" w:rsidRPr="00787BA2" w:rsidRDefault="00C50A05" w:rsidP="00C50A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7F5AF39" w14:textId="77777777" w:rsidR="00C50A05" w:rsidRPr="00787BA2" w:rsidRDefault="00C50A05" w:rsidP="00C50A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A05" w:rsidRPr="00787BA2" w14:paraId="039FBD01" w14:textId="77777777" w:rsidTr="00C50A05">
        <w:trPr>
          <w:cantSplit/>
          <w:trHeight w:val="506"/>
        </w:trPr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38A9401" w14:textId="77777777" w:rsidR="00C50A05" w:rsidRPr="00787BA2" w:rsidRDefault="00C50A05" w:rsidP="00C50A05">
            <w:pPr>
              <w:pStyle w:val="ConsPlusNormal"/>
              <w:widowControl/>
              <w:ind w:right="-70" w:hanging="17"/>
              <w:rPr>
                <w:rFonts w:ascii="Times New Roman" w:hAnsi="Times New Roman" w:cs="Times New Roman"/>
                <w:sz w:val="24"/>
                <w:szCs w:val="24"/>
              </w:rPr>
            </w:pPr>
            <w:r w:rsidRPr="00787BA2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65CBB4A" w14:textId="77777777" w:rsidR="00C50A05" w:rsidRPr="00095753" w:rsidRDefault="00C50A05" w:rsidP="00C50A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57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4D2340" w:rsidRPr="00095753">
              <w:rPr>
                <w:rFonts w:ascii="Times New Roman" w:hAnsi="Times New Roman" w:cs="Times New Roman"/>
                <w:color w:val="000000" w:themeColor="text1"/>
                <w:sz w:val="24"/>
              </w:rPr>
              <w:t>объем перекаченных сточных вод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E89BFF3" w14:textId="77777777" w:rsidR="00C50A05" w:rsidRPr="00787BA2" w:rsidRDefault="004D2340" w:rsidP="00C50A05">
            <w:pPr>
              <w:jc w:val="center"/>
              <w:rPr>
                <w:color w:val="000000"/>
                <w:sz w:val="24"/>
              </w:rPr>
            </w:pPr>
            <w:r w:rsidRPr="00787BA2">
              <w:rPr>
                <w:color w:val="000000"/>
                <w:sz w:val="24"/>
              </w:rPr>
              <w:t>м</w:t>
            </w:r>
            <w:r w:rsidRPr="00787BA2">
              <w:rPr>
                <w:color w:val="000000"/>
                <w:sz w:val="24"/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95C4B8" w14:textId="77777777" w:rsidR="00C50A05" w:rsidRPr="00787BA2" w:rsidRDefault="008A6AD8" w:rsidP="00C50A05">
            <w:pPr>
              <w:jc w:val="center"/>
              <w:rPr>
                <w:color w:val="000000"/>
                <w:sz w:val="24"/>
              </w:rPr>
            </w:pPr>
            <w:r w:rsidRPr="00787BA2">
              <w:rPr>
                <w:color w:val="000000"/>
                <w:sz w:val="24"/>
              </w:rPr>
              <w:t>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DA868A3" w14:textId="77777777" w:rsidR="00C50A05" w:rsidRPr="00787BA2" w:rsidRDefault="00C50A05" w:rsidP="00C50A05">
            <w:pPr>
              <w:pStyle w:val="ConsPlusNormal"/>
              <w:widowControl/>
              <w:ind w:right="-70" w:hanging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BA2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30BFC" w14:textId="77777777" w:rsidR="00C50A05" w:rsidRPr="00787BA2" w:rsidRDefault="00C50A05" w:rsidP="00C50A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F830F" w14:textId="77777777" w:rsidR="00C50A05" w:rsidRPr="00787BA2" w:rsidRDefault="004D2340" w:rsidP="00C50A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BA2">
              <w:rPr>
                <w:rFonts w:ascii="Times New Roman" w:hAnsi="Times New Roman" w:cs="Times New Roman"/>
                <w:sz w:val="24"/>
                <w:szCs w:val="24"/>
              </w:rPr>
              <w:t>125,49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943BF59" w14:textId="77777777" w:rsidR="00C50A05" w:rsidRPr="00787BA2" w:rsidRDefault="00C50A05" w:rsidP="00C50A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7109E8F" w14:textId="77777777" w:rsidR="00C50A05" w:rsidRPr="00787BA2" w:rsidRDefault="00C50A05" w:rsidP="00C50A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A05" w:rsidRPr="00787BA2" w14:paraId="278C6AC0" w14:textId="77777777" w:rsidTr="00C50A05">
        <w:trPr>
          <w:cantSplit/>
          <w:trHeight w:val="506"/>
        </w:trPr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22275CE" w14:textId="77777777" w:rsidR="00C50A05" w:rsidRPr="00787BA2" w:rsidRDefault="00C50A05" w:rsidP="00C50A05">
            <w:pPr>
              <w:pStyle w:val="ConsPlusNormal"/>
              <w:widowControl/>
              <w:ind w:right="-70" w:hanging="17"/>
              <w:rPr>
                <w:rFonts w:ascii="Times New Roman" w:hAnsi="Times New Roman" w:cs="Times New Roman"/>
                <w:sz w:val="24"/>
                <w:szCs w:val="24"/>
              </w:rPr>
            </w:pPr>
            <w:r w:rsidRPr="00787BA2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F0E1A48" w14:textId="77777777" w:rsidR="00C50A05" w:rsidRPr="00787BA2" w:rsidRDefault="00C50A05" w:rsidP="00C50A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BA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87BA2">
              <w:rPr>
                <w:rFonts w:ascii="Times New Roman" w:hAnsi="Times New Roman" w:cs="Times New Roman"/>
                <w:kern w:val="1"/>
                <w:sz w:val="24"/>
                <w:szCs w:val="24"/>
              </w:rPr>
              <w:t>количество разработанных технических заданий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1309B4" w14:textId="77777777" w:rsidR="00C50A05" w:rsidRPr="00787BA2" w:rsidRDefault="00C50A05" w:rsidP="00C50A05">
            <w:pPr>
              <w:jc w:val="center"/>
              <w:rPr>
                <w:color w:val="000000"/>
                <w:sz w:val="24"/>
              </w:rPr>
            </w:pPr>
            <w:r w:rsidRPr="00787BA2">
              <w:rPr>
                <w:color w:val="000000"/>
                <w:sz w:val="24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4683E85" w14:textId="77777777" w:rsidR="00C50A05" w:rsidRPr="00787BA2" w:rsidRDefault="008A6AD8" w:rsidP="00C50A05">
            <w:pPr>
              <w:jc w:val="center"/>
              <w:rPr>
                <w:color w:val="000000"/>
                <w:sz w:val="24"/>
              </w:rPr>
            </w:pPr>
            <w:r w:rsidRPr="00787BA2">
              <w:rPr>
                <w:color w:val="000000"/>
                <w:sz w:val="24"/>
              </w:rPr>
              <w:t>0,05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E333F2B" w14:textId="77777777" w:rsidR="00C50A05" w:rsidRPr="00787BA2" w:rsidRDefault="00C50A05" w:rsidP="00C50A05">
            <w:pPr>
              <w:pStyle w:val="ConsPlusNormal"/>
              <w:widowControl/>
              <w:ind w:right="-70" w:hanging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BA2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B4012" w14:textId="77777777" w:rsidR="00C50A05" w:rsidRPr="00787BA2" w:rsidRDefault="00C50A05" w:rsidP="00C50A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5B827" w14:textId="77777777" w:rsidR="00C50A05" w:rsidRPr="00787BA2" w:rsidRDefault="00C50A05" w:rsidP="00C50A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B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99659D4" w14:textId="77777777" w:rsidR="00C50A05" w:rsidRPr="00787BA2" w:rsidRDefault="00C50A05" w:rsidP="00C50A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800F38F" w14:textId="77777777" w:rsidR="00C50A05" w:rsidRPr="00787BA2" w:rsidRDefault="00C50A05" w:rsidP="00C50A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A05" w:rsidRPr="00787BA2" w14:paraId="40CF1A53" w14:textId="77777777" w:rsidTr="00C50A05">
        <w:trPr>
          <w:cantSplit/>
          <w:trHeight w:val="506"/>
        </w:trPr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E80B42" w14:textId="77777777" w:rsidR="00C50A05" w:rsidRPr="00787BA2" w:rsidRDefault="00C50A05" w:rsidP="00AC1D78">
            <w:pPr>
              <w:pStyle w:val="ConsPlusNormal"/>
              <w:widowControl/>
              <w:ind w:right="-70" w:hanging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BA2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104D610" w14:textId="77777777" w:rsidR="00C50A05" w:rsidRPr="00787BA2" w:rsidRDefault="00C50A05" w:rsidP="00C50A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B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527AA" w:rsidRPr="00787BA2">
              <w:rPr>
                <w:sz w:val="24"/>
              </w:rPr>
              <w:t xml:space="preserve"> </w:t>
            </w:r>
            <w:r w:rsidR="00B527AA" w:rsidRPr="00787BA2">
              <w:rPr>
                <w:rFonts w:ascii="Times New Roman" w:hAnsi="Times New Roman" w:cs="Times New Roman"/>
                <w:sz w:val="24"/>
              </w:rPr>
              <w:t>количество аварийных домов и иных объектов муниципальной собственности, подлежащих сносу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1952403" w14:textId="77777777" w:rsidR="00C50A05" w:rsidRPr="00787BA2" w:rsidRDefault="00C50A05" w:rsidP="00C50A05">
            <w:pPr>
              <w:jc w:val="center"/>
              <w:rPr>
                <w:color w:val="000000"/>
                <w:sz w:val="24"/>
              </w:rPr>
            </w:pPr>
            <w:r w:rsidRPr="00787BA2">
              <w:rPr>
                <w:color w:val="000000"/>
                <w:sz w:val="24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1937F33" w14:textId="77777777" w:rsidR="00C50A05" w:rsidRPr="00787BA2" w:rsidRDefault="008A6AD8" w:rsidP="00C50A05">
            <w:pPr>
              <w:jc w:val="center"/>
              <w:rPr>
                <w:color w:val="000000"/>
                <w:sz w:val="24"/>
              </w:rPr>
            </w:pPr>
            <w:r w:rsidRPr="00787BA2">
              <w:rPr>
                <w:color w:val="000000"/>
                <w:sz w:val="24"/>
              </w:rPr>
              <w:t>0,05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283A7E4" w14:textId="77777777" w:rsidR="00C50A05" w:rsidRPr="00787BA2" w:rsidRDefault="00C50A05" w:rsidP="00C50A05">
            <w:pPr>
              <w:pStyle w:val="ConsPlusNormal"/>
              <w:widowControl/>
              <w:ind w:right="-70" w:hanging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BA2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C7992" w14:textId="77777777" w:rsidR="00C50A05" w:rsidRPr="00787BA2" w:rsidRDefault="00C50A05" w:rsidP="00C50A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0A22B" w14:textId="77777777" w:rsidR="00C50A05" w:rsidRPr="00787BA2" w:rsidRDefault="00AF71EE" w:rsidP="00E57F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BA2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E57F95" w:rsidRPr="00787B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03A2B14" w14:textId="77777777" w:rsidR="00C50A05" w:rsidRPr="00787BA2" w:rsidRDefault="00C50A05" w:rsidP="00C50A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29387D8" w14:textId="77777777" w:rsidR="00C50A05" w:rsidRPr="00787BA2" w:rsidRDefault="00C50A05" w:rsidP="00C50A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A05" w:rsidRPr="00787BA2" w14:paraId="3D52DC5B" w14:textId="77777777" w:rsidTr="00C50A05">
        <w:trPr>
          <w:cantSplit/>
          <w:trHeight w:val="547"/>
        </w:trPr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431A61C" w14:textId="77777777" w:rsidR="00C50A05" w:rsidRPr="00787BA2" w:rsidRDefault="00C50A05" w:rsidP="00C50A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B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59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FBE76B5" w14:textId="77777777" w:rsidR="00C50A05" w:rsidRPr="00787BA2" w:rsidRDefault="00C50A05" w:rsidP="00C50A05">
            <w:pPr>
              <w:rPr>
                <w:color w:val="000000"/>
                <w:sz w:val="24"/>
              </w:rPr>
            </w:pPr>
            <w:r w:rsidRPr="00787BA2">
              <w:rPr>
                <w:color w:val="000000"/>
                <w:sz w:val="24"/>
              </w:rPr>
              <w:t>Подпрограмма 2. «Обеспечение градостроительной деятельности»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DCE53B" w14:textId="77777777" w:rsidR="00C50A05" w:rsidRPr="00787BA2" w:rsidRDefault="00C50A05" w:rsidP="00C50A05">
            <w:pPr>
              <w:rPr>
                <w:color w:val="000000"/>
                <w:sz w:val="24"/>
              </w:rPr>
            </w:pPr>
          </w:p>
        </w:tc>
      </w:tr>
      <w:tr w:rsidR="00C50A05" w:rsidRPr="00787BA2" w14:paraId="7A26BDB1" w14:textId="77777777" w:rsidTr="00C50A05">
        <w:trPr>
          <w:cantSplit/>
          <w:trHeight w:val="419"/>
        </w:trPr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EDC5352" w14:textId="77777777" w:rsidR="00C50A05" w:rsidRPr="00787BA2" w:rsidRDefault="00C50A05" w:rsidP="00C50A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9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5753679" w14:textId="77777777" w:rsidR="00C50A05" w:rsidRPr="00787BA2" w:rsidRDefault="00C50A05" w:rsidP="00C50A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BA2">
              <w:rPr>
                <w:rFonts w:ascii="Times New Roman" w:hAnsi="Times New Roman" w:cs="Times New Roman"/>
                <w:kern w:val="1"/>
                <w:sz w:val="24"/>
                <w:szCs w:val="24"/>
              </w:rPr>
              <w:t>Показатели результативности: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B796F4" w14:textId="77777777" w:rsidR="00C50A05" w:rsidRPr="00787BA2" w:rsidRDefault="00C50A05" w:rsidP="00C50A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C50A05" w:rsidRPr="00787BA2" w14:paraId="037666D4" w14:textId="77777777" w:rsidTr="00C50A05">
        <w:trPr>
          <w:cantSplit/>
          <w:trHeight w:val="783"/>
        </w:trPr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B483233" w14:textId="77777777" w:rsidR="00C50A05" w:rsidRPr="00787BA2" w:rsidRDefault="00C50A05" w:rsidP="00C50A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BA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BBAB4F4" w14:textId="77777777" w:rsidR="00C50A05" w:rsidRPr="00787BA2" w:rsidRDefault="00C50A05" w:rsidP="00C50A05">
            <w:pPr>
              <w:rPr>
                <w:sz w:val="24"/>
              </w:rPr>
            </w:pPr>
            <w:r w:rsidRPr="00787BA2">
              <w:rPr>
                <w:sz w:val="24"/>
              </w:rPr>
              <w:t xml:space="preserve">количество разработанных проектов о внесении изменений в документы территориального планирования и градостроительного зонирования и по планировке территории </w:t>
            </w:r>
          </w:p>
          <w:p w14:paraId="24BCDA18" w14:textId="77777777" w:rsidR="00E53295" w:rsidRPr="00787BA2" w:rsidRDefault="00E53295" w:rsidP="00C50A05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C07A24E" w14:textId="77777777" w:rsidR="00C50A05" w:rsidRPr="00787BA2" w:rsidRDefault="00C50A05" w:rsidP="00C50A05">
            <w:pPr>
              <w:jc w:val="center"/>
              <w:rPr>
                <w:color w:val="000000"/>
                <w:sz w:val="24"/>
              </w:rPr>
            </w:pPr>
            <w:r w:rsidRPr="00787BA2">
              <w:rPr>
                <w:color w:val="000000"/>
                <w:sz w:val="24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BEA9780" w14:textId="77777777" w:rsidR="00C50A05" w:rsidRPr="00787BA2" w:rsidRDefault="00C50A05" w:rsidP="00C50A05">
            <w:pPr>
              <w:jc w:val="center"/>
              <w:rPr>
                <w:color w:val="000000"/>
                <w:sz w:val="24"/>
              </w:rPr>
            </w:pPr>
            <w:r w:rsidRPr="00787BA2">
              <w:rPr>
                <w:color w:val="000000"/>
                <w:sz w:val="24"/>
              </w:rPr>
              <w:t>0,05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1C2EB6F" w14:textId="77777777" w:rsidR="00C50A05" w:rsidRPr="00787BA2" w:rsidRDefault="00C50A05" w:rsidP="00C50A05">
            <w:pPr>
              <w:pStyle w:val="ConsPlusNormal"/>
              <w:widowControl/>
              <w:ind w:right="-70" w:hanging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BA2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EC450" w14:textId="77777777" w:rsidR="00C50A05" w:rsidRPr="00787BA2" w:rsidRDefault="00C50A05" w:rsidP="00C50A0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DF360" w14:textId="77777777" w:rsidR="00C50A05" w:rsidRPr="00787BA2" w:rsidRDefault="00C50A05" w:rsidP="00C50A05">
            <w:pPr>
              <w:jc w:val="center"/>
              <w:rPr>
                <w:color w:val="000000"/>
                <w:sz w:val="24"/>
              </w:rPr>
            </w:pPr>
            <w:r w:rsidRPr="00787BA2"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97E9133" w14:textId="77777777" w:rsidR="00C50A05" w:rsidRPr="00787BA2" w:rsidRDefault="00C50A05" w:rsidP="00C50A0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7953DF4" w14:textId="77777777" w:rsidR="00C50A05" w:rsidRPr="00787BA2" w:rsidRDefault="00C50A05" w:rsidP="00C50A05">
            <w:pPr>
              <w:jc w:val="center"/>
              <w:rPr>
                <w:color w:val="000000"/>
                <w:sz w:val="24"/>
              </w:rPr>
            </w:pPr>
          </w:p>
        </w:tc>
      </w:tr>
      <w:tr w:rsidR="00C50A05" w:rsidRPr="00787BA2" w14:paraId="2F6C7C3B" w14:textId="77777777" w:rsidTr="00C50A05">
        <w:trPr>
          <w:cantSplit/>
          <w:trHeight w:val="375"/>
        </w:trPr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053746E" w14:textId="77777777" w:rsidR="00C50A05" w:rsidRPr="00787BA2" w:rsidRDefault="00C50A05" w:rsidP="00C50A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B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3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CA6A09D" w14:textId="77777777" w:rsidR="00C50A05" w:rsidRPr="00787BA2" w:rsidRDefault="00C50A05" w:rsidP="00C50A05">
            <w:pPr>
              <w:rPr>
                <w:color w:val="000000"/>
                <w:sz w:val="24"/>
              </w:rPr>
            </w:pPr>
            <w:r w:rsidRPr="00787BA2">
              <w:rPr>
                <w:color w:val="000000"/>
                <w:sz w:val="24"/>
              </w:rPr>
              <w:t>Подпрограмма 3. «Переселение граждан из аварийного жилищного фонда»</w:t>
            </w:r>
          </w:p>
        </w:tc>
      </w:tr>
      <w:tr w:rsidR="00C50A05" w:rsidRPr="00787BA2" w14:paraId="3AC70F98" w14:textId="77777777" w:rsidTr="00C50A05">
        <w:trPr>
          <w:cantSplit/>
          <w:trHeight w:val="409"/>
        </w:trPr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E6AB10" w14:textId="77777777" w:rsidR="00C50A05" w:rsidRPr="00787BA2" w:rsidRDefault="00C50A05" w:rsidP="00C50A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F3D7786" w14:textId="77777777" w:rsidR="008A6AD8" w:rsidRPr="00787BA2" w:rsidRDefault="008A6AD8" w:rsidP="00C50A05">
            <w:pPr>
              <w:rPr>
                <w:sz w:val="24"/>
              </w:rPr>
            </w:pPr>
          </w:p>
          <w:p w14:paraId="741F537A" w14:textId="77777777" w:rsidR="008A6AD8" w:rsidRPr="00787BA2" w:rsidRDefault="00C50A05" w:rsidP="00C50A05">
            <w:pPr>
              <w:rPr>
                <w:sz w:val="24"/>
              </w:rPr>
            </w:pPr>
            <w:r w:rsidRPr="00787BA2">
              <w:rPr>
                <w:sz w:val="24"/>
              </w:rPr>
              <w:t>Показатели результативности:</w:t>
            </w:r>
          </w:p>
          <w:p w14:paraId="70D25CA3" w14:textId="77777777" w:rsidR="008A6AD8" w:rsidRPr="00787BA2" w:rsidRDefault="008A6AD8" w:rsidP="00C50A05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138DA04" w14:textId="77777777" w:rsidR="00C50A05" w:rsidRPr="00787BA2" w:rsidRDefault="00C50A05" w:rsidP="00C50A0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D10AE96" w14:textId="77777777" w:rsidR="00C50A05" w:rsidRPr="00787BA2" w:rsidRDefault="00C50A05" w:rsidP="00C50A0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4066FE1" w14:textId="77777777" w:rsidR="00C50A05" w:rsidRPr="00787BA2" w:rsidRDefault="00C50A05" w:rsidP="00C50A05">
            <w:pPr>
              <w:pStyle w:val="ConsPlusNormal"/>
              <w:widowControl/>
              <w:ind w:right="-70" w:hanging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EFE35" w14:textId="77777777" w:rsidR="00C50A05" w:rsidRPr="00787BA2" w:rsidRDefault="00C50A05" w:rsidP="00C50A0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AE735" w14:textId="77777777" w:rsidR="00C50A05" w:rsidRPr="00787BA2" w:rsidRDefault="00C50A05" w:rsidP="00C50A0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A34BFB0" w14:textId="77777777" w:rsidR="00C50A05" w:rsidRPr="00787BA2" w:rsidRDefault="00C50A05" w:rsidP="00C50A0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4AA77EA" w14:textId="77777777" w:rsidR="00C50A05" w:rsidRPr="00787BA2" w:rsidRDefault="00C50A05" w:rsidP="00C50A05">
            <w:pPr>
              <w:jc w:val="center"/>
              <w:rPr>
                <w:color w:val="000000"/>
                <w:sz w:val="24"/>
              </w:rPr>
            </w:pPr>
          </w:p>
        </w:tc>
      </w:tr>
      <w:tr w:rsidR="00E53295" w:rsidRPr="00787BA2" w14:paraId="3866F86F" w14:textId="77777777" w:rsidTr="00E53295">
        <w:trPr>
          <w:cantSplit/>
          <w:trHeight w:val="409"/>
        </w:trPr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1AE0DEB" w14:textId="77777777" w:rsidR="00E53295" w:rsidRPr="00787BA2" w:rsidRDefault="00E53295" w:rsidP="00E532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B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D589FBB" w14:textId="77777777" w:rsidR="00E53295" w:rsidRPr="00787BA2" w:rsidRDefault="00E53295" w:rsidP="00E53295">
            <w:pPr>
              <w:jc w:val="center"/>
              <w:rPr>
                <w:sz w:val="24"/>
              </w:rPr>
            </w:pPr>
            <w:r w:rsidRPr="00787BA2">
              <w:rPr>
                <w:sz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F4749F" w14:textId="77777777" w:rsidR="00E53295" w:rsidRPr="00787BA2" w:rsidRDefault="00E53295" w:rsidP="00E53295">
            <w:pPr>
              <w:jc w:val="center"/>
              <w:rPr>
                <w:color w:val="000000"/>
                <w:sz w:val="24"/>
              </w:rPr>
            </w:pPr>
            <w:r w:rsidRPr="00787BA2">
              <w:rPr>
                <w:color w:val="000000"/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C2ABE46" w14:textId="77777777" w:rsidR="00E53295" w:rsidRPr="00787BA2" w:rsidRDefault="00E53295" w:rsidP="00E53295">
            <w:pPr>
              <w:jc w:val="center"/>
              <w:rPr>
                <w:color w:val="000000"/>
                <w:sz w:val="24"/>
              </w:rPr>
            </w:pPr>
            <w:r w:rsidRPr="00787BA2">
              <w:rPr>
                <w:color w:val="000000"/>
                <w:sz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ED233FB" w14:textId="77777777" w:rsidR="00E53295" w:rsidRPr="00787BA2" w:rsidRDefault="00E53295" w:rsidP="00E53295">
            <w:pPr>
              <w:pStyle w:val="ConsPlusNormal"/>
              <w:widowControl/>
              <w:ind w:right="-70" w:hanging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B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118FF" w14:textId="77777777" w:rsidR="00E53295" w:rsidRPr="00787BA2" w:rsidRDefault="00E53295" w:rsidP="00E53295">
            <w:pPr>
              <w:jc w:val="center"/>
              <w:rPr>
                <w:color w:val="000000"/>
                <w:sz w:val="24"/>
              </w:rPr>
            </w:pPr>
            <w:r w:rsidRPr="00787BA2">
              <w:rPr>
                <w:color w:val="000000"/>
                <w:sz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8CF4C" w14:textId="77777777" w:rsidR="00E53295" w:rsidRPr="00787BA2" w:rsidRDefault="00E53295" w:rsidP="00E53295">
            <w:pPr>
              <w:jc w:val="center"/>
              <w:rPr>
                <w:color w:val="000000"/>
                <w:sz w:val="24"/>
              </w:rPr>
            </w:pPr>
            <w:r w:rsidRPr="00787BA2">
              <w:rPr>
                <w:color w:val="000000"/>
                <w:sz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BC5563A" w14:textId="77777777" w:rsidR="00E53295" w:rsidRPr="00787BA2" w:rsidRDefault="00E53295" w:rsidP="00E53295">
            <w:pPr>
              <w:jc w:val="center"/>
              <w:rPr>
                <w:color w:val="000000"/>
                <w:sz w:val="24"/>
              </w:rPr>
            </w:pPr>
            <w:r w:rsidRPr="00787BA2">
              <w:rPr>
                <w:color w:val="000000"/>
                <w:sz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C89AAB7" w14:textId="77777777" w:rsidR="00E53295" w:rsidRPr="00787BA2" w:rsidRDefault="00E53295" w:rsidP="00E53295">
            <w:pPr>
              <w:jc w:val="center"/>
              <w:rPr>
                <w:color w:val="000000"/>
                <w:sz w:val="24"/>
              </w:rPr>
            </w:pPr>
            <w:r w:rsidRPr="00787BA2">
              <w:rPr>
                <w:color w:val="000000"/>
                <w:sz w:val="24"/>
              </w:rPr>
              <w:t>9</w:t>
            </w:r>
          </w:p>
        </w:tc>
      </w:tr>
      <w:tr w:rsidR="00C50A05" w:rsidRPr="00787BA2" w14:paraId="63F5D551" w14:textId="77777777" w:rsidTr="00C50A05">
        <w:trPr>
          <w:cantSplit/>
          <w:trHeight w:val="572"/>
        </w:trPr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1559EE0" w14:textId="77777777" w:rsidR="00C50A05" w:rsidRPr="00787BA2" w:rsidRDefault="00C50A05" w:rsidP="00C50A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BA2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CBCEE70" w14:textId="77777777" w:rsidR="00C50A05" w:rsidRPr="00787BA2" w:rsidRDefault="00C50A05" w:rsidP="00C50A05">
            <w:pPr>
              <w:rPr>
                <w:color w:val="000000"/>
                <w:sz w:val="24"/>
              </w:rPr>
            </w:pPr>
            <w:r w:rsidRPr="00787BA2">
              <w:rPr>
                <w:color w:val="000000"/>
                <w:sz w:val="24"/>
              </w:rPr>
              <w:t>- количество расселенных аварийных домов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7140A37" w14:textId="77777777" w:rsidR="00C50A05" w:rsidRPr="00787BA2" w:rsidRDefault="00C50A05" w:rsidP="00C50A05">
            <w:pPr>
              <w:jc w:val="center"/>
              <w:rPr>
                <w:color w:val="000000"/>
                <w:sz w:val="24"/>
              </w:rPr>
            </w:pPr>
            <w:r w:rsidRPr="00787BA2">
              <w:rPr>
                <w:color w:val="000000"/>
                <w:sz w:val="24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6D8BD6B" w14:textId="77777777" w:rsidR="00C50A05" w:rsidRPr="00787BA2" w:rsidRDefault="00C50A05" w:rsidP="00C50A05">
            <w:pPr>
              <w:jc w:val="center"/>
              <w:rPr>
                <w:color w:val="000000"/>
                <w:sz w:val="24"/>
              </w:rPr>
            </w:pPr>
            <w:r w:rsidRPr="00787BA2">
              <w:rPr>
                <w:color w:val="000000"/>
                <w:sz w:val="24"/>
              </w:rPr>
              <w:t>0,05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3E778C1" w14:textId="77777777" w:rsidR="00C50A05" w:rsidRPr="00787BA2" w:rsidRDefault="00C50A05" w:rsidP="00C50A05">
            <w:pPr>
              <w:pStyle w:val="ConsPlusNormal"/>
              <w:widowControl/>
              <w:ind w:left="-134" w:right="-148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87BA2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05783" w14:textId="77777777" w:rsidR="00C50A05" w:rsidRPr="00787BA2" w:rsidRDefault="00C50A05" w:rsidP="00C50A05">
            <w:pPr>
              <w:jc w:val="center"/>
              <w:rPr>
                <w:color w:val="000000"/>
                <w:sz w:val="24"/>
              </w:rPr>
            </w:pPr>
            <w:r w:rsidRPr="00787BA2">
              <w:rPr>
                <w:color w:val="000000"/>
                <w:sz w:val="24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9F66F" w14:textId="77777777" w:rsidR="00C50A05" w:rsidRPr="00787BA2" w:rsidRDefault="00C50A05" w:rsidP="00C50A05">
            <w:pPr>
              <w:jc w:val="center"/>
              <w:rPr>
                <w:color w:val="000000"/>
                <w:sz w:val="24"/>
              </w:rPr>
            </w:pPr>
            <w:r w:rsidRPr="00787BA2">
              <w:rPr>
                <w:color w:val="000000"/>
                <w:sz w:val="24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6FE2DA" w14:textId="77777777" w:rsidR="00C50A05" w:rsidRPr="00787BA2" w:rsidRDefault="00C50A05" w:rsidP="00C50A05">
            <w:pPr>
              <w:jc w:val="center"/>
              <w:rPr>
                <w:color w:val="000000"/>
                <w:sz w:val="24"/>
              </w:rPr>
            </w:pPr>
            <w:r w:rsidRPr="00787BA2">
              <w:rPr>
                <w:color w:val="000000"/>
                <w:sz w:val="24"/>
              </w:rPr>
              <w:t xml:space="preserve"> 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E5EBFEE" w14:textId="77777777" w:rsidR="00C50A05" w:rsidRPr="00787BA2" w:rsidRDefault="00C50A05" w:rsidP="00C50A05">
            <w:pPr>
              <w:jc w:val="center"/>
              <w:rPr>
                <w:color w:val="000000"/>
                <w:sz w:val="24"/>
              </w:rPr>
            </w:pPr>
          </w:p>
        </w:tc>
      </w:tr>
      <w:tr w:rsidR="00C50A05" w:rsidRPr="00787BA2" w14:paraId="67A1CEF1" w14:textId="77777777" w:rsidTr="00C50A05">
        <w:trPr>
          <w:cantSplit/>
          <w:trHeight w:val="679"/>
        </w:trPr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90565AE" w14:textId="77777777" w:rsidR="00C50A05" w:rsidRPr="00787BA2" w:rsidRDefault="00C50A05" w:rsidP="00C50A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BA2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1ABB93" w14:textId="77777777" w:rsidR="00C50A05" w:rsidRPr="00787BA2" w:rsidRDefault="00C50A05" w:rsidP="00C50A05">
            <w:pPr>
              <w:rPr>
                <w:sz w:val="24"/>
              </w:rPr>
            </w:pPr>
            <w:r w:rsidRPr="00787BA2">
              <w:rPr>
                <w:sz w:val="24"/>
              </w:rPr>
              <w:t>- количество расселенных жилых помещений, расположенных в аварийных домах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9AB772" w14:textId="77777777" w:rsidR="00C50A05" w:rsidRPr="00787BA2" w:rsidRDefault="00C50A05" w:rsidP="00C50A05">
            <w:pPr>
              <w:jc w:val="center"/>
              <w:rPr>
                <w:sz w:val="24"/>
              </w:rPr>
            </w:pPr>
            <w:r w:rsidRPr="00787BA2">
              <w:rPr>
                <w:color w:val="000000"/>
                <w:sz w:val="24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D7C3701" w14:textId="77777777" w:rsidR="00C50A05" w:rsidRPr="00787BA2" w:rsidRDefault="00C50A05" w:rsidP="00C50A05">
            <w:pPr>
              <w:jc w:val="center"/>
              <w:rPr>
                <w:sz w:val="24"/>
              </w:rPr>
            </w:pPr>
            <w:r w:rsidRPr="00787BA2">
              <w:rPr>
                <w:color w:val="000000"/>
                <w:sz w:val="24"/>
              </w:rPr>
              <w:t>0,05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156E9BE" w14:textId="77777777" w:rsidR="00C50A05" w:rsidRPr="00787BA2" w:rsidRDefault="00C50A05" w:rsidP="00C50A05">
            <w:pPr>
              <w:pStyle w:val="ConsPlusNormal"/>
              <w:widowControl/>
              <w:ind w:left="-134" w:right="-14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BA2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209B2" w14:textId="77777777" w:rsidR="00C50A05" w:rsidRPr="00787BA2" w:rsidRDefault="00C50A05" w:rsidP="00C50A05">
            <w:pPr>
              <w:jc w:val="center"/>
              <w:rPr>
                <w:color w:val="000000"/>
                <w:sz w:val="24"/>
              </w:rPr>
            </w:pPr>
            <w:r w:rsidRPr="00787BA2">
              <w:rPr>
                <w:color w:val="000000"/>
                <w:sz w:val="24"/>
              </w:rPr>
              <w:t>156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ACC2E" w14:textId="77777777" w:rsidR="00C50A05" w:rsidRPr="00787BA2" w:rsidRDefault="00C50A05" w:rsidP="00C50A05">
            <w:pPr>
              <w:jc w:val="center"/>
              <w:rPr>
                <w:color w:val="000000"/>
                <w:sz w:val="24"/>
              </w:rPr>
            </w:pPr>
            <w:r w:rsidRPr="00787BA2">
              <w:rPr>
                <w:color w:val="000000"/>
                <w:sz w:val="24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C87C45F" w14:textId="77777777" w:rsidR="00C50A05" w:rsidRPr="00787BA2" w:rsidRDefault="00C50A05" w:rsidP="00C50A05">
            <w:pPr>
              <w:jc w:val="center"/>
              <w:rPr>
                <w:color w:val="000000"/>
                <w:sz w:val="24"/>
              </w:rPr>
            </w:pPr>
            <w:r w:rsidRPr="00787BA2">
              <w:rPr>
                <w:color w:val="000000"/>
                <w:sz w:val="24"/>
              </w:rPr>
              <w:t xml:space="preserve"> 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F854B2C" w14:textId="77777777" w:rsidR="00C50A05" w:rsidRPr="00787BA2" w:rsidRDefault="00C50A05" w:rsidP="00C50A05">
            <w:pPr>
              <w:jc w:val="center"/>
              <w:rPr>
                <w:color w:val="000000"/>
                <w:sz w:val="24"/>
              </w:rPr>
            </w:pPr>
          </w:p>
        </w:tc>
      </w:tr>
      <w:tr w:rsidR="00C50A05" w:rsidRPr="00787BA2" w14:paraId="62E28456" w14:textId="77777777" w:rsidTr="00C50A05">
        <w:trPr>
          <w:cantSplit/>
          <w:trHeight w:val="548"/>
        </w:trPr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58CEC69" w14:textId="77777777" w:rsidR="00C50A05" w:rsidRPr="00787BA2" w:rsidRDefault="00C50A05" w:rsidP="00C50A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BA2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565175" w14:textId="77777777" w:rsidR="00C50A05" w:rsidRPr="00787BA2" w:rsidRDefault="00C50A05" w:rsidP="00C50A05">
            <w:pPr>
              <w:rPr>
                <w:color w:val="000000"/>
                <w:sz w:val="24"/>
              </w:rPr>
            </w:pPr>
            <w:r w:rsidRPr="00787BA2">
              <w:rPr>
                <w:color w:val="000000"/>
                <w:sz w:val="24"/>
              </w:rPr>
              <w:t>- количество общей расселенной площади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C7FE31F" w14:textId="77777777" w:rsidR="00C50A05" w:rsidRPr="00787BA2" w:rsidRDefault="007D6DD2" w:rsidP="00C50A05">
            <w:pPr>
              <w:jc w:val="center"/>
              <w:rPr>
                <w:color w:val="000000"/>
                <w:sz w:val="24"/>
              </w:rPr>
            </w:pPr>
            <w:r w:rsidRPr="00787BA2">
              <w:rPr>
                <w:color w:val="000000"/>
                <w:sz w:val="24"/>
              </w:rPr>
              <w:t>м</w:t>
            </w:r>
            <w:r w:rsidRPr="00787BA2">
              <w:rPr>
                <w:color w:val="000000"/>
                <w:sz w:val="24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1391281" w14:textId="77777777" w:rsidR="00C50A05" w:rsidRPr="00787BA2" w:rsidRDefault="00C50A05" w:rsidP="00C50A05">
            <w:pPr>
              <w:jc w:val="center"/>
              <w:rPr>
                <w:color w:val="000000"/>
                <w:sz w:val="24"/>
              </w:rPr>
            </w:pPr>
            <w:r w:rsidRPr="00787BA2">
              <w:rPr>
                <w:color w:val="000000"/>
                <w:sz w:val="24"/>
              </w:rPr>
              <w:t>0,05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878442" w14:textId="77777777" w:rsidR="00C50A05" w:rsidRPr="00787BA2" w:rsidRDefault="00C50A05" w:rsidP="00C50A05">
            <w:pPr>
              <w:pStyle w:val="ConsPlusNormal"/>
              <w:widowControl/>
              <w:ind w:left="-134" w:right="-148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87BA2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97D98" w14:textId="77777777" w:rsidR="00C50A05" w:rsidRPr="00787BA2" w:rsidRDefault="00C50A05" w:rsidP="00C50A05">
            <w:pPr>
              <w:jc w:val="center"/>
              <w:rPr>
                <w:color w:val="000000"/>
                <w:sz w:val="24"/>
              </w:rPr>
            </w:pPr>
            <w:r w:rsidRPr="00787BA2">
              <w:rPr>
                <w:color w:val="000000"/>
                <w:sz w:val="24"/>
              </w:rPr>
              <w:t>3790,47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3F63C" w14:textId="77777777" w:rsidR="00C50A05" w:rsidRPr="00787BA2" w:rsidRDefault="00C50A05" w:rsidP="00C50A05">
            <w:pPr>
              <w:jc w:val="center"/>
              <w:rPr>
                <w:color w:val="000000"/>
                <w:sz w:val="24"/>
              </w:rPr>
            </w:pPr>
            <w:r w:rsidRPr="00787BA2">
              <w:rPr>
                <w:color w:val="000000"/>
                <w:sz w:val="24"/>
              </w:rPr>
              <w:t xml:space="preserve"> 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38A375C" w14:textId="77777777" w:rsidR="00C50A05" w:rsidRPr="00787BA2" w:rsidRDefault="00C50A05" w:rsidP="00C50A05">
            <w:pPr>
              <w:jc w:val="center"/>
              <w:rPr>
                <w:color w:val="000000"/>
                <w:sz w:val="24"/>
              </w:rPr>
            </w:pPr>
            <w:r w:rsidRPr="00787BA2">
              <w:rPr>
                <w:color w:val="000000"/>
                <w:sz w:val="24"/>
              </w:rPr>
              <w:t>123,4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87A9CEA" w14:textId="77777777" w:rsidR="00C50A05" w:rsidRPr="00787BA2" w:rsidRDefault="00C50A05" w:rsidP="00C50A05">
            <w:pPr>
              <w:jc w:val="center"/>
              <w:rPr>
                <w:color w:val="000000"/>
                <w:sz w:val="24"/>
              </w:rPr>
            </w:pPr>
          </w:p>
        </w:tc>
      </w:tr>
      <w:tr w:rsidR="00C50A05" w:rsidRPr="00787BA2" w14:paraId="4C56AE37" w14:textId="77777777" w:rsidTr="00C50A05">
        <w:trPr>
          <w:cantSplit/>
          <w:trHeight w:val="555"/>
        </w:trPr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6FBD473" w14:textId="77777777" w:rsidR="00C50A05" w:rsidRPr="00787BA2" w:rsidRDefault="00C50A05" w:rsidP="00C50A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BA2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6120743" w14:textId="77777777" w:rsidR="00C50A05" w:rsidRPr="00787BA2" w:rsidRDefault="00C50A05" w:rsidP="00C50A05">
            <w:pPr>
              <w:rPr>
                <w:color w:val="000000"/>
                <w:sz w:val="24"/>
              </w:rPr>
            </w:pPr>
            <w:r w:rsidRPr="00787BA2">
              <w:rPr>
                <w:color w:val="000000"/>
                <w:sz w:val="24"/>
              </w:rPr>
              <w:t>- количество граждан, переселенных из аварийных домов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CAD53C2" w14:textId="77777777" w:rsidR="00C50A05" w:rsidRPr="00787BA2" w:rsidRDefault="00C50A05" w:rsidP="00C50A05">
            <w:pPr>
              <w:jc w:val="center"/>
              <w:rPr>
                <w:color w:val="000000"/>
                <w:sz w:val="24"/>
              </w:rPr>
            </w:pPr>
            <w:r w:rsidRPr="00787BA2">
              <w:rPr>
                <w:color w:val="000000"/>
                <w:sz w:val="24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072F8B7" w14:textId="77777777" w:rsidR="00C50A05" w:rsidRPr="00787BA2" w:rsidRDefault="00C50A05" w:rsidP="00C50A05">
            <w:pPr>
              <w:jc w:val="center"/>
              <w:rPr>
                <w:color w:val="000000"/>
                <w:sz w:val="24"/>
              </w:rPr>
            </w:pPr>
            <w:r w:rsidRPr="00787BA2">
              <w:rPr>
                <w:color w:val="000000"/>
                <w:sz w:val="24"/>
              </w:rPr>
              <w:t>0,05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BC6A03" w14:textId="77777777" w:rsidR="00C50A05" w:rsidRPr="00787BA2" w:rsidRDefault="00C50A05" w:rsidP="00C50A05">
            <w:pPr>
              <w:pStyle w:val="ConsPlusNormal"/>
              <w:widowControl/>
              <w:ind w:left="-134" w:right="-148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87BA2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BAD48" w14:textId="77777777" w:rsidR="00C50A05" w:rsidRPr="00787BA2" w:rsidRDefault="00C50A05" w:rsidP="00C50A05">
            <w:pPr>
              <w:jc w:val="center"/>
              <w:rPr>
                <w:color w:val="000000"/>
                <w:sz w:val="24"/>
              </w:rPr>
            </w:pPr>
            <w:r w:rsidRPr="00787BA2">
              <w:rPr>
                <w:color w:val="000000"/>
                <w:sz w:val="24"/>
              </w:rPr>
              <w:t>331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3AC34" w14:textId="77777777" w:rsidR="00C50A05" w:rsidRPr="00787BA2" w:rsidRDefault="00C50A05" w:rsidP="00C50A05">
            <w:pPr>
              <w:jc w:val="center"/>
              <w:rPr>
                <w:color w:val="000000"/>
                <w:sz w:val="24"/>
              </w:rPr>
            </w:pPr>
            <w:r w:rsidRPr="00787BA2">
              <w:rPr>
                <w:color w:val="000000"/>
                <w:sz w:val="24"/>
              </w:rPr>
              <w:t xml:space="preserve"> 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4A202EA" w14:textId="77777777" w:rsidR="00C50A05" w:rsidRPr="00787BA2" w:rsidRDefault="00C50A05" w:rsidP="00C50A05">
            <w:pPr>
              <w:jc w:val="center"/>
              <w:rPr>
                <w:color w:val="000000"/>
                <w:sz w:val="24"/>
              </w:rPr>
            </w:pPr>
            <w:r w:rsidRPr="00787BA2">
              <w:rPr>
                <w:color w:val="000000"/>
                <w:sz w:val="24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6566B13" w14:textId="77777777" w:rsidR="00C50A05" w:rsidRPr="00787BA2" w:rsidRDefault="00C50A05" w:rsidP="00C50A05">
            <w:pPr>
              <w:jc w:val="center"/>
              <w:rPr>
                <w:color w:val="000000"/>
                <w:sz w:val="24"/>
              </w:rPr>
            </w:pPr>
          </w:p>
        </w:tc>
      </w:tr>
      <w:tr w:rsidR="00C50A05" w:rsidRPr="00787BA2" w14:paraId="05246D0A" w14:textId="77777777" w:rsidTr="00C50A05">
        <w:trPr>
          <w:cantSplit/>
          <w:trHeight w:val="438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66468D" w14:textId="77777777" w:rsidR="00C50A05" w:rsidRPr="00787BA2" w:rsidRDefault="00C50A05" w:rsidP="00C50A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B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AD6F81" w14:textId="77777777" w:rsidR="00C50A05" w:rsidRPr="00787BA2" w:rsidRDefault="00C50A05" w:rsidP="00C50A05">
            <w:pPr>
              <w:ind w:right="-70"/>
              <w:rPr>
                <w:color w:val="000000"/>
                <w:sz w:val="24"/>
              </w:rPr>
            </w:pPr>
            <w:r w:rsidRPr="00787BA2">
              <w:rPr>
                <w:color w:val="000000"/>
                <w:sz w:val="24"/>
              </w:rPr>
              <w:t>Подпрограмма 4. «Охрана окружающей среды»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B915C" w14:textId="77777777" w:rsidR="00C50A05" w:rsidRPr="00787BA2" w:rsidRDefault="00C50A05" w:rsidP="00C50A05">
            <w:pPr>
              <w:ind w:right="-70"/>
              <w:rPr>
                <w:color w:val="000000"/>
                <w:sz w:val="24"/>
              </w:rPr>
            </w:pPr>
          </w:p>
        </w:tc>
      </w:tr>
      <w:tr w:rsidR="00C50A05" w:rsidRPr="00787BA2" w14:paraId="4DD1A1E1" w14:textId="77777777" w:rsidTr="00C50A05">
        <w:trPr>
          <w:cantSplit/>
          <w:trHeight w:val="386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7BA59" w14:textId="77777777" w:rsidR="00C50A05" w:rsidRPr="00787BA2" w:rsidRDefault="00C50A05" w:rsidP="00C50A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34DE7E" w14:textId="77777777" w:rsidR="00C50A05" w:rsidRPr="00787BA2" w:rsidRDefault="00C50A05" w:rsidP="00C50A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BA2">
              <w:rPr>
                <w:rFonts w:ascii="Times New Roman" w:hAnsi="Times New Roman" w:cs="Times New Roman"/>
                <w:kern w:val="1"/>
                <w:sz w:val="24"/>
                <w:szCs w:val="24"/>
              </w:rPr>
              <w:t>Показатели результативности: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4872C6" w14:textId="77777777" w:rsidR="00C50A05" w:rsidRPr="00787BA2" w:rsidRDefault="00C50A05" w:rsidP="00C50A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67D817" w14:textId="77777777" w:rsidR="00C50A05" w:rsidRPr="00787BA2" w:rsidRDefault="00C50A05" w:rsidP="00C50A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4D9D31A" w14:textId="77777777" w:rsidR="00C50A05" w:rsidRPr="00787BA2" w:rsidRDefault="00C50A05" w:rsidP="00C50A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3848A19" w14:textId="77777777" w:rsidR="00C50A05" w:rsidRPr="00787BA2" w:rsidRDefault="00C50A05" w:rsidP="00C50A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EB2D272" w14:textId="77777777" w:rsidR="00C50A05" w:rsidRPr="00787BA2" w:rsidRDefault="00C50A05" w:rsidP="00C50A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4058CC" w14:textId="77777777" w:rsidR="00C50A05" w:rsidRPr="00787BA2" w:rsidRDefault="00C50A05" w:rsidP="00C50A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89B6DD8" w14:textId="77777777" w:rsidR="00C50A05" w:rsidRPr="00787BA2" w:rsidRDefault="00C50A05" w:rsidP="00C50A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A05" w:rsidRPr="00787BA2" w14:paraId="43510C6D" w14:textId="77777777" w:rsidTr="00C50A05">
        <w:trPr>
          <w:cantSplit/>
          <w:trHeight w:val="845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3C073B" w14:textId="77777777" w:rsidR="00C50A05" w:rsidRPr="00787BA2" w:rsidRDefault="00C50A05" w:rsidP="00C50A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BA2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EE621C" w14:textId="77777777" w:rsidR="00C50A05" w:rsidRPr="00787BA2" w:rsidRDefault="00C50A05" w:rsidP="00C50A05">
            <w:pPr>
              <w:ind w:right="-70"/>
              <w:rPr>
                <w:sz w:val="24"/>
              </w:rPr>
            </w:pPr>
            <w:r w:rsidRPr="00787BA2">
              <w:rPr>
                <w:sz w:val="24"/>
              </w:rPr>
              <w:t>- объем ликвидированных несанкционированных свалок на территории города Минусинска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36B9CA" w14:textId="77777777" w:rsidR="00C50A05" w:rsidRPr="00787BA2" w:rsidRDefault="00C50A05" w:rsidP="00C50A05">
            <w:pPr>
              <w:jc w:val="center"/>
              <w:rPr>
                <w:color w:val="000000"/>
                <w:sz w:val="24"/>
              </w:rPr>
            </w:pPr>
            <w:r w:rsidRPr="00787BA2">
              <w:rPr>
                <w:color w:val="000000"/>
                <w:sz w:val="24"/>
              </w:rPr>
              <w:t>м</w:t>
            </w:r>
            <w:r w:rsidRPr="00787BA2">
              <w:rPr>
                <w:color w:val="000000"/>
                <w:sz w:val="24"/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82709E" w14:textId="77777777" w:rsidR="00C50A05" w:rsidRPr="00787BA2" w:rsidRDefault="00C50A05" w:rsidP="00C50A05">
            <w:pPr>
              <w:jc w:val="center"/>
              <w:rPr>
                <w:color w:val="000000"/>
                <w:sz w:val="24"/>
              </w:rPr>
            </w:pPr>
            <w:r w:rsidRPr="00787BA2">
              <w:rPr>
                <w:color w:val="000000"/>
                <w:sz w:val="24"/>
              </w:rPr>
              <w:t>0,05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C274F5D" w14:textId="77777777" w:rsidR="00C50A05" w:rsidRPr="00787BA2" w:rsidRDefault="00C50A05" w:rsidP="00C50A05">
            <w:pPr>
              <w:pStyle w:val="ConsPlusNormal"/>
              <w:widowControl/>
              <w:ind w:right="-70" w:hanging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BA2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B1C8731" w14:textId="77777777" w:rsidR="00C50A05" w:rsidRPr="00787BA2" w:rsidRDefault="00C50A05" w:rsidP="00C50A05">
            <w:pPr>
              <w:ind w:right="-70" w:hanging="70"/>
              <w:jc w:val="center"/>
              <w:rPr>
                <w:color w:val="000000"/>
                <w:sz w:val="24"/>
              </w:rPr>
            </w:pPr>
            <w:r w:rsidRPr="00787BA2">
              <w:rPr>
                <w:color w:val="000000"/>
                <w:sz w:val="24"/>
              </w:rPr>
              <w:t>72,41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7B2590" w14:textId="77777777" w:rsidR="00C50A05" w:rsidRPr="00787BA2" w:rsidRDefault="00C50A05" w:rsidP="00C50A05">
            <w:pPr>
              <w:ind w:right="-70" w:hanging="70"/>
              <w:jc w:val="center"/>
              <w:rPr>
                <w:color w:val="000000"/>
                <w:sz w:val="24"/>
              </w:rPr>
            </w:pPr>
            <w:r w:rsidRPr="00787BA2">
              <w:rPr>
                <w:color w:val="000000"/>
                <w:sz w:val="24"/>
              </w:rPr>
              <w:t>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5CD914" w14:textId="77777777" w:rsidR="00C50A05" w:rsidRPr="00787BA2" w:rsidRDefault="00C50A05" w:rsidP="00C50A05">
            <w:pPr>
              <w:ind w:right="-70" w:hanging="70"/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800D751" w14:textId="77777777" w:rsidR="00C50A05" w:rsidRPr="00787BA2" w:rsidRDefault="00C50A05" w:rsidP="00C50A05">
            <w:pPr>
              <w:ind w:right="-70" w:hanging="70"/>
              <w:jc w:val="center"/>
              <w:rPr>
                <w:color w:val="000000"/>
                <w:sz w:val="24"/>
              </w:rPr>
            </w:pPr>
          </w:p>
        </w:tc>
      </w:tr>
      <w:tr w:rsidR="00C50A05" w:rsidRPr="00787BA2" w14:paraId="3BC75C11" w14:textId="77777777" w:rsidTr="00C50A05">
        <w:trPr>
          <w:cantSplit/>
          <w:trHeight w:val="546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568ED0" w14:textId="77777777" w:rsidR="00C50A05" w:rsidRPr="00787BA2" w:rsidRDefault="00C50A05" w:rsidP="00C50A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BA2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B1738A" w14:textId="77777777" w:rsidR="00C50A05" w:rsidRPr="00787BA2" w:rsidRDefault="00C50A05" w:rsidP="00C50A05">
            <w:pPr>
              <w:ind w:right="-70"/>
              <w:rPr>
                <w:sz w:val="24"/>
              </w:rPr>
            </w:pPr>
            <w:r w:rsidRPr="00787BA2">
              <w:rPr>
                <w:sz w:val="24"/>
              </w:rPr>
              <w:t xml:space="preserve"> - обслуживание мест (площадок) накопления твердых коммунальных отходов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AA54E5" w14:textId="77777777" w:rsidR="00C50A05" w:rsidRPr="00787BA2" w:rsidRDefault="00C50A05" w:rsidP="00C50A05">
            <w:pPr>
              <w:jc w:val="center"/>
              <w:rPr>
                <w:color w:val="000000"/>
                <w:sz w:val="24"/>
              </w:rPr>
            </w:pPr>
            <w:r w:rsidRPr="00787BA2">
              <w:rPr>
                <w:color w:val="000000"/>
                <w:sz w:val="24"/>
              </w:rPr>
              <w:t>м</w:t>
            </w:r>
            <w:r w:rsidRPr="00787BA2">
              <w:rPr>
                <w:color w:val="000000"/>
                <w:sz w:val="24"/>
                <w:vertAlign w:val="superscript"/>
              </w:rPr>
              <w:t xml:space="preserve">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878E10" w14:textId="77777777" w:rsidR="00C50A05" w:rsidRPr="00787BA2" w:rsidRDefault="00C50A05" w:rsidP="00C50A05">
            <w:pPr>
              <w:jc w:val="center"/>
              <w:rPr>
                <w:color w:val="000000"/>
                <w:sz w:val="24"/>
              </w:rPr>
            </w:pPr>
            <w:r w:rsidRPr="00787BA2">
              <w:rPr>
                <w:color w:val="000000"/>
                <w:sz w:val="24"/>
              </w:rPr>
              <w:t>0,</w:t>
            </w:r>
            <w:r w:rsidR="008A6AD8" w:rsidRPr="00787BA2">
              <w:rPr>
                <w:color w:val="000000"/>
                <w:sz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61D07B" w14:textId="77777777" w:rsidR="00C50A05" w:rsidRPr="00787BA2" w:rsidRDefault="00C50A05" w:rsidP="00C50A05">
            <w:pPr>
              <w:pStyle w:val="ConsPlusNormal"/>
              <w:widowControl/>
              <w:ind w:right="-70" w:hanging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BA2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387E243" w14:textId="77777777" w:rsidR="00C50A05" w:rsidRPr="00787BA2" w:rsidRDefault="00C50A05" w:rsidP="00C50A05">
            <w:pPr>
              <w:ind w:right="-70" w:hanging="70"/>
              <w:jc w:val="center"/>
              <w:rPr>
                <w:color w:val="000000"/>
                <w:sz w:val="24"/>
              </w:rPr>
            </w:pPr>
            <w:r w:rsidRPr="00787BA2">
              <w:rPr>
                <w:color w:val="000000"/>
                <w:sz w:val="24"/>
              </w:rPr>
              <w:t>238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F000D8B" w14:textId="77777777" w:rsidR="00C50A05" w:rsidRPr="00787BA2" w:rsidRDefault="00C50A05" w:rsidP="00C50A05">
            <w:pPr>
              <w:ind w:right="-70" w:hanging="70"/>
              <w:jc w:val="center"/>
              <w:rPr>
                <w:color w:val="000000"/>
                <w:sz w:val="24"/>
              </w:rPr>
            </w:pPr>
            <w:r w:rsidRPr="00787BA2">
              <w:rPr>
                <w:color w:val="000000"/>
                <w:sz w:val="24"/>
              </w:rPr>
              <w:t>3 443,52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1441DF" w14:textId="77777777" w:rsidR="00C50A05" w:rsidRPr="00787BA2" w:rsidRDefault="00C50A05" w:rsidP="00C50A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42FE095" w14:textId="77777777" w:rsidR="00C50A05" w:rsidRPr="00787BA2" w:rsidRDefault="00C50A05" w:rsidP="00C50A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A05" w:rsidRPr="00787BA2" w14:paraId="2A19FA0D" w14:textId="77777777" w:rsidTr="00C50A05">
        <w:trPr>
          <w:cantSplit/>
          <w:trHeight w:val="562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23CAE5" w14:textId="77777777" w:rsidR="00C50A05" w:rsidRPr="00787BA2" w:rsidRDefault="00C50A05" w:rsidP="00C50A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BA2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2BA168" w14:textId="77777777" w:rsidR="00C50A05" w:rsidRPr="00787BA2" w:rsidRDefault="00C50A05" w:rsidP="00C50A05">
            <w:pPr>
              <w:rPr>
                <w:sz w:val="24"/>
              </w:rPr>
            </w:pPr>
            <w:r w:rsidRPr="00787BA2">
              <w:rPr>
                <w:sz w:val="24"/>
              </w:rPr>
              <w:t xml:space="preserve">- количество отремонтированного контейнерного оборудования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DC1A66" w14:textId="77777777" w:rsidR="00C50A05" w:rsidRPr="00787BA2" w:rsidRDefault="00C50A05" w:rsidP="00C50A05">
            <w:pPr>
              <w:jc w:val="center"/>
              <w:rPr>
                <w:color w:val="000000"/>
                <w:sz w:val="24"/>
              </w:rPr>
            </w:pPr>
            <w:r w:rsidRPr="00787BA2">
              <w:rPr>
                <w:color w:val="000000"/>
                <w:sz w:val="24"/>
              </w:rPr>
              <w:t>ед.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EDB290" w14:textId="77777777" w:rsidR="00C50A05" w:rsidRPr="00787BA2" w:rsidRDefault="00C50A05" w:rsidP="00C50A05">
            <w:pPr>
              <w:jc w:val="center"/>
              <w:rPr>
                <w:color w:val="000000"/>
                <w:sz w:val="24"/>
              </w:rPr>
            </w:pPr>
            <w:r w:rsidRPr="00787BA2">
              <w:rPr>
                <w:color w:val="000000"/>
                <w:sz w:val="24"/>
              </w:rPr>
              <w:t>0,05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DE833B9" w14:textId="77777777" w:rsidR="00C50A05" w:rsidRPr="00787BA2" w:rsidRDefault="00C50A05" w:rsidP="00C50A05">
            <w:pPr>
              <w:pStyle w:val="ConsPlusNormal"/>
              <w:widowControl/>
              <w:ind w:right="-70" w:hanging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BA2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153253" w14:textId="77777777" w:rsidR="00C50A05" w:rsidRPr="00787BA2" w:rsidRDefault="00C50A05" w:rsidP="00C50A05">
            <w:pPr>
              <w:ind w:right="-70" w:hanging="70"/>
              <w:jc w:val="center"/>
              <w:rPr>
                <w:color w:val="000000"/>
                <w:sz w:val="24"/>
              </w:rPr>
            </w:pPr>
            <w:r w:rsidRPr="00787BA2">
              <w:rPr>
                <w:color w:val="000000"/>
                <w:sz w:val="24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8386621" w14:textId="77777777" w:rsidR="00C50A05" w:rsidRPr="00787BA2" w:rsidRDefault="00AC1D78" w:rsidP="00C50A05">
            <w:pPr>
              <w:ind w:right="-70" w:hanging="70"/>
              <w:jc w:val="center"/>
              <w:rPr>
                <w:color w:val="000000"/>
                <w:sz w:val="24"/>
              </w:rPr>
            </w:pPr>
            <w:r w:rsidRPr="00787BA2">
              <w:rPr>
                <w:color w:val="000000"/>
                <w:sz w:val="24"/>
              </w:rPr>
              <w:t>78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B2E0DE" w14:textId="77777777" w:rsidR="00C50A05" w:rsidRPr="00787BA2" w:rsidRDefault="00C50A05" w:rsidP="00C50A05">
            <w:pPr>
              <w:ind w:right="-70" w:hanging="7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7699F87" w14:textId="77777777" w:rsidR="00C50A05" w:rsidRPr="00787BA2" w:rsidRDefault="00C50A05" w:rsidP="00C50A05">
            <w:pPr>
              <w:ind w:right="-70" w:hanging="7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50A05" w:rsidRPr="00787BA2" w14:paraId="63435436" w14:textId="77777777" w:rsidTr="00C50A05">
        <w:trPr>
          <w:cantSplit/>
          <w:trHeight w:val="116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9A8FE0" w14:textId="77777777" w:rsidR="00C50A05" w:rsidRPr="00787BA2" w:rsidRDefault="00C50A05" w:rsidP="00C50A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BA2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8E6555" w14:textId="77777777" w:rsidR="00C50A05" w:rsidRPr="00787BA2" w:rsidRDefault="00C50A05" w:rsidP="00C50A05">
            <w:pPr>
              <w:rPr>
                <w:color w:val="000000"/>
                <w:sz w:val="24"/>
              </w:rPr>
            </w:pPr>
            <w:r w:rsidRPr="00787BA2">
              <w:rPr>
                <w:color w:val="000000"/>
                <w:sz w:val="24"/>
              </w:rPr>
              <w:t>- количество информационных мероприятий по вопросам охраны окружающей среды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D2495E" w14:textId="77777777" w:rsidR="00C50A05" w:rsidRPr="00787BA2" w:rsidRDefault="00C50A05" w:rsidP="00C50A05">
            <w:pPr>
              <w:jc w:val="center"/>
              <w:rPr>
                <w:color w:val="000000"/>
                <w:sz w:val="24"/>
              </w:rPr>
            </w:pPr>
            <w:r w:rsidRPr="00787BA2">
              <w:rPr>
                <w:color w:val="000000"/>
                <w:sz w:val="24"/>
              </w:rPr>
              <w:t>ед.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556CAB" w14:textId="77777777" w:rsidR="00C50A05" w:rsidRPr="00787BA2" w:rsidRDefault="00C50A05" w:rsidP="00C50A05">
            <w:pPr>
              <w:jc w:val="center"/>
              <w:rPr>
                <w:color w:val="000000"/>
                <w:sz w:val="24"/>
              </w:rPr>
            </w:pPr>
            <w:r w:rsidRPr="00787BA2">
              <w:rPr>
                <w:color w:val="000000"/>
                <w:sz w:val="24"/>
              </w:rPr>
              <w:t>0,05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C36CDEF" w14:textId="77777777" w:rsidR="00C50A05" w:rsidRPr="00787BA2" w:rsidRDefault="00C50A05" w:rsidP="00C50A05">
            <w:pPr>
              <w:pStyle w:val="ConsPlusNormal"/>
              <w:widowControl/>
              <w:ind w:right="-70" w:hanging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BA2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D8746A8" w14:textId="77777777" w:rsidR="00C50A05" w:rsidRPr="00787BA2" w:rsidRDefault="00C50A05" w:rsidP="00C50A05">
            <w:pPr>
              <w:jc w:val="center"/>
              <w:rPr>
                <w:sz w:val="24"/>
              </w:rPr>
            </w:pPr>
            <w:r w:rsidRPr="00787BA2">
              <w:rPr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AE6630" w14:textId="77777777" w:rsidR="00C50A05" w:rsidRPr="00787BA2" w:rsidRDefault="00C50A05" w:rsidP="00C50A05">
            <w:pPr>
              <w:jc w:val="center"/>
              <w:rPr>
                <w:sz w:val="24"/>
              </w:rPr>
            </w:pPr>
            <w:r w:rsidRPr="00787BA2">
              <w:rPr>
                <w:sz w:val="24"/>
              </w:rPr>
              <w:t xml:space="preserve">3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92FA08" w14:textId="77777777" w:rsidR="00C50A05" w:rsidRPr="00787BA2" w:rsidRDefault="00C50A05" w:rsidP="00C50A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B8EE064" w14:textId="77777777" w:rsidR="00C50A05" w:rsidRPr="00787BA2" w:rsidRDefault="00C50A05" w:rsidP="00C50A05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9028D6F" w14:textId="77777777" w:rsidR="00C50A05" w:rsidRPr="00787BA2" w:rsidRDefault="00C50A05" w:rsidP="00C50A05">
      <w:pPr>
        <w:ind w:left="-567" w:right="-314"/>
        <w:rPr>
          <w:szCs w:val="28"/>
        </w:rPr>
      </w:pPr>
    </w:p>
    <w:p w14:paraId="61F8B1CA" w14:textId="77777777" w:rsidR="00C50A05" w:rsidRPr="00787BA2" w:rsidRDefault="00C50A05" w:rsidP="00C50A05">
      <w:pPr>
        <w:ind w:left="-567" w:right="-314"/>
        <w:rPr>
          <w:szCs w:val="28"/>
        </w:rPr>
      </w:pPr>
    </w:p>
    <w:p w14:paraId="1CC983C0" w14:textId="1DB8C100" w:rsidR="00806EC6" w:rsidRPr="00787BA2" w:rsidRDefault="00C50A05" w:rsidP="00117B7C">
      <w:pPr>
        <w:ind w:right="-172" w:hanging="851"/>
        <w:jc w:val="both"/>
        <w:rPr>
          <w:szCs w:val="28"/>
        </w:rPr>
      </w:pPr>
      <w:r w:rsidRPr="00787BA2">
        <w:rPr>
          <w:szCs w:val="28"/>
        </w:rPr>
        <w:t xml:space="preserve">Директор МКУ «Управление городского хозяйства»                                      </w:t>
      </w:r>
      <w:r w:rsidR="00596135">
        <w:rPr>
          <w:szCs w:val="28"/>
        </w:rPr>
        <w:t xml:space="preserve">подпись </w:t>
      </w:r>
      <w:r w:rsidRPr="00787BA2">
        <w:rPr>
          <w:szCs w:val="28"/>
        </w:rPr>
        <w:t xml:space="preserve">         </w:t>
      </w:r>
      <w:r w:rsidR="00117B7C" w:rsidRPr="00787BA2">
        <w:rPr>
          <w:szCs w:val="28"/>
        </w:rPr>
        <w:t xml:space="preserve">                           </w:t>
      </w:r>
      <w:r w:rsidRPr="00787BA2">
        <w:rPr>
          <w:szCs w:val="28"/>
        </w:rPr>
        <w:t xml:space="preserve">            </w:t>
      </w:r>
      <w:r w:rsidR="00A83860" w:rsidRPr="00787BA2">
        <w:rPr>
          <w:szCs w:val="28"/>
        </w:rPr>
        <w:t xml:space="preserve">    </w:t>
      </w:r>
      <w:r w:rsidRPr="00787BA2">
        <w:rPr>
          <w:szCs w:val="28"/>
        </w:rPr>
        <w:t xml:space="preserve"> </w:t>
      </w:r>
      <w:r w:rsidR="00A83860" w:rsidRPr="00787BA2">
        <w:rPr>
          <w:szCs w:val="28"/>
        </w:rPr>
        <w:t xml:space="preserve"> </w:t>
      </w:r>
      <w:r w:rsidRPr="00787BA2">
        <w:rPr>
          <w:szCs w:val="28"/>
        </w:rPr>
        <w:t>П.В. Островский</w:t>
      </w:r>
    </w:p>
    <w:p w14:paraId="79D02FC4" w14:textId="77777777" w:rsidR="00C50A05" w:rsidRPr="00787BA2" w:rsidRDefault="00C50A05" w:rsidP="00C50A05">
      <w:pPr>
        <w:ind w:right="-172"/>
        <w:jc w:val="both"/>
        <w:rPr>
          <w:szCs w:val="28"/>
        </w:rPr>
      </w:pPr>
    </w:p>
    <w:p w14:paraId="42C57C4C" w14:textId="77777777" w:rsidR="00C50A05" w:rsidRPr="00787BA2" w:rsidRDefault="00C50A05" w:rsidP="00C50A05">
      <w:pPr>
        <w:ind w:right="-172"/>
        <w:jc w:val="both"/>
        <w:rPr>
          <w:szCs w:val="28"/>
        </w:rPr>
      </w:pPr>
    </w:p>
    <w:p w14:paraId="2D3E4075" w14:textId="77777777" w:rsidR="00C50A05" w:rsidRPr="00787BA2" w:rsidRDefault="00C50A05" w:rsidP="00C50A05">
      <w:pPr>
        <w:ind w:right="-172"/>
        <w:jc w:val="both"/>
        <w:rPr>
          <w:szCs w:val="28"/>
        </w:rPr>
      </w:pPr>
    </w:p>
    <w:p w14:paraId="483BA1F8" w14:textId="77777777" w:rsidR="00C50A05" w:rsidRPr="00787BA2" w:rsidRDefault="00C50A05" w:rsidP="00C50A05">
      <w:pPr>
        <w:ind w:right="-172"/>
        <w:jc w:val="both"/>
        <w:rPr>
          <w:szCs w:val="28"/>
        </w:rPr>
      </w:pPr>
    </w:p>
    <w:p w14:paraId="32C17C4A" w14:textId="77777777" w:rsidR="00C50A05" w:rsidRPr="00787BA2" w:rsidRDefault="00C50A05" w:rsidP="00C50A05">
      <w:pPr>
        <w:ind w:right="-172"/>
        <w:jc w:val="both"/>
        <w:rPr>
          <w:szCs w:val="28"/>
        </w:rPr>
      </w:pPr>
    </w:p>
    <w:p w14:paraId="43C9EA84" w14:textId="77777777" w:rsidR="00C50A05" w:rsidRPr="00787BA2" w:rsidRDefault="00C50A05" w:rsidP="00C50A05">
      <w:pPr>
        <w:ind w:right="-172"/>
        <w:jc w:val="both"/>
        <w:rPr>
          <w:szCs w:val="28"/>
        </w:rPr>
      </w:pPr>
    </w:p>
    <w:p w14:paraId="3436964E" w14:textId="77777777" w:rsidR="00C50A05" w:rsidRPr="00787BA2" w:rsidRDefault="00C50A05" w:rsidP="00C50A05">
      <w:pPr>
        <w:ind w:right="-172"/>
        <w:jc w:val="both"/>
        <w:rPr>
          <w:szCs w:val="28"/>
        </w:rPr>
      </w:pPr>
    </w:p>
    <w:p w14:paraId="2D310BB3" w14:textId="77777777" w:rsidR="00E53295" w:rsidRPr="00787BA2" w:rsidRDefault="00E53295" w:rsidP="00E53295">
      <w:pPr>
        <w:ind w:right="-171"/>
        <w:jc w:val="both"/>
        <w:rPr>
          <w:szCs w:val="28"/>
        </w:rPr>
      </w:pPr>
    </w:p>
    <w:p w14:paraId="4D9A91F1" w14:textId="77777777" w:rsidR="00117B7C" w:rsidRPr="00787BA2" w:rsidRDefault="00117B7C" w:rsidP="00E53295">
      <w:pPr>
        <w:ind w:right="-171" w:firstLine="10065"/>
        <w:jc w:val="both"/>
        <w:rPr>
          <w:szCs w:val="28"/>
        </w:rPr>
      </w:pPr>
    </w:p>
    <w:p w14:paraId="3DDDA211" w14:textId="77777777" w:rsidR="00C37EA3" w:rsidRPr="00787BA2" w:rsidRDefault="00C37EA3" w:rsidP="00E53295">
      <w:pPr>
        <w:ind w:right="-171" w:firstLine="10065"/>
        <w:jc w:val="both"/>
        <w:rPr>
          <w:szCs w:val="28"/>
        </w:rPr>
      </w:pPr>
      <w:r w:rsidRPr="00787BA2">
        <w:rPr>
          <w:szCs w:val="28"/>
        </w:rPr>
        <w:lastRenderedPageBreak/>
        <w:t xml:space="preserve">Приложение 2 </w:t>
      </w:r>
    </w:p>
    <w:p w14:paraId="7A9F4601" w14:textId="77777777" w:rsidR="00C37EA3" w:rsidRPr="00787BA2" w:rsidRDefault="00C37EA3" w:rsidP="00C37EA3">
      <w:pPr>
        <w:ind w:left="-567" w:right="-171" w:firstLine="10632"/>
        <w:jc w:val="both"/>
        <w:rPr>
          <w:szCs w:val="28"/>
        </w:rPr>
      </w:pPr>
      <w:r w:rsidRPr="00787BA2">
        <w:rPr>
          <w:szCs w:val="28"/>
        </w:rPr>
        <w:t xml:space="preserve">к постановлению Администрации    </w:t>
      </w:r>
    </w:p>
    <w:p w14:paraId="4B4DA0C7" w14:textId="77777777" w:rsidR="00C37EA3" w:rsidRPr="00787BA2" w:rsidRDefault="00C37EA3" w:rsidP="00C37EA3">
      <w:pPr>
        <w:ind w:left="-567" w:right="-171" w:firstLine="10632"/>
        <w:jc w:val="both"/>
        <w:rPr>
          <w:szCs w:val="28"/>
        </w:rPr>
      </w:pPr>
      <w:r w:rsidRPr="00787BA2">
        <w:rPr>
          <w:szCs w:val="28"/>
        </w:rPr>
        <w:t xml:space="preserve">города Минусинска </w:t>
      </w:r>
    </w:p>
    <w:p w14:paraId="7C1DDB6A" w14:textId="19961916" w:rsidR="00C37EA3" w:rsidRPr="00787BA2" w:rsidRDefault="00C37EA3" w:rsidP="00C37EA3">
      <w:pPr>
        <w:ind w:left="-567" w:right="-171" w:firstLine="10632"/>
        <w:jc w:val="both"/>
        <w:rPr>
          <w:szCs w:val="28"/>
        </w:rPr>
      </w:pPr>
      <w:bookmarkStart w:id="0" w:name="_Hlk101800572"/>
      <w:r w:rsidRPr="00787BA2">
        <w:rPr>
          <w:szCs w:val="28"/>
        </w:rPr>
        <w:t xml:space="preserve">от </w:t>
      </w:r>
      <w:r w:rsidR="00596135">
        <w:rPr>
          <w:szCs w:val="28"/>
        </w:rPr>
        <w:t xml:space="preserve">25.04.2022 </w:t>
      </w:r>
      <w:r w:rsidRPr="00787BA2">
        <w:rPr>
          <w:szCs w:val="28"/>
        </w:rPr>
        <w:t xml:space="preserve"> № </w:t>
      </w:r>
      <w:r w:rsidR="00596135">
        <w:rPr>
          <w:szCs w:val="28"/>
        </w:rPr>
        <w:t>АГ-739-п</w:t>
      </w:r>
      <w:r w:rsidRPr="00787BA2">
        <w:rPr>
          <w:szCs w:val="28"/>
        </w:rPr>
        <w:t xml:space="preserve">   </w:t>
      </w:r>
    </w:p>
    <w:bookmarkEnd w:id="0"/>
    <w:p w14:paraId="20776BA5" w14:textId="77777777" w:rsidR="00C37EA3" w:rsidRPr="00787BA2" w:rsidRDefault="00C37EA3" w:rsidP="00C50A05">
      <w:pPr>
        <w:widowControl/>
        <w:suppressAutoHyphens w:val="0"/>
        <w:ind w:firstLine="10490"/>
        <w:rPr>
          <w:color w:val="000000"/>
          <w:kern w:val="0"/>
          <w:szCs w:val="28"/>
        </w:rPr>
      </w:pPr>
    </w:p>
    <w:p w14:paraId="20694F6B" w14:textId="77777777" w:rsidR="00C50A05" w:rsidRPr="00787BA2" w:rsidRDefault="00C50A05" w:rsidP="00C37EA3">
      <w:pPr>
        <w:widowControl/>
        <w:suppressAutoHyphens w:val="0"/>
        <w:ind w:firstLine="10065"/>
        <w:rPr>
          <w:color w:val="000000"/>
          <w:kern w:val="0"/>
          <w:szCs w:val="28"/>
        </w:rPr>
      </w:pPr>
      <w:r w:rsidRPr="00787BA2">
        <w:rPr>
          <w:color w:val="000000"/>
          <w:kern w:val="0"/>
          <w:szCs w:val="28"/>
        </w:rPr>
        <w:t xml:space="preserve">Приложение 2 </w:t>
      </w:r>
    </w:p>
    <w:p w14:paraId="03187160" w14:textId="77777777" w:rsidR="00C50A05" w:rsidRPr="00787BA2" w:rsidRDefault="00C50A05" w:rsidP="00C37EA3">
      <w:pPr>
        <w:widowControl/>
        <w:suppressAutoHyphens w:val="0"/>
        <w:ind w:left="10065"/>
        <w:rPr>
          <w:color w:val="000000"/>
          <w:kern w:val="0"/>
          <w:szCs w:val="28"/>
        </w:rPr>
      </w:pPr>
      <w:r w:rsidRPr="00787BA2">
        <w:rPr>
          <w:color w:val="000000"/>
          <w:kern w:val="0"/>
          <w:szCs w:val="28"/>
        </w:rPr>
        <w:t xml:space="preserve">к муниципальной программе «Обеспечение жизнедеятельности территории» </w:t>
      </w:r>
    </w:p>
    <w:p w14:paraId="5BC21783" w14:textId="77777777" w:rsidR="00C50A05" w:rsidRPr="00787BA2" w:rsidRDefault="00C50A05" w:rsidP="00C50A05">
      <w:pPr>
        <w:widowControl/>
        <w:suppressAutoHyphens w:val="0"/>
        <w:ind w:left="10490"/>
        <w:rPr>
          <w:color w:val="000000"/>
          <w:kern w:val="0"/>
          <w:sz w:val="24"/>
        </w:rPr>
      </w:pPr>
    </w:p>
    <w:p w14:paraId="400CD9CE" w14:textId="77777777" w:rsidR="00C50A05" w:rsidRPr="00787BA2" w:rsidRDefault="00C50A05" w:rsidP="00C50A05">
      <w:pPr>
        <w:widowControl/>
        <w:suppressAutoHyphens w:val="0"/>
        <w:ind w:left="14317" w:hanging="14317"/>
        <w:jc w:val="center"/>
        <w:rPr>
          <w:b/>
          <w:color w:val="000000"/>
          <w:kern w:val="0"/>
          <w:szCs w:val="28"/>
        </w:rPr>
      </w:pPr>
      <w:r w:rsidRPr="00787BA2">
        <w:rPr>
          <w:b/>
          <w:color w:val="000000"/>
          <w:kern w:val="0"/>
          <w:szCs w:val="28"/>
        </w:rPr>
        <w:t>Перечень мероприятий программы и отдельных мероприятий муниципальной программы</w:t>
      </w:r>
    </w:p>
    <w:p w14:paraId="480C7CD1" w14:textId="77777777" w:rsidR="00C50A05" w:rsidRPr="00787BA2" w:rsidRDefault="00C50A05" w:rsidP="00C50A05">
      <w:pPr>
        <w:widowControl/>
        <w:suppressAutoHyphens w:val="0"/>
        <w:ind w:left="-567" w:right="-314"/>
        <w:jc w:val="center"/>
        <w:rPr>
          <w:b/>
          <w:color w:val="000000"/>
          <w:kern w:val="0"/>
          <w:szCs w:val="28"/>
        </w:rPr>
      </w:pPr>
    </w:p>
    <w:tbl>
      <w:tblPr>
        <w:tblW w:w="15688" w:type="dxa"/>
        <w:tblInd w:w="-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34"/>
        <w:gridCol w:w="2869"/>
        <w:gridCol w:w="2131"/>
        <w:gridCol w:w="1389"/>
        <w:gridCol w:w="1397"/>
        <w:gridCol w:w="3250"/>
        <w:gridCol w:w="2289"/>
        <w:gridCol w:w="1729"/>
      </w:tblGrid>
      <w:tr w:rsidR="00C50A05" w:rsidRPr="00787BA2" w14:paraId="0E3F479C" w14:textId="77777777" w:rsidTr="00C50A05">
        <w:trPr>
          <w:trHeight w:val="147"/>
        </w:trPr>
        <w:tc>
          <w:tcPr>
            <w:tcW w:w="634" w:type="dxa"/>
            <w:vMerge w:val="restart"/>
            <w:vAlign w:val="center"/>
          </w:tcPr>
          <w:p w14:paraId="221D349F" w14:textId="77777777" w:rsidR="00C50A05" w:rsidRPr="00787BA2" w:rsidRDefault="00C50A05" w:rsidP="00C50A05">
            <w:pPr>
              <w:jc w:val="center"/>
              <w:rPr>
                <w:sz w:val="20"/>
                <w:szCs w:val="20"/>
              </w:rPr>
            </w:pPr>
            <w:r w:rsidRPr="00787BA2">
              <w:rPr>
                <w:sz w:val="20"/>
                <w:szCs w:val="20"/>
              </w:rPr>
              <w:t>№</w:t>
            </w:r>
          </w:p>
        </w:tc>
        <w:tc>
          <w:tcPr>
            <w:tcW w:w="2869" w:type="dxa"/>
            <w:vMerge w:val="restart"/>
            <w:vAlign w:val="center"/>
          </w:tcPr>
          <w:p w14:paraId="5578714E" w14:textId="77777777" w:rsidR="00C50A05" w:rsidRPr="00787BA2" w:rsidRDefault="00C50A05" w:rsidP="00C50A05">
            <w:pPr>
              <w:jc w:val="center"/>
              <w:rPr>
                <w:sz w:val="20"/>
                <w:szCs w:val="20"/>
              </w:rPr>
            </w:pPr>
            <w:r w:rsidRPr="00787BA2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131" w:type="dxa"/>
            <w:vMerge w:val="restart"/>
            <w:vAlign w:val="center"/>
          </w:tcPr>
          <w:p w14:paraId="089FAA5C" w14:textId="77777777" w:rsidR="00C50A05" w:rsidRPr="00787BA2" w:rsidRDefault="00C50A05" w:rsidP="00C50A05">
            <w:pPr>
              <w:jc w:val="center"/>
              <w:rPr>
                <w:sz w:val="20"/>
                <w:szCs w:val="20"/>
              </w:rPr>
            </w:pPr>
            <w:r w:rsidRPr="00787BA2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786" w:type="dxa"/>
            <w:gridSpan w:val="2"/>
            <w:vAlign w:val="center"/>
          </w:tcPr>
          <w:p w14:paraId="705749E9" w14:textId="77777777" w:rsidR="00C50A05" w:rsidRPr="00787BA2" w:rsidRDefault="00C50A05" w:rsidP="00C50A05">
            <w:pPr>
              <w:jc w:val="center"/>
              <w:rPr>
                <w:sz w:val="20"/>
                <w:szCs w:val="20"/>
              </w:rPr>
            </w:pPr>
            <w:r w:rsidRPr="00787BA2">
              <w:rPr>
                <w:sz w:val="20"/>
                <w:szCs w:val="20"/>
              </w:rPr>
              <w:t>Сроки</w:t>
            </w:r>
          </w:p>
        </w:tc>
        <w:tc>
          <w:tcPr>
            <w:tcW w:w="3250" w:type="dxa"/>
            <w:vMerge w:val="restart"/>
            <w:vAlign w:val="center"/>
          </w:tcPr>
          <w:p w14:paraId="5FBB5C37" w14:textId="77777777" w:rsidR="00C50A05" w:rsidRPr="00787BA2" w:rsidRDefault="00C50A05" w:rsidP="00C50A05">
            <w:pPr>
              <w:jc w:val="center"/>
              <w:rPr>
                <w:sz w:val="20"/>
                <w:szCs w:val="20"/>
              </w:rPr>
            </w:pPr>
            <w:r w:rsidRPr="00787BA2">
              <w:rPr>
                <w:sz w:val="20"/>
                <w:szCs w:val="20"/>
              </w:rPr>
              <w:t>Ожидаемый результат</w:t>
            </w:r>
          </w:p>
        </w:tc>
        <w:tc>
          <w:tcPr>
            <w:tcW w:w="2289" w:type="dxa"/>
            <w:vMerge w:val="restart"/>
            <w:vAlign w:val="center"/>
          </w:tcPr>
          <w:p w14:paraId="31CD8B77" w14:textId="77777777" w:rsidR="00C50A05" w:rsidRPr="00787BA2" w:rsidRDefault="00C50A05" w:rsidP="00C50A05">
            <w:pPr>
              <w:ind w:left="-55" w:right="-108"/>
              <w:jc w:val="center"/>
              <w:rPr>
                <w:sz w:val="20"/>
                <w:szCs w:val="20"/>
              </w:rPr>
            </w:pPr>
            <w:r w:rsidRPr="00787BA2">
              <w:rPr>
                <w:sz w:val="20"/>
                <w:szCs w:val="20"/>
              </w:rPr>
              <w:t>Последствия не реализации мероприятия</w:t>
            </w:r>
          </w:p>
        </w:tc>
        <w:tc>
          <w:tcPr>
            <w:tcW w:w="1729" w:type="dxa"/>
            <w:vMerge w:val="restart"/>
            <w:vAlign w:val="center"/>
          </w:tcPr>
          <w:p w14:paraId="356C13C5" w14:textId="77777777" w:rsidR="00C50A05" w:rsidRPr="00787BA2" w:rsidRDefault="00C50A05" w:rsidP="00C50A05">
            <w:pPr>
              <w:ind w:left="-183" w:right="-172"/>
              <w:jc w:val="center"/>
              <w:rPr>
                <w:sz w:val="20"/>
                <w:szCs w:val="20"/>
              </w:rPr>
            </w:pPr>
            <w:r w:rsidRPr="00787BA2">
              <w:rPr>
                <w:sz w:val="20"/>
                <w:szCs w:val="20"/>
              </w:rPr>
              <w:t>Связь с показателями муниципальной программы</w:t>
            </w:r>
          </w:p>
        </w:tc>
      </w:tr>
      <w:tr w:rsidR="00C50A05" w:rsidRPr="00787BA2" w14:paraId="6F063D10" w14:textId="77777777" w:rsidTr="00C50A05">
        <w:trPr>
          <w:trHeight w:val="477"/>
        </w:trPr>
        <w:tc>
          <w:tcPr>
            <w:tcW w:w="634" w:type="dxa"/>
            <w:vMerge/>
          </w:tcPr>
          <w:p w14:paraId="2CAAD363" w14:textId="77777777" w:rsidR="00C50A05" w:rsidRPr="00787BA2" w:rsidRDefault="00C50A05" w:rsidP="00C50A05">
            <w:pPr>
              <w:rPr>
                <w:sz w:val="24"/>
              </w:rPr>
            </w:pPr>
          </w:p>
        </w:tc>
        <w:tc>
          <w:tcPr>
            <w:tcW w:w="2869" w:type="dxa"/>
            <w:vMerge/>
          </w:tcPr>
          <w:p w14:paraId="307C3AC8" w14:textId="77777777" w:rsidR="00C50A05" w:rsidRPr="00787BA2" w:rsidRDefault="00C50A05" w:rsidP="00C50A05">
            <w:pPr>
              <w:rPr>
                <w:sz w:val="24"/>
              </w:rPr>
            </w:pPr>
          </w:p>
        </w:tc>
        <w:tc>
          <w:tcPr>
            <w:tcW w:w="2131" w:type="dxa"/>
            <w:vMerge/>
          </w:tcPr>
          <w:p w14:paraId="28E7DEE1" w14:textId="77777777" w:rsidR="00C50A05" w:rsidRPr="00787BA2" w:rsidRDefault="00C50A05" w:rsidP="00C50A05">
            <w:pPr>
              <w:rPr>
                <w:sz w:val="24"/>
              </w:rPr>
            </w:pPr>
          </w:p>
        </w:tc>
        <w:tc>
          <w:tcPr>
            <w:tcW w:w="1389" w:type="dxa"/>
            <w:vAlign w:val="center"/>
          </w:tcPr>
          <w:p w14:paraId="625E1782" w14:textId="77777777" w:rsidR="00C50A05" w:rsidRPr="00787BA2" w:rsidRDefault="00C50A05" w:rsidP="00C50A05">
            <w:pPr>
              <w:jc w:val="center"/>
              <w:rPr>
                <w:sz w:val="20"/>
                <w:szCs w:val="20"/>
              </w:rPr>
            </w:pPr>
            <w:r w:rsidRPr="00787BA2">
              <w:rPr>
                <w:sz w:val="20"/>
                <w:szCs w:val="20"/>
              </w:rPr>
              <w:t>начала реализации</w:t>
            </w:r>
          </w:p>
        </w:tc>
        <w:tc>
          <w:tcPr>
            <w:tcW w:w="1397" w:type="dxa"/>
            <w:vAlign w:val="center"/>
          </w:tcPr>
          <w:p w14:paraId="4EB8B1CA" w14:textId="77777777" w:rsidR="00C50A05" w:rsidRPr="00787BA2" w:rsidRDefault="00C50A05" w:rsidP="00C50A05">
            <w:pPr>
              <w:jc w:val="center"/>
              <w:rPr>
                <w:sz w:val="20"/>
                <w:szCs w:val="20"/>
              </w:rPr>
            </w:pPr>
            <w:r w:rsidRPr="00787BA2">
              <w:rPr>
                <w:sz w:val="20"/>
                <w:szCs w:val="20"/>
              </w:rPr>
              <w:t>окончания реализации</w:t>
            </w:r>
          </w:p>
        </w:tc>
        <w:tc>
          <w:tcPr>
            <w:tcW w:w="3250" w:type="dxa"/>
            <w:vMerge/>
          </w:tcPr>
          <w:p w14:paraId="1E896AE0" w14:textId="77777777" w:rsidR="00C50A05" w:rsidRPr="00787BA2" w:rsidRDefault="00C50A05" w:rsidP="00C50A05">
            <w:pPr>
              <w:rPr>
                <w:sz w:val="24"/>
              </w:rPr>
            </w:pPr>
          </w:p>
        </w:tc>
        <w:tc>
          <w:tcPr>
            <w:tcW w:w="2289" w:type="dxa"/>
            <w:vMerge/>
          </w:tcPr>
          <w:p w14:paraId="18D5DAB6" w14:textId="77777777" w:rsidR="00C50A05" w:rsidRPr="00787BA2" w:rsidRDefault="00C50A05" w:rsidP="00C50A05">
            <w:pPr>
              <w:rPr>
                <w:sz w:val="24"/>
              </w:rPr>
            </w:pPr>
          </w:p>
        </w:tc>
        <w:tc>
          <w:tcPr>
            <w:tcW w:w="1729" w:type="dxa"/>
            <w:vMerge/>
          </w:tcPr>
          <w:p w14:paraId="5F342898" w14:textId="77777777" w:rsidR="00C50A05" w:rsidRPr="00787BA2" w:rsidRDefault="00C50A05" w:rsidP="00C50A05">
            <w:pPr>
              <w:rPr>
                <w:sz w:val="24"/>
              </w:rPr>
            </w:pPr>
          </w:p>
        </w:tc>
      </w:tr>
      <w:tr w:rsidR="00C50A05" w:rsidRPr="00787BA2" w14:paraId="23B438DC" w14:textId="77777777" w:rsidTr="00C50A05">
        <w:trPr>
          <w:trHeight w:val="293"/>
        </w:trPr>
        <w:tc>
          <w:tcPr>
            <w:tcW w:w="634" w:type="dxa"/>
            <w:vAlign w:val="center"/>
          </w:tcPr>
          <w:p w14:paraId="5D617397" w14:textId="77777777" w:rsidR="00C50A05" w:rsidRPr="00787BA2" w:rsidRDefault="00C50A05" w:rsidP="00C50A05">
            <w:pPr>
              <w:jc w:val="center"/>
              <w:rPr>
                <w:sz w:val="20"/>
                <w:szCs w:val="20"/>
              </w:rPr>
            </w:pPr>
            <w:r w:rsidRPr="00787BA2">
              <w:rPr>
                <w:sz w:val="20"/>
                <w:szCs w:val="20"/>
              </w:rPr>
              <w:t>1</w:t>
            </w:r>
          </w:p>
        </w:tc>
        <w:tc>
          <w:tcPr>
            <w:tcW w:w="2869" w:type="dxa"/>
            <w:vAlign w:val="center"/>
          </w:tcPr>
          <w:p w14:paraId="7E9C4D88" w14:textId="77777777" w:rsidR="00C50A05" w:rsidRPr="00787BA2" w:rsidRDefault="00C50A05" w:rsidP="00C50A05">
            <w:pPr>
              <w:jc w:val="center"/>
              <w:rPr>
                <w:sz w:val="20"/>
                <w:szCs w:val="20"/>
              </w:rPr>
            </w:pPr>
            <w:r w:rsidRPr="00787BA2">
              <w:rPr>
                <w:sz w:val="20"/>
                <w:szCs w:val="20"/>
              </w:rPr>
              <w:t>2</w:t>
            </w:r>
          </w:p>
        </w:tc>
        <w:tc>
          <w:tcPr>
            <w:tcW w:w="2131" w:type="dxa"/>
            <w:vAlign w:val="center"/>
          </w:tcPr>
          <w:p w14:paraId="4D5746E7" w14:textId="77777777" w:rsidR="00C50A05" w:rsidRPr="00787BA2" w:rsidRDefault="00C50A05" w:rsidP="00C50A05">
            <w:pPr>
              <w:jc w:val="center"/>
              <w:rPr>
                <w:sz w:val="20"/>
                <w:szCs w:val="20"/>
              </w:rPr>
            </w:pPr>
            <w:r w:rsidRPr="00787BA2">
              <w:rPr>
                <w:sz w:val="20"/>
                <w:szCs w:val="20"/>
              </w:rPr>
              <w:t>3</w:t>
            </w:r>
          </w:p>
        </w:tc>
        <w:tc>
          <w:tcPr>
            <w:tcW w:w="1389" w:type="dxa"/>
            <w:vAlign w:val="center"/>
          </w:tcPr>
          <w:p w14:paraId="2847E65C" w14:textId="77777777" w:rsidR="00C50A05" w:rsidRPr="00787BA2" w:rsidRDefault="00C50A05" w:rsidP="00C50A05">
            <w:pPr>
              <w:jc w:val="center"/>
              <w:rPr>
                <w:sz w:val="20"/>
                <w:szCs w:val="20"/>
              </w:rPr>
            </w:pPr>
            <w:r w:rsidRPr="00787BA2">
              <w:rPr>
                <w:sz w:val="20"/>
                <w:szCs w:val="20"/>
              </w:rPr>
              <w:t>4</w:t>
            </w:r>
          </w:p>
        </w:tc>
        <w:tc>
          <w:tcPr>
            <w:tcW w:w="1397" w:type="dxa"/>
            <w:vAlign w:val="center"/>
          </w:tcPr>
          <w:p w14:paraId="695D141D" w14:textId="77777777" w:rsidR="00C50A05" w:rsidRPr="00787BA2" w:rsidRDefault="00C50A05" w:rsidP="00C50A05">
            <w:pPr>
              <w:jc w:val="center"/>
              <w:rPr>
                <w:sz w:val="20"/>
                <w:szCs w:val="20"/>
              </w:rPr>
            </w:pPr>
            <w:r w:rsidRPr="00787BA2">
              <w:rPr>
                <w:sz w:val="20"/>
                <w:szCs w:val="20"/>
              </w:rPr>
              <w:t>5</w:t>
            </w:r>
          </w:p>
        </w:tc>
        <w:tc>
          <w:tcPr>
            <w:tcW w:w="3250" w:type="dxa"/>
            <w:vAlign w:val="center"/>
          </w:tcPr>
          <w:p w14:paraId="32D97B52" w14:textId="77777777" w:rsidR="00C50A05" w:rsidRPr="00787BA2" w:rsidRDefault="00C50A05" w:rsidP="00C50A05">
            <w:pPr>
              <w:jc w:val="center"/>
              <w:rPr>
                <w:sz w:val="20"/>
                <w:szCs w:val="20"/>
              </w:rPr>
            </w:pPr>
            <w:r w:rsidRPr="00787BA2">
              <w:rPr>
                <w:sz w:val="20"/>
                <w:szCs w:val="20"/>
              </w:rPr>
              <w:t>6</w:t>
            </w:r>
          </w:p>
        </w:tc>
        <w:tc>
          <w:tcPr>
            <w:tcW w:w="2289" w:type="dxa"/>
            <w:vAlign w:val="center"/>
          </w:tcPr>
          <w:p w14:paraId="5C5CCA03" w14:textId="77777777" w:rsidR="00C50A05" w:rsidRPr="00787BA2" w:rsidRDefault="00C50A05" w:rsidP="00C50A05">
            <w:pPr>
              <w:jc w:val="center"/>
              <w:rPr>
                <w:sz w:val="20"/>
                <w:szCs w:val="20"/>
              </w:rPr>
            </w:pPr>
            <w:r w:rsidRPr="00787BA2">
              <w:rPr>
                <w:sz w:val="20"/>
                <w:szCs w:val="20"/>
              </w:rPr>
              <w:t>7</w:t>
            </w:r>
          </w:p>
        </w:tc>
        <w:tc>
          <w:tcPr>
            <w:tcW w:w="1729" w:type="dxa"/>
            <w:vAlign w:val="center"/>
          </w:tcPr>
          <w:p w14:paraId="6EBEAB08" w14:textId="77777777" w:rsidR="00C50A05" w:rsidRPr="00787BA2" w:rsidRDefault="00C50A05" w:rsidP="00C50A05">
            <w:pPr>
              <w:jc w:val="center"/>
              <w:rPr>
                <w:sz w:val="20"/>
                <w:szCs w:val="20"/>
              </w:rPr>
            </w:pPr>
            <w:r w:rsidRPr="00787BA2">
              <w:rPr>
                <w:sz w:val="20"/>
                <w:szCs w:val="20"/>
              </w:rPr>
              <w:t>8</w:t>
            </w:r>
          </w:p>
        </w:tc>
      </w:tr>
      <w:tr w:rsidR="00C50A05" w:rsidRPr="00787BA2" w14:paraId="6B03F598" w14:textId="77777777" w:rsidTr="00C50A05">
        <w:trPr>
          <w:trHeight w:val="361"/>
        </w:trPr>
        <w:tc>
          <w:tcPr>
            <w:tcW w:w="634" w:type="dxa"/>
          </w:tcPr>
          <w:p w14:paraId="53F61993" w14:textId="77777777" w:rsidR="00C50A05" w:rsidRPr="00787BA2" w:rsidRDefault="00C50A05" w:rsidP="00C50A05">
            <w:pPr>
              <w:rPr>
                <w:sz w:val="20"/>
                <w:szCs w:val="20"/>
              </w:rPr>
            </w:pPr>
            <w:r w:rsidRPr="00787BA2">
              <w:rPr>
                <w:sz w:val="20"/>
                <w:szCs w:val="20"/>
              </w:rPr>
              <w:t>1</w:t>
            </w:r>
          </w:p>
        </w:tc>
        <w:tc>
          <w:tcPr>
            <w:tcW w:w="15054" w:type="dxa"/>
            <w:gridSpan w:val="7"/>
            <w:vAlign w:val="center"/>
          </w:tcPr>
          <w:p w14:paraId="23400B73" w14:textId="77777777" w:rsidR="00C50A05" w:rsidRPr="00787BA2" w:rsidRDefault="00C50A05" w:rsidP="00C50A05">
            <w:pPr>
              <w:jc w:val="both"/>
              <w:rPr>
                <w:b/>
                <w:sz w:val="20"/>
                <w:szCs w:val="20"/>
              </w:rPr>
            </w:pPr>
            <w:r w:rsidRPr="00787BA2">
              <w:rPr>
                <w:b/>
                <w:sz w:val="20"/>
                <w:szCs w:val="20"/>
              </w:rPr>
              <w:t>Подпрограмма 1. «Жизнедеятельность города»</w:t>
            </w:r>
          </w:p>
        </w:tc>
      </w:tr>
      <w:tr w:rsidR="00C50A05" w:rsidRPr="00787BA2" w14:paraId="19EB5F8B" w14:textId="77777777" w:rsidTr="00C50A05">
        <w:trPr>
          <w:trHeight w:val="383"/>
        </w:trPr>
        <w:tc>
          <w:tcPr>
            <w:tcW w:w="634" w:type="dxa"/>
            <w:vAlign w:val="center"/>
          </w:tcPr>
          <w:p w14:paraId="11F1B89D" w14:textId="77777777" w:rsidR="00C50A05" w:rsidRPr="00787BA2" w:rsidRDefault="00C50A05" w:rsidP="00C50A05">
            <w:pPr>
              <w:rPr>
                <w:sz w:val="20"/>
                <w:szCs w:val="20"/>
              </w:rPr>
            </w:pPr>
            <w:r w:rsidRPr="00787BA2">
              <w:rPr>
                <w:sz w:val="20"/>
                <w:szCs w:val="20"/>
              </w:rPr>
              <w:t>1.1</w:t>
            </w:r>
          </w:p>
        </w:tc>
        <w:tc>
          <w:tcPr>
            <w:tcW w:w="2869" w:type="dxa"/>
            <w:vAlign w:val="center"/>
          </w:tcPr>
          <w:p w14:paraId="01442433" w14:textId="77777777" w:rsidR="00C50A05" w:rsidRPr="00787BA2" w:rsidRDefault="00C50A05" w:rsidP="00C50A05">
            <w:pPr>
              <w:rPr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Текущее содержание мест захоронени</w:t>
            </w:r>
            <w:r w:rsidR="00897B25">
              <w:rPr>
                <w:kern w:val="0"/>
                <w:sz w:val="20"/>
                <w:szCs w:val="20"/>
              </w:rPr>
              <w:t>я</w:t>
            </w:r>
          </w:p>
        </w:tc>
        <w:tc>
          <w:tcPr>
            <w:tcW w:w="2131" w:type="dxa"/>
          </w:tcPr>
          <w:p w14:paraId="2E2D5EBE" w14:textId="77777777" w:rsidR="00C50A05" w:rsidRPr="00787BA2" w:rsidRDefault="00C50A05" w:rsidP="00C50A05">
            <w:pPr>
              <w:rPr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89" w:type="dxa"/>
            <w:vAlign w:val="center"/>
          </w:tcPr>
          <w:p w14:paraId="1D986AEE" w14:textId="77777777" w:rsidR="00C50A05" w:rsidRPr="00787BA2" w:rsidRDefault="00C50A05" w:rsidP="00C50A05">
            <w:pPr>
              <w:jc w:val="center"/>
              <w:rPr>
                <w:sz w:val="20"/>
                <w:szCs w:val="20"/>
              </w:rPr>
            </w:pPr>
            <w:r w:rsidRPr="00787BA2">
              <w:rPr>
                <w:sz w:val="20"/>
                <w:szCs w:val="20"/>
              </w:rPr>
              <w:t>2014</w:t>
            </w:r>
          </w:p>
        </w:tc>
        <w:tc>
          <w:tcPr>
            <w:tcW w:w="1397" w:type="dxa"/>
            <w:vAlign w:val="center"/>
          </w:tcPr>
          <w:p w14:paraId="7B4AEB83" w14:textId="77777777" w:rsidR="00C50A05" w:rsidRPr="00787BA2" w:rsidRDefault="00C50A05" w:rsidP="00C50A05">
            <w:pPr>
              <w:jc w:val="center"/>
              <w:rPr>
                <w:sz w:val="20"/>
                <w:szCs w:val="20"/>
              </w:rPr>
            </w:pPr>
            <w:r w:rsidRPr="00787BA2">
              <w:rPr>
                <w:sz w:val="20"/>
                <w:szCs w:val="20"/>
              </w:rPr>
              <w:t>2024</w:t>
            </w:r>
          </w:p>
        </w:tc>
        <w:tc>
          <w:tcPr>
            <w:tcW w:w="3250" w:type="dxa"/>
          </w:tcPr>
          <w:p w14:paraId="0439E7E2" w14:textId="77777777" w:rsidR="003359C4" w:rsidRPr="00787BA2" w:rsidRDefault="00C50A05" w:rsidP="00E52ACE">
            <w:pPr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Тек</w:t>
            </w:r>
            <w:r w:rsidR="00102880">
              <w:rPr>
                <w:kern w:val="0"/>
                <w:sz w:val="20"/>
                <w:szCs w:val="20"/>
              </w:rPr>
              <w:t>ущее содержание мест захоронения</w:t>
            </w:r>
            <w:r w:rsidR="00E52ACE" w:rsidRPr="00787BA2">
              <w:rPr>
                <w:kern w:val="0"/>
                <w:sz w:val="20"/>
                <w:szCs w:val="20"/>
              </w:rPr>
              <w:t xml:space="preserve">, </w:t>
            </w:r>
            <w:r w:rsidR="00E52ACE" w:rsidRPr="00787BA2">
              <w:rPr>
                <w:sz w:val="20"/>
                <w:szCs w:val="20"/>
              </w:rPr>
              <w:t>акарицидная обработка и дератиз</w:t>
            </w:r>
            <w:r w:rsidR="00897B25">
              <w:rPr>
                <w:sz w:val="20"/>
                <w:szCs w:val="20"/>
              </w:rPr>
              <w:t>ация территорий мест захоронения</w:t>
            </w:r>
            <w:r w:rsidR="00E52ACE" w:rsidRPr="00787BA2">
              <w:rPr>
                <w:sz w:val="20"/>
                <w:szCs w:val="20"/>
              </w:rPr>
              <w:t xml:space="preserve"> </w:t>
            </w:r>
            <w:r w:rsidR="003359C4" w:rsidRPr="00787BA2">
              <w:rPr>
                <w:kern w:val="0"/>
                <w:sz w:val="20"/>
                <w:szCs w:val="20"/>
              </w:rPr>
              <w:t>–</w:t>
            </w:r>
            <w:r w:rsidRPr="00787BA2">
              <w:rPr>
                <w:kern w:val="0"/>
                <w:sz w:val="20"/>
                <w:szCs w:val="20"/>
              </w:rPr>
              <w:t xml:space="preserve"> </w:t>
            </w:r>
          </w:p>
          <w:p w14:paraId="3C817888" w14:textId="77777777" w:rsidR="00C50A05" w:rsidRPr="00787BA2" w:rsidRDefault="00C50A05" w:rsidP="00E52ACE">
            <w:pPr>
              <w:rPr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100 % ежегодно</w:t>
            </w:r>
          </w:p>
        </w:tc>
        <w:tc>
          <w:tcPr>
            <w:tcW w:w="2289" w:type="dxa"/>
            <w:tcBorders>
              <w:right w:val="single" w:sz="4" w:space="0" w:color="auto"/>
            </w:tcBorders>
          </w:tcPr>
          <w:p w14:paraId="4DF9D26C" w14:textId="77777777" w:rsidR="00C50A05" w:rsidRPr="00787BA2" w:rsidRDefault="00C50A05" w:rsidP="00B527AA">
            <w:pPr>
              <w:ind w:right="-48"/>
              <w:rPr>
                <w:sz w:val="20"/>
                <w:szCs w:val="20"/>
              </w:rPr>
            </w:pPr>
            <w:r w:rsidRPr="00787BA2">
              <w:rPr>
                <w:sz w:val="20"/>
                <w:szCs w:val="20"/>
              </w:rPr>
              <w:t>Ненадлежащее содержание мест захоронени</w:t>
            </w:r>
            <w:r w:rsidR="00897B25">
              <w:rPr>
                <w:sz w:val="20"/>
                <w:szCs w:val="20"/>
              </w:rPr>
              <w:t>я</w:t>
            </w:r>
          </w:p>
        </w:tc>
        <w:tc>
          <w:tcPr>
            <w:tcW w:w="1729" w:type="dxa"/>
            <w:tcBorders>
              <w:left w:val="single" w:sz="4" w:space="0" w:color="auto"/>
            </w:tcBorders>
          </w:tcPr>
          <w:p w14:paraId="040A4AFC" w14:textId="77777777" w:rsidR="00C50A05" w:rsidRPr="00787BA2" w:rsidRDefault="00C50A05" w:rsidP="00C50A05">
            <w:pPr>
              <w:rPr>
                <w:sz w:val="24"/>
              </w:rPr>
            </w:pPr>
            <w:r w:rsidRPr="00787BA2">
              <w:rPr>
                <w:sz w:val="20"/>
                <w:szCs w:val="20"/>
              </w:rPr>
              <w:t>Показатель 1.1 Приложения 1</w:t>
            </w:r>
          </w:p>
        </w:tc>
      </w:tr>
      <w:tr w:rsidR="00C50A05" w:rsidRPr="00787BA2" w14:paraId="02AC4473" w14:textId="77777777" w:rsidTr="00C50A05">
        <w:trPr>
          <w:trHeight w:val="806"/>
        </w:trPr>
        <w:tc>
          <w:tcPr>
            <w:tcW w:w="634" w:type="dxa"/>
            <w:vAlign w:val="center"/>
          </w:tcPr>
          <w:p w14:paraId="75BD2199" w14:textId="77777777" w:rsidR="00C50A05" w:rsidRPr="00787BA2" w:rsidRDefault="00C50A05" w:rsidP="00C50A05">
            <w:pPr>
              <w:rPr>
                <w:sz w:val="20"/>
                <w:szCs w:val="20"/>
              </w:rPr>
            </w:pPr>
            <w:r w:rsidRPr="00787BA2">
              <w:rPr>
                <w:sz w:val="20"/>
                <w:szCs w:val="20"/>
              </w:rPr>
              <w:t>1.2</w:t>
            </w:r>
          </w:p>
        </w:tc>
        <w:tc>
          <w:tcPr>
            <w:tcW w:w="2869" w:type="dxa"/>
            <w:vAlign w:val="center"/>
          </w:tcPr>
          <w:p w14:paraId="73BEDD12" w14:textId="77777777" w:rsidR="00C50A05" w:rsidRPr="00787BA2" w:rsidRDefault="00C50A05" w:rsidP="00C50A05">
            <w:pPr>
              <w:rPr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Текущее содержание, ремонт и эксплуатация объектов инженерной защиты города</w:t>
            </w:r>
          </w:p>
        </w:tc>
        <w:tc>
          <w:tcPr>
            <w:tcW w:w="2131" w:type="dxa"/>
          </w:tcPr>
          <w:p w14:paraId="7C33EA5B" w14:textId="77777777" w:rsidR="00C50A05" w:rsidRPr="00787BA2" w:rsidRDefault="00C50A05" w:rsidP="00C50A05">
            <w:pPr>
              <w:rPr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89" w:type="dxa"/>
            <w:vAlign w:val="center"/>
          </w:tcPr>
          <w:p w14:paraId="6EB297C5" w14:textId="77777777" w:rsidR="00C50A05" w:rsidRPr="00787BA2" w:rsidRDefault="00C50A05" w:rsidP="00C50A05">
            <w:pPr>
              <w:jc w:val="center"/>
              <w:rPr>
                <w:sz w:val="20"/>
                <w:szCs w:val="20"/>
              </w:rPr>
            </w:pPr>
            <w:r w:rsidRPr="00787BA2">
              <w:rPr>
                <w:sz w:val="20"/>
                <w:szCs w:val="20"/>
              </w:rPr>
              <w:t>2014</w:t>
            </w:r>
          </w:p>
        </w:tc>
        <w:tc>
          <w:tcPr>
            <w:tcW w:w="1397" w:type="dxa"/>
            <w:vAlign w:val="center"/>
          </w:tcPr>
          <w:p w14:paraId="5475645D" w14:textId="77777777" w:rsidR="00C50A05" w:rsidRPr="00787BA2" w:rsidRDefault="00C50A05" w:rsidP="00C50A05">
            <w:pPr>
              <w:jc w:val="center"/>
              <w:rPr>
                <w:sz w:val="20"/>
                <w:szCs w:val="20"/>
              </w:rPr>
            </w:pPr>
            <w:r w:rsidRPr="00787BA2">
              <w:rPr>
                <w:sz w:val="20"/>
                <w:szCs w:val="20"/>
              </w:rPr>
              <w:t>2024</w:t>
            </w:r>
          </w:p>
        </w:tc>
        <w:tc>
          <w:tcPr>
            <w:tcW w:w="3250" w:type="dxa"/>
          </w:tcPr>
          <w:p w14:paraId="3698311B" w14:textId="77777777" w:rsidR="00C50A05" w:rsidRPr="00787BA2" w:rsidRDefault="00C50A05" w:rsidP="00C50A05">
            <w:pPr>
              <w:rPr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 xml:space="preserve">100 % ежегодно осмотры, отсыпка и укрепление дамб, расчистка русла, пропуск паводковых вод реки Минусинска. </w:t>
            </w:r>
          </w:p>
        </w:tc>
        <w:tc>
          <w:tcPr>
            <w:tcW w:w="2289" w:type="dxa"/>
            <w:tcBorders>
              <w:right w:val="single" w:sz="4" w:space="0" w:color="auto"/>
            </w:tcBorders>
          </w:tcPr>
          <w:p w14:paraId="07A0B32D" w14:textId="77777777" w:rsidR="00C50A05" w:rsidRPr="00787BA2" w:rsidRDefault="00C50A05" w:rsidP="00C50A05">
            <w:pPr>
              <w:rPr>
                <w:sz w:val="20"/>
                <w:szCs w:val="20"/>
              </w:rPr>
            </w:pPr>
            <w:r w:rsidRPr="00787BA2">
              <w:rPr>
                <w:sz w:val="20"/>
                <w:szCs w:val="20"/>
              </w:rPr>
              <w:t>Угроза безопасности жизнедеятельности населения</w:t>
            </w:r>
          </w:p>
        </w:tc>
        <w:tc>
          <w:tcPr>
            <w:tcW w:w="1729" w:type="dxa"/>
            <w:tcBorders>
              <w:left w:val="single" w:sz="4" w:space="0" w:color="auto"/>
            </w:tcBorders>
          </w:tcPr>
          <w:p w14:paraId="3B067B12" w14:textId="77777777" w:rsidR="00C50A05" w:rsidRPr="00787BA2" w:rsidRDefault="00C50A05" w:rsidP="00C50A05">
            <w:pPr>
              <w:rPr>
                <w:sz w:val="24"/>
              </w:rPr>
            </w:pPr>
            <w:r w:rsidRPr="00787BA2">
              <w:rPr>
                <w:sz w:val="20"/>
                <w:szCs w:val="20"/>
              </w:rPr>
              <w:t>Показатель 1.2 Приложения 1</w:t>
            </w:r>
          </w:p>
        </w:tc>
      </w:tr>
      <w:tr w:rsidR="00C50A05" w:rsidRPr="00787BA2" w14:paraId="0517278F" w14:textId="77777777" w:rsidTr="00C50A05">
        <w:trPr>
          <w:trHeight w:val="748"/>
        </w:trPr>
        <w:tc>
          <w:tcPr>
            <w:tcW w:w="634" w:type="dxa"/>
            <w:vAlign w:val="center"/>
          </w:tcPr>
          <w:p w14:paraId="25CA9A43" w14:textId="77777777" w:rsidR="00C50A05" w:rsidRPr="00787BA2" w:rsidRDefault="00C50A05" w:rsidP="00C50A05">
            <w:pPr>
              <w:rPr>
                <w:sz w:val="20"/>
                <w:szCs w:val="20"/>
              </w:rPr>
            </w:pPr>
            <w:r w:rsidRPr="00787BA2">
              <w:rPr>
                <w:sz w:val="20"/>
                <w:szCs w:val="20"/>
              </w:rPr>
              <w:t>1.3</w:t>
            </w:r>
          </w:p>
        </w:tc>
        <w:tc>
          <w:tcPr>
            <w:tcW w:w="2869" w:type="dxa"/>
            <w:vAlign w:val="center"/>
          </w:tcPr>
          <w:p w14:paraId="688CD5CE" w14:textId="77777777" w:rsidR="00E53295" w:rsidRPr="00787BA2" w:rsidRDefault="00C50A05" w:rsidP="00C50A05">
            <w:pPr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Организация и проведение акарицидных обработок мест массового отдыха населения</w:t>
            </w:r>
          </w:p>
        </w:tc>
        <w:tc>
          <w:tcPr>
            <w:tcW w:w="2131" w:type="dxa"/>
          </w:tcPr>
          <w:p w14:paraId="7DF32C07" w14:textId="77777777" w:rsidR="00C50A05" w:rsidRPr="00787BA2" w:rsidRDefault="00C50A05" w:rsidP="00C50A05">
            <w:pPr>
              <w:rPr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89" w:type="dxa"/>
            <w:vAlign w:val="center"/>
          </w:tcPr>
          <w:p w14:paraId="74ED13D5" w14:textId="77777777" w:rsidR="00C50A05" w:rsidRPr="00787BA2" w:rsidRDefault="00C50A05" w:rsidP="00C50A05">
            <w:pPr>
              <w:jc w:val="center"/>
              <w:rPr>
                <w:sz w:val="20"/>
                <w:szCs w:val="20"/>
              </w:rPr>
            </w:pPr>
            <w:r w:rsidRPr="00787BA2">
              <w:rPr>
                <w:sz w:val="20"/>
                <w:szCs w:val="20"/>
              </w:rPr>
              <w:t>2014</w:t>
            </w:r>
          </w:p>
        </w:tc>
        <w:tc>
          <w:tcPr>
            <w:tcW w:w="1397" w:type="dxa"/>
            <w:vAlign w:val="center"/>
          </w:tcPr>
          <w:p w14:paraId="461EC5FE" w14:textId="77777777" w:rsidR="00C50A05" w:rsidRPr="00787BA2" w:rsidRDefault="00C50A05" w:rsidP="00C50A05">
            <w:pPr>
              <w:jc w:val="center"/>
              <w:rPr>
                <w:sz w:val="20"/>
                <w:szCs w:val="20"/>
              </w:rPr>
            </w:pPr>
            <w:r w:rsidRPr="00787BA2">
              <w:rPr>
                <w:sz w:val="20"/>
                <w:szCs w:val="20"/>
              </w:rPr>
              <w:t>2022</w:t>
            </w:r>
          </w:p>
        </w:tc>
        <w:tc>
          <w:tcPr>
            <w:tcW w:w="3250" w:type="dxa"/>
          </w:tcPr>
          <w:p w14:paraId="259E859B" w14:textId="77777777" w:rsidR="00C50A05" w:rsidRPr="00787BA2" w:rsidRDefault="00C50A05" w:rsidP="00C50A05">
            <w:pPr>
              <w:widowControl/>
              <w:suppressAutoHyphens w:val="0"/>
              <w:ind w:right="-108" w:firstLine="34"/>
              <w:rPr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Проведение мероприятий по борьбе с клещами в местах массового отдыха населения на площади 10 Га</w:t>
            </w:r>
          </w:p>
        </w:tc>
        <w:tc>
          <w:tcPr>
            <w:tcW w:w="2289" w:type="dxa"/>
            <w:tcBorders>
              <w:right w:val="single" w:sz="4" w:space="0" w:color="auto"/>
            </w:tcBorders>
          </w:tcPr>
          <w:p w14:paraId="4D78471A" w14:textId="77777777" w:rsidR="00C50A05" w:rsidRPr="00787BA2" w:rsidRDefault="00C50A05" w:rsidP="00C50A05">
            <w:pPr>
              <w:rPr>
                <w:sz w:val="20"/>
                <w:szCs w:val="20"/>
              </w:rPr>
            </w:pPr>
            <w:r w:rsidRPr="00787BA2">
              <w:rPr>
                <w:sz w:val="20"/>
                <w:szCs w:val="20"/>
              </w:rPr>
              <w:t>Наличие клещей в местах массового отдыха населения</w:t>
            </w:r>
          </w:p>
        </w:tc>
        <w:tc>
          <w:tcPr>
            <w:tcW w:w="1729" w:type="dxa"/>
            <w:tcBorders>
              <w:left w:val="single" w:sz="4" w:space="0" w:color="auto"/>
            </w:tcBorders>
          </w:tcPr>
          <w:p w14:paraId="1A4C8857" w14:textId="77777777" w:rsidR="00C50A05" w:rsidRPr="00787BA2" w:rsidRDefault="00C50A05" w:rsidP="00C50A05">
            <w:pPr>
              <w:rPr>
                <w:sz w:val="24"/>
              </w:rPr>
            </w:pPr>
            <w:r w:rsidRPr="00787BA2">
              <w:rPr>
                <w:sz w:val="20"/>
                <w:szCs w:val="20"/>
              </w:rPr>
              <w:t>Показатель 1.3 Приложения 1</w:t>
            </w:r>
          </w:p>
        </w:tc>
      </w:tr>
      <w:tr w:rsidR="00C50A05" w:rsidRPr="00787BA2" w14:paraId="070948CE" w14:textId="77777777" w:rsidTr="00C50A05">
        <w:trPr>
          <w:trHeight w:val="1215"/>
        </w:trPr>
        <w:tc>
          <w:tcPr>
            <w:tcW w:w="634" w:type="dxa"/>
            <w:vAlign w:val="center"/>
          </w:tcPr>
          <w:p w14:paraId="64554408" w14:textId="77777777" w:rsidR="00C50A05" w:rsidRPr="00787BA2" w:rsidRDefault="00C50A05" w:rsidP="00C50A05">
            <w:pPr>
              <w:rPr>
                <w:sz w:val="20"/>
                <w:szCs w:val="20"/>
              </w:rPr>
            </w:pPr>
            <w:r w:rsidRPr="00787BA2">
              <w:rPr>
                <w:sz w:val="20"/>
                <w:szCs w:val="20"/>
              </w:rPr>
              <w:t>1.4</w:t>
            </w:r>
          </w:p>
        </w:tc>
        <w:tc>
          <w:tcPr>
            <w:tcW w:w="2869" w:type="dxa"/>
            <w:vAlign w:val="center"/>
          </w:tcPr>
          <w:p w14:paraId="361FD1C1" w14:textId="77777777" w:rsidR="003E3B9B" w:rsidRPr="00787BA2" w:rsidRDefault="00102880" w:rsidP="00C50A05">
            <w:pPr>
              <w:ind w:right="-111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Выполнение отдельных государственных полномочий</w:t>
            </w:r>
            <w:r w:rsidRPr="00787BA2">
              <w:rPr>
                <w:kern w:val="0"/>
                <w:sz w:val="20"/>
                <w:szCs w:val="20"/>
              </w:rPr>
              <w:t xml:space="preserve"> по организации мероприятий </w:t>
            </w:r>
            <w:r>
              <w:rPr>
                <w:kern w:val="0"/>
                <w:sz w:val="20"/>
                <w:szCs w:val="20"/>
              </w:rPr>
              <w:t xml:space="preserve">при осуществлении деятельности </w:t>
            </w:r>
            <w:r w:rsidRPr="00787BA2">
              <w:rPr>
                <w:kern w:val="0"/>
                <w:sz w:val="20"/>
                <w:szCs w:val="20"/>
              </w:rPr>
              <w:t>по</w:t>
            </w:r>
            <w:r>
              <w:rPr>
                <w:kern w:val="0"/>
                <w:sz w:val="20"/>
                <w:szCs w:val="20"/>
              </w:rPr>
              <w:t xml:space="preserve"> обращению с животными без владельцев </w:t>
            </w:r>
            <w:r w:rsidRPr="00787BA2">
              <w:rPr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131" w:type="dxa"/>
            <w:vAlign w:val="center"/>
          </w:tcPr>
          <w:p w14:paraId="7DBEB3B3" w14:textId="77777777" w:rsidR="00C50A05" w:rsidRPr="00787BA2" w:rsidRDefault="00C50A05" w:rsidP="00C50A05">
            <w:pPr>
              <w:rPr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89" w:type="dxa"/>
            <w:vAlign w:val="center"/>
          </w:tcPr>
          <w:p w14:paraId="1800CB06" w14:textId="77777777" w:rsidR="00C50A05" w:rsidRPr="00787BA2" w:rsidRDefault="00C50A05" w:rsidP="00C50A05">
            <w:pPr>
              <w:jc w:val="center"/>
              <w:rPr>
                <w:sz w:val="20"/>
                <w:szCs w:val="20"/>
              </w:rPr>
            </w:pPr>
            <w:r w:rsidRPr="00787BA2">
              <w:rPr>
                <w:sz w:val="20"/>
                <w:szCs w:val="20"/>
              </w:rPr>
              <w:t>2021</w:t>
            </w:r>
          </w:p>
        </w:tc>
        <w:tc>
          <w:tcPr>
            <w:tcW w:w="1397" w:type="dxa"/>
            <w:vAlign w:val="center"/>
          </w:tcPr>
          <w:p w14:paraId="7179555B" w14:textId="77777777" w:rsidR="00C50A05" w:rsidRPr="00787BA2" w:rsidRDefault="00C50A05" w:rsidP="00C50A05">
            <w:pPr>
              <w:jc w:val="center"/>
              <w:rPr>
                <w:sz w:val="20"/>
                <w:szCs w:val="20"/>
              </w:rPr>
            </w:pPr>
            <w:r w:rsidRPr="00787BA2">
              <w:rPr>
                <w:sz w:val="20"/>
                <w:szCs w:val="20"/>
              </w:rPr>
              <w:t>2024</w:t>
            </w:r>
          </w:p>
        </w:tc>
        <w:tc>
          <w:tcPr>
            <w:tcW w:w="3250" w:type="dxa"/>
            <w:vAlign w:val="center"/>
          </w:tcPr>
          <w:p w14:paraId="56CC7C64" w14:textId="77777777" w:rsidR="00C50A05" w:rsidRPr="00787BA2" w:rsidRDefault="00C50A05" w:rsidP="00C50A05">
            <w:pPr>
              <w:widowControl/>
              <w:suppressAutoHyphens w:val="0"/>
              <w:ind w:right="-108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Отлов безнадзорных животных не менее:</w:t>
            </w:r>
          </w:p>
          <w:p w14:paraId="7DCCFDBD" w14:textId="77777777" w:rsidR="00C50A05" w:rsidRPr="00787BA2" w:rsidRDefault="00C50A05" w:rsidP="00C50A05">
            <w:pPr>
              <w:rPr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2022 г. – не менее 100 голов</w:t>
            </w:r>
          </w:p>
        </w:tc>
        <w:tc>
          <w:tcPr>
            <w:tcW w:w="2289" w:type="dxa"/>
            <w:tcBorders>
              <w:right w:val="single" w:sz="4" w:space="0" w:color="auto"/>
            </w:tcBorders>
            <w:vAlign w:val="center"/>
          </w:tcPr>
          <w:p w14:paraId="3C2F2DB4" w14:textId="77777777" w:rsidR="00C50A05" w:rsidRPr="00787BA2" w:rsidRDefault="00C50A05" w:rsidP="00C50A05">
            <w:pPr>
              <w:rPr>
                <w:sz w:val="20"/>
                <w:szCs w:val="20"/>
              </w:rPr>
            </w:pPr>
            <w:r w:rsidRPr="00787BA2">
              <w:rPr>
                <w:sz w:val="20"/>
                <w:szCs w:val="20"/>
              </w:rPr>
              <w:t>Угроза безопасности жизнедеятельности населения</w:t>
            </w:r>
          </w:p>
        </w:tc>
        <w:tc>
          <w:tcPr>
            <w:tcW w:w="1729" w:type="dxa"/>
            <w:tcBorders>
              <w:left w:val="single" w:sz="4" w:space="0" w:color="auto"/>
            </w:tcBorders>
            <w:vAlign w:val="center"/>
          </w:tcPr>
          <w:p w14:paraId="78F9178C" w14:textId="77777777" w:rsidR="00C50A05" w:rsidRPr="00787BA2" w:rsidRDefault="00C50A05" w:rsidP="00C50A05">
            <w:pPr>
              <w:rPr>
                <w:sz w:val="24"/>
              </w:rPr>
            </w:pPr>
            <w:r w:rsidRPr="00787BA2">
              <w:rPr>
                <w:sz w:val="20"/>
                <w:szCs w:val="20"/>
              </w:rPr>
              <w:t>Показатель 1.4 Приложения 1</w:t>
            </w:r>
          </w:p>
        </w:tc>
      </w:tr>
      <w:tr w:rsidR="00C50A05" w:rsidRPr="00787BA2" w14:paraId="702BAC84" w14:textId="77777777" w:rsidTr="00E53295">
        <w:trPr>
          <w:trHeight w:val="772"/>
        </w:trPr>
        <w:tc>
          <w:tcPr>
            <w:tcW w:w="634" w:type="dxa"/>
            <w:vAlign w:val="center"/>
          </w:tcPr>
          <w:p w14:paraId="0A3AAC87" w14:textId="77777777" w:rsidR="00C50A05" w:rsidRPr="00787BA2" w:rsidRDefault="00C50A05" w:rsidP="00C50A05">
            <w:pPr>
              <w:jc w:val="center"/>
              <w:rPr>
                <w:sz w:val="20"/>
                <w:szCs w:val="20"/>
              </w:rPr>
            </w:pPr>
            <w:r w:rsidRPr="00787BA2">
              <w:rPr>
                <w:sz w:val="20"/>
                <w:szCs w:val="20"/>
              </w:rPr>
              <w:t>1.5</w:t>
            </w:r>
          </w:p>
        </w:tc>
        <w:tc>
          <w:tcPr>
            <w:tcW w:w="2869" w:type="dxa"/>
            <w:vAlign w:val="center"/>
          </w:tcPr>
          <w:p w14:paraId="07F97889" w14:textId="77777777" w:rsidR="003E3B9B" w:rsidRPr="00787BA2" w:rsidRDefault="00C50A05" w:rsidP="00C933E1">
            <w:pPr>
              <w:rPr>
                <w:sz w:val="20"/>
                <w:szCs w:val="20"/>
              </w:rPr>
            </w:pPr>
            <w:r w:rsidRPr="00787BA2">
              <w:rPr>
                <w:sz w:val="20"/>
                <w:szCs w:val="20"/>
              </w:rPr>
              <w:t xml:space="preserve">Мероприятия в области обеспечения капитального </w:t>
            </w:r>
            <w:r w:rsidR="003E3B9B" w:rsidRPr="00787BA2">
              <w:rPr>
                <w:sz w:val="20"/>
                <w:szCs w:val="20"/>
              </w:rPr>
              <w:t xml:space="preserve">ремонта, реконструкции и </w:t>
            </w:r>
          </w:p>
        </w:tc>
        <w:tc>
          <w:tcPr>
            <w:tcW w:w="2131" w:type="dxa"/>
            <w:vAlign w:val="center"/>
          </w:tcPr>
          <w:p w14:paraId="0891C9CF" w14:textId="77777777" w:rsidR="00C50A05" w:rsidRPr="00787BA2" w:rsidRDefault="00C50A05" w:rsidP="00C50A05">
            <w:pPr>
              <w:rPr>
                <w:sz w:val="20"/>
                <w:szCs w:val="20"/>
              </w:rPr>
            </w:pPr>
            <w:r w:rsidRPr="00787BA2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89" w:type="dxa"/>
            <w:vAlign w:val="center"/>
          </w:tcPr>
          <w:p w14:paraId="5BF7B9DA" w14:textId="77777777" w:rsidR="00C50A05" w:rsidRPr="00787BA2" w:rsidRDefault="00C50A05" w:rsidP="00C50A05">
            <w:pPr>
              <w:jc w:val="center"/>
              <w:rPr>
                <w:sz w:val="20"/>
                <w:szCs w:val="20"/>
              </w:rPr>
            </w:pPr>
            <w:r w:rsidRPr="00787BA2">
              <w:rPr>
                <w:sz w:val="20"/>
                <w:szCs w:val="20"/>
              </w:rPr>
              <w:t>2022</w:t>
            </w:r>
          </w:p>
        </w:tc>
        <w:tc>
          <w:tcPr>
            <w:tcW w:w="1397" w:type="dxa"/>
            <w:vAlign w:val="center"/>
          </w:tcPr>
          <w:p w14:paraId="49A1CE1D" w14:textId="77777777" w:rsidR="00C50A05" w:rsidRPr="00787BA2" w:rsidRDefault="00C50A05" w:rsidP="00C50A05">
            <w:pPr>
              <w:jc w:val="center"/>
              <w:rPr>
                <w:sz w:val="20"/>
                <w:szCs w:val="20"/>
              </w:rPr>
            </w:pPr>
            <w:r w:rsidRPr="00787BA2">
              <w:rPr>
                <w:sz w:val="20"/>
                <w:szCs w:val="20"/>
              </w:rPr>
              <w:t>2022</w:t>
            </w:r>
          </w:p>
        </w:tc>
        <w:tc>
          <w:tcPr>
            <w:tcW w:w="3250" w:type="dxa"/>
            <w:vAlign w:val="center"/>
          </w:tcPr>
          <w:p w14:paraId="5F6D1A48" w14:textId="77777777" w:rsidR="00C50A05" w:rsidRPr="00787BA2" w:rsidRDefault="00C50A05" w:rsidP="00C50A05">
            <w:pPr>
              <w:rPr>
                <w:sz w:val="20"/>
                <w:szCs w:val="20"/>
              </w:rPr>
            </w:pPr>
            <w:r w:rsidRPr="00787BA2">
              <w:rPr>
                <w:sz w:val="20"/>
                <w:szCs w:val="20"/>
              </w:rPr>
              <w:t xml:space="preserve">Количество отремонтированных гидротехнических сооружений в </w:t>
            </w:r>
          </w:p>
          <w:p w14:paraId="77961DA3" w14:textId="77777777" w:rsidR="00E53295" w:rsidRPr="00787BA2" w:rsidRDefault="00E53295" w:rsidP="00C50A05">
            <w:pPr>
              <w:rPr>
                <w:sz w:val="20"/>
                <w:szCs w:val="20"/>
              </w:rPr>
            </w:pPr>
          </w:p>
        </w:tc>
        <w:tc>
          <w:tcPr>
            <w:tcW w:w="2289" w:type="dxa"/>
            <w:tcBorders>
              <w:right w:val="single" w:sz="4" w:space="0" w:color="auto"/>
            </w:tcBorders>
            <w:vAlign w:val="center"/>
          </w:tcPr>
          <w:p w14:paraId="54FBDC1E" w14:textId="77777777" w:rsidR="00C50A05" w:rsidRPr="00787BA2" w:rsidRDefault="00C50A05" w:rsidP="00C50A05">
            <w:pPr>
              <w:rPr>
                <w:sz w:val="20"/>
                <w:szCs w:val="20"/>
              </w:rPr>
            </w:pPr>
            <w:r w:rsidRPr="00787BA2">
              <w:rPr>
                <w:sz w:val="20"/>
                <w:szCs w:val="20"/>
              </w:rPr>
              <w:t>Не исполнение обязательств</w:t>
            </w:r>
          </w:p>
        </w:tc>
        <w:tc>
          <w:tcPr>
            <w:tcW w:w="1729" w:type="dxa"/>
            <w:tcBorders>
              <w:left w:val="single" w:sz="4" w:space="0" w:color="auto"/>
            </w:tcBorders>
            <w:vAlign w:val="center"/>
          </w:tcPr>
          <w:p w14:paraId="5D3845EF" w14:textId="77777777" w:rsidR="00C50A05" w:rsidRPr="00787BA2" w:rsidRDefault="00C50A05" w:rsidP="00C50A05">
            <w:pPr>
              <w:rPr>
                <w:sz w:val="20"/>
                <w:szCs w:val="20"/>
              </w:rPr>
            </w:pPr>
            <w:r w:rsidRPr="00787BA2">
              <w:rPr>
                <w:sz w:val="20"/>
                <w:szCs w:val="20"/>
              </w:rPr>
              <w:t>Показатель 1.5</w:t>
            </w:r>
          </w:p>
          <w:p w14:paraId="52DFD643" w14:textId="77777777" w:rsidR="00C50A05" w:rsidRPr="00787BA2" w:rsidRDefault="00C50A05" w:rsidP="00C50A05">
            <w:pPr>
              <w:rPr>
                <w:sz w:val="20"/>
                <w:szCs w:val="20"/>
              </w:rPr>
            </w:pPr>
            <w:r w:rsidRPr="00787BA2">
              <w:rPr>
                <w:sz w:val="20"/>
                <w:szCs w:val="20"/>
              </w:rPr>
              <w:t>Приложения 1</w:t>
            </w:r>
          </w:p>
        </w:tc>
      </w:tr>
      <w:tr w:rsidR="00C933E1" w:rsidRPr="00787BA2" w14:paraId="38B312E3" w14:textId="77777777" w:rsidTr="00C933E1">
        <w:trPr>
          <w:trHeight w:val="321"/>
        </w:trPr>
        <w:tc>
          <w:tcPr>
            <w:tcW w:w="634" w:type="dxa"/>
            <w:vAlign w:val="center"/>
          </w:tcPr>
          <w:p w14:paraId="56863E89" w14:textId="77777777" w:rsidR="00C933E1" w:rsidRPr="00787BA2" w:rsidRDefault="00C933E1" w:rsidP="00C933E1">
            <w:pPr>
              <w:jc w:val="center"/>
              <w:rPr>
                <w:sz w:val="20"/>
                <w:szCs w:val="20"/>
              </w:rPr>
            </w:pPr>
            <w:r w:rsidRPr="00787BA2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869" w:type="dxa"/>
            <w:vAlign w:val="center"/>
          </w:tcPr>
          <w:p w14:paraId="7719EDE6" w14:textId="77777777" w:rsidR="00C933E1" w:rsidRPr="00787BA2" w:rsidRDefault="00C933E1" w:rsidP="00C933E1">
            <w:pPr>
              <w:jc w:val="center"/>
              <w:rPr>
                <w:sz w:val="20"/>
                <w:szCs w:val="20"/>
              </w:rPr>
            </w:pPr>
            <w:r w:rsidRPr="00787BA2">
              <w:rPr>
                <w:sz w:val="20"/>
                <w:szCs w:val="20"/>
              </w:rPr>
              <w:t>2</w:t>
            </w:r>
          </w:p>
        </w:tc>
        <w:tc>
          <w:tcPr>
            <w:tcW w:w="2131" w:type="dxa"/>
            <w:vAlign w:val="center"/>
          </w:tcPr>
          <w:p w14:paraId="38C8927B" w14:textId="77777777" w:rsidR="00C933E1" w:rsidRPr="00787BA2" w:rsidRDefault="00C933E1" w:rsidP="00C933E1">
            <w:pPr>
              <w:jc w:val="center"/>
              <w:rPr>
                <w:sz w:val="20"/>
                <w:szCs w:val="20"/>
              </w:rPr>
            </w:pPr>
            <w:r w:rsidRPr="00787BA2">
              <w:rPr>
                <w:sz w:val="20"/>
                <w:szCs w:val="20"/>
              </w:rPr>
              <w:t>3</w:t>
            </w:r>
          </w:p>
        </w:tc>
        <w:tc>
          <w:tcPr>
            <w:tcW w:w="1389" w:type="dxa"/>
            <w:vAlign w:val="center"/>
          </w:tcPr>
          <w:p w14:paraId="01A85154" w14:textId="77777777" w:rsidR="00C933E1" w:rsidRPr="00787BA2" w:rsidRDefault="00C933E1" w:rsidP="00C933E1">
            <w:pPr>
              <w:jc w:val="center"/>
              <w:rPr>
                <w:sz w:val="20"/>
                <w:szCs w:val="20"/>
              </w:rPr>
            </w:pPr>
            <w:r w:rsidRPr="00787BA2">
              <w:rPr>
                <w:sz w:val="20"/>
                <w:szCs w:val="20"/>
              </w:rPr>
              <w:t>4</w:t>
            </w:r>
          </w:p>
        </w:tc>
        <w:tc>
          <w:tcPr>
            <w:tcW w:w="1397" w:type="dxa"/>
            <w:vAlign w:val="center"/>
          </w:tcPr>
          <w:p w14:paraId="3144B26C" w14:textId="77777777" w:rsidR="00C933E1" w:rsidRPr="00787BA2" w:rsidRDefault="00C933E1" w:rsidP="00C933E1">
            <w:pPr>
              <w:jc w:val="center"/>
              <w:rPr>
                <w:sz w:val="20"/>
                <w:szCs w:val="20"/>
              </w:rPr>
            </w:pPr>
            <w:r w:rsidRPr="00787BA2">
              <w:rPr>
                <w:sz w:val="20"/>
                <w:szCs w:val="20"/>
              </w:rPr>
              <w:t>5</w:t>
            </w:r>
          </w:p>
        </w:tc>
        <w:tc>
          <w:tcPr>
            <w:tcW w:w="3250" w:type="dxa"/>
            <w:vAlign w:val="center"/>
          </w:tcPr>
          <w:p w14:paraId="337DA7D6" w14:textId="77777777" w:rsidR="00C933E1" w:rsidRPr="00787BA2" w:rsidRDefault="00C933E1" w:rsidP="00C933E1">
            <w:pPr>
              <w:jc w:val="center"/>
              <w:rPr>
                <w:sz w:val="20"/>
                <w:szCs w:val="20"/>
              </w:rPr>
            </w:pPr>
            <w:r w:rsidRPr="00787BA2">
              <w:rPr>
                <w:sz w:val="20"/>
                <w:szCs w:val="20"/>
              </w:rPr>
              <w:t>6</w:t>
            </w:r>
          </w:p>
        </w:tc>
        <w:tc>
          <w:tcPr>
            <w:tcW w:w="2289" w:type="dxa"/>
            <w:tcBorders>
              <w:right w:val="single" w:sz="4" w:space="0" w:color="auto"/>
            </w:tcBorders>
            <w:vAlign w:val="center"/>
          </w:tcPr>
          <w:p w14:paraId="769C9079" w14:textId="77777777" w:rsidR="00C933E1" w:rsidRPr="00787BA2" w:rsidRDefault="00C933E1" w:rsidP="00C933E1">
            <w:pPr>
              <w:jc w:val="center"/>
              <w:rPr>
                <w:sz w:val="20"/>
                <w:szCs w:val="20"/>
              </w:rPr>
            </w:pPr>
            <w:r w:rsidRPr="00787BA2">
              <w:rPr>
                <w:sz w:val="20"/>
                <w:szCs w:val="20"/>
              </w:rPr>
              <w:t>7</w:t>
            </w:r>
          </w:p>
        </w:tc>
        <w:tc>
          <w:tcPr>
            <w:tcW w:w="1729" w:type="dxa"/>
            <w:tcBorders>
              <w:left w:val="single" w:sz="4" w:space="0" w:color="auto"/>
            </w:tcBorders>
            <w:vAlign w:val="center"/>
          </w:tcPr>
          <w:p w14:paraId="6F5F5E57" w14:textId="77777777" w:rsidR="00C933E1" w:rsidRPr="00787BA2" w:rsidRDefault="00C933E1" w:rsidP="00C933E1">
            <w:pPr>
              <w:jc w:val="center"/>
              <w:rPr>
                <w:sz w:val="20"/>
                <w:szCs w:val="20"/>
              </w:rPr>
            </w:pPr>
            <w:r w:rsidRPr="00787BA2">
              <w:rPr>
                <w:sz w:val="20"/>
                <w:szCs w:val="20"/>
              </w:rPr>
              <w:t>8</w:t>
            </w:r>
          </w:p>
        </w:tc>
      </w:tr>
      <w:tr w:rsidR="00C933E1" w:rsidRPr="00787BA2" w14:paraId="5658D9C7" w14:textId="77777777" w:rsidTr="00E53295">
        <w:trPr>
          <w:trHeight w:val="772"/>
        </w:trPr>
        <w:tc>
          <w:tcPr>
            <w:tcW w:w="634" w:type="dxa"/>
            <w:vAlign w:val="center"/>
          </w:tcPr>
          <w:p w14:paraId="48E85BDE" w14:textId="77777777" w:rsidR="00C933E1" w:rsidRPr="00787BA2" w:rsidRDefault="00C933E1" w:rsidP="00C50A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9" w:type="dxa"/>
            <w:vAlign w:val="center"/>
          </w:tcPr>
          <w:p w14:paraId="15191F7B" w14:textId="77777777" w:rsidR="00C933E1" w:rsidRPr="00787BA2" w:rsidRDefault="00C933E1" w:rsidP="00E53295">
            <w:pPr>
              <w:rPr>
                <w:sz w:val="20"/>
                <w:szCs w:val="20"/>
              </w:rPr>
            </w:pPr>
            <w:r w:rsidRPr="00787BA2">
              <w:rPr>
                <w:sz w:val="20"/>
                <w:szCs w:val="20"/>
              </w:rPr>
              <w:t>строительства гидротехнических сооружений</w:t>
            </w:r>
          </w:p>
        </w:tc>
        <w:tc>
          <w:tcPr>
            <w:tcW w:w="2131" w:type="dxa"/>
            <w:vAlign w:val="center"/>
          </w:tcPr>
          <w:p w14:paraId="7FD95E43" w14:textId="77777777" w:rsidR="00C933E1" w:rsidRPr="00787BA2" w:rsidRDefault="00C933E1" w:rsidP="00C50A05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vAlign w:val="center"/>
          </w:tcPr>
          <w:p w14:paraId="51023377" w14:textId="77777777" w:rsidR="00C933E1" w:rsidRPr="00787BA2" w:rsidRDefault="00C933E1" w:rsidP="00C50A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vAlign w:val="center"/>
          </w:tcPr>
          <w:p w14:paraId="5C7D3146" w14:textId="77777777" w:rsidR="00C933E1" w:rsidRPr="00787BA2" w:rsidRDefault="00C933E1" w:rsidP="00C50A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  <w:vAlign w:val="center"/>
          </w:tcPr>
          <w:p w14:paraId="49D82A7D" w14:textId="77777777" w:rsidR="00C933E1" w:rsidRPr="00787BA2" w:rsidRDefault="00C933E1" w:rsidP="00C50A05">
            <w:pPr>
              <w:rPr>
                <w:sz w:val="20"/>
                <w:szCs w:val="20"/>
              </w:rPr>
            </w:pPr>
          </w:p>
        </w:tc>
        <w:tc>
          <w:tcPr>
            <w:tcW w:w="2289" w:type="dxa"/>
            <w:tcBorders>
              <w:right w:val="single" w:sz="4" w:space="0" w:color="auto"/>
            </w:tcBorders>
            <w:vAlign w:val="center"/>
          </w:tcPr>
          <w:p w14:paraId="04E2D202" w14:textId="77777777" w:rsidR="00C933E1" w:rsidRPr="00787BA2" w:rsidRDefault="00C933E1" w:rsidP="00C50A05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left w:val="single" w:sz="4" w:space="0" w:color="auto"/>
            </w:tcBorders>
            <w:vAlign w:val="center"/>
          </w:tcPr>
          <w:p w14:paraId="0C9F4CFA" w14:textId="77777777" w:rsidR="00C933E1" w:rsidRPr="00787BA2" w:rsidRDefault="00C933E1" w:rsidP="00C50A05">
            <w:pPr>
              <w:rPr>
                <w:sz w:val="20"/>
                <w:szCs w:val="20"/>
              </w:rPr>
            </w:pPr>
          </w:p>
        </w:tc>
      </w:tr>
      <w:tr w:rsidR="00C50A05" w:rsidRPr="00787BA2" w14:paraId="6C8D299A" w14:textId="77777777" w:rsidTr="00C50A05">
        <w:trPr>
          <w:trHeight w:val="562"/>
        </w:trPr>
        <w:tc>
          <w:tcPr>
            <w:tcW w:w="634" w:type="dxa"/>
            <w:vAlign w:val="center"/>
          </w:tcPr>
          <w:p w14:paraId="29A781A8" w14:textId="77777777" w:rsidR="00C50A05" w:rsidRPr="00787BA2" w:rsidRDefault="00C50A05" w:rsidP="00C50A05">
            <w:pPr>
              <w:jc w:val="center"/>
              <w:rPr>
                <w:sz w:val="20"/>
                <w:szCs w:val="20"/>
              </w:rPr>
            </w:pPr>
            <w:r w:rsidRPr="00787BA2">
              <w:rPr>
                <w:sz w:val="20"/>
                <w:szCs w:val="20"/>
              </w:rPr>
              <w:t>1.6</w:t>
            </w:r>
          </w:p>
        </w:tc>
        <w:tc>
          <w:tcPr>
            <w:tcW w:w="2869" w:type="dxa"/>
            <w:vAlign w:val="center"/>
          </w:tcPr>
          <w:p w14:paraId="1A25E61F" w14:textId="77777777" w:rsidR="00032EE4" w:rsidRPr="00787BA2" w:rsidRDefault="00C50A05" w:rsidP="00C50A05">
            <w:pPr>
              <w:rPr>
                <w:sz w:val="20"/>
                <w:szCs w:val="20"/>
              </w:rPr>
            </w:pPr>
            <w:r w:rsidRPr="00787BA2">
              <w:rPr>
                <w:sz w:val="20"/>
                <w:szCs w:val="20"/>
              </w:rPr>
              <w:t xml:space="preserve"> Обустройство и восстановление воинских захоронений</w:t>
            </w:r>
          </w:p>
        </w:tc>
        <w:tc>
          <w:tcPr>
            <w:tcW w:w="2131" w:type="dxa"/>
            <w:vAlign w:val="center"/>
          </w:tcPr>
          <w:p w14:paraId="3AF9EFCE" w14:textId="77777777" w:rsidR="00C50A05" w:rsidRPr="00787BA2" w:rsidRDefault="00C50A05" w:rsidP="00C50A05">
            <w:pPr>
              <w:rPr>
                <w:sz w:val="20"/>
                <w:szCs w:val="20"/>
              </w:rPr>
            </w:pPr>
            <w:r w:rsidRPr="00787BA2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89" w:type="dxa"/>
            <w:vAlign w:val="center"/>
          </w:tcPr>
          <w:p w14:paraId="217182B0" w14:textId="77777777" w:rsidR="00C50A05" w:rsidRPr="00787BA2" w:rsidRDefault="00C50A05" w:rsidP="00C50A05">
            <w:pPr>
              <w:jc w:val="center"/>
              <w:rPr>
                <w:sz w:val="20"/>
                <w:szCs w:val="20"/>
              </w:rPr>
            </w:pPr>
            <w:r w:rsidRPr="00787BA2">
              <w:rPr>
                <w:sz w:val="20"/>
                <w:szCs w:val="20"/>
              </w:rPr>
              <w:t>2024</w:t>
            </w:r>
          </w:p>
        </w:tc>
        <w:tc>
          <w:tcPr>
            <w:tcW w:w="1397" w:type="dxa"/>
            <w:vAlign w:val="center"/>
          </w:tcPr>
          <w:p w14:paraId="1AAF4D0B" w14:textId="77777777" w:rsidR="00C50A05" w:rsidRPr="00787BA2" w:rsidRDefault="00C50A05" w:rsidP="00C50A05">
            <w:pPr>
              <w:jc w:val="center"/>
              <w:rPr>
                <w:sz w:val="20"/>
                <w:szCs w:val="20"/>
              </w:rPr>
            </w:pPr>
            <w:r w:rsidRPr="00787BA2">
              <w:rPr>
                <w:sz w:val="20"/>
                <w:szCs w:val="20"/>
              </w:rPr>
              <w:t>2024</w:t>
            </w:r>
          </w:p>
        </w:tc>
        <w:tc>
          <w:tcPr>
            <w:tcW w:w="3250" w:type="dxa"/>
            <w:vAlign w:val="center"/>
          </w:tcPr>
          <w:p w14:paraId="522B4DD3" w14:textId="77777777" w:rsidR="00C50A05" w:rsidRPr="00787BA2" w:rsidRDefault="00C50A05" w:rsidP="00C50A05">
            <w:pPr>
              <w:rPr>
                <w:sz w:val="20"/>
                <w:szCs w:val="20"/>
              </w:rPr>
            </w:pPr>
            <w:r w:rsidRPr="00787BA2">
              <w:rPr>
                <w:sz w:val="20"/>
                <w:szCs w:val="20"/>
              </w:rPr>
              <w:t>Выполнение работ по обустройству 1 воинского захоронения</w:t>
            </w:r>
          </w:p>
        </w:tc>
        <w:tc>
          <w:tcPr>
            <w:tcW w:w="2289" w:type="dxa"/>
            <w:tcBorders>
              <w:right w:val="single" w:sz="4" w:space="0" w:color="auto"/>
            </w:tcBorders>
            <w:vAlign w:val="center"/>
          </w:tcPr>
          <w:p w14:paraId="625585A5" w14:textId="77777777" w:rsidR="00C50A05" w:rsidRPr="00787BA2" w:rsidRDefault="00C50A05" w:rsidP="00C50A05">
            <w:pPr>
              <w:rPr>
                <w:sz w:val="20"/>
                <w:szCs w:val="20"/>
              </w:rPr>
            </w:pPr>
            <w:r w:rsidRPr="00787BA2">
              <w:rPr>
                <w:sz w:val="20"/>
                <w:szCs w:val="20"/>
              </w:rPr>
              <w:t>Не исполнение обязательств</w:t>
            </w:r>
          </w:p>
        </w:tc>
        <w:tc>
          <w:tcPr>
            <w:tcW w:w="1729" w:type="dxa"/>
            <w:tcBorders>
              <w:left w:val="single" w:sz="4" w:space="0" w:color="auto"/>
            </w:tcBorders>
            <w:vAlign w:val="center"/>
          </w:tcPr>
          <w:p w14:paraId="05F4FDA9" w14:textId="77777777" w:rsidR="00C50A05" w:rsidRPr="00787BA2" w:rsidRDefault="00C50A05" w:rsidP="00C50A05">
            <w:pPr>
              <w:rPr>
                <w:sz w:val="20"/>
                <w:szCs w:val="20"/>
              </w:rPr>
            </w:pPr>
            <w:r w:rsidRPr="00787BA2">
              <w:rPr>
                <w:sz w:val="20"/>
                <w:szCs w:val="20"/>
              </w:rPr>
              <w:t>Показатель 1.6</w:t>
            </w:r>
          </w:p>
          <w:p w14:paraId="22B3F365" w14:textId="77777777" w:rsidR="00C50A05" w:rsidRPr="00787BA2" w:rsidRDefault="00C50A05" w:rsidP="00C50A05">
            <w:pPr>
              <w:rPr>
                <w:sz w:val="20"/>
                <w:szCs w:val="20"/>
              </w:rPr>
            </w:pPr>
            <w:r w:rsidRPr="00787BA2">
              <w:rPr>
                <w:sz w:val="20"/>
                <w:szCs w:val="20"/>
              </w:rPr>
              <w:t>Приложения 1</w:t>
            </w:r>
          </w:p>
        </w:tc>
      </w:tr>
      <w:tr w:rsidR="00C50A05" w:rsidRPr="00787BA2" w14:paraId="680B71E4" w14:textId="77777777" w:rsidTr="00C50A05">
        <w:trPr>
          <w:trHeight w:val="562"/>
        </w:trPr>
        <w:tc>
          <w:tcPr>
            <w:tcW w:w="634" w:type="dxa"/>
            <w:vAlign w:val="center"/>
          </w:tcPr>
          <w:p w14:paraId="7E81F6D2" w14:textId="77777777" w:rsidR="00C50A05" w:rsidRPr="00787BA2" w:rsidRDefault="00C50A05" w:rsidP="00C50A05">
            <w:pPr>
              <w:jc w:val="center"/>
              <w:rPr>
                <w:sz w:val="20"/>
                <w:szCs w:val="20"/>
              </w:rPr>
            </w:pPr>
            <w:r w:rsidRPr="00787BA2">
              <w:rPr>
                <w:sz w:val="20"/>
                <w:szCs w:val="20"/>
              </w:rPr>
              <w:t>1.7</w:t>
            </w:r>
          </w:p>
        </w:tc>
        <w:tc>
          <w:tcPr>
            <w:tcW w:w="2869" w:type="dxa"/>
            <w:vAlign w:val="center"/>
          </w:tcPr>
          <w:p w14:paraId="5AE6DC7C" w14:textId="77777777" w:rsidR="00032EE4" w:rsidRPr="00787BA2" w:rsidRDefault="00C50A05" w:rsidP="00C50A05">
            <w:pPr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Разработка проектно-сметной документации с получением заключения государственной экспертизы на мероприятие по понижению уровня грунтовых вод в городе Минусинске</w:t>
            </w:r>
          </w:p>
        </w:tc>
        <w:tc>
          <w:tcPr>
            <w:tcW w:w="2131" w:type="dxa"/>
            <w:vAlign w:val="center"/>
          </w:tcPr>
          <w:p w14:paraId="65A5672C" w14:textId="77777777" w:rsidR="00C50A05" w:rsidRPr="00787BA2" w:rsidRDefault="00C50A05" w:rsidP="00C50A05">
            <w:pPr>
              <w:rPr>
                <w:sz w:val="20"/>
                <w:szCs w:val="20"/>
              </w:rPr>
            </w:pPr>
            <w:r w:rsidRPr="00787BA2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89" w:type="dxa"/>
            <w:vAlign w:val="center"/>
          </w:tcPr>
          <w:p w14:paraId="1573F2EE" w14:textId="77777777" w:rsidR="00C50A05" w:rsidRPr="00787BA2" w:rsidRDefault="00C50A05" w:rsidP="00C50A05">
            <w:pPr>
              <w:jc w:val="center"/>
              <w:rPr>
                <w:sz w:val="20"/>
                <w:szCs w:val="20"/>
              </w:rPr>
            </w:pPr>
            <w:r w:rsidRPr="00787BA2">
              <w:rPr>
                <w:sz w:val="20"/>
                <w:szCs w:val="20"/>
              </w:rPr>
              <w:t>2022</w:t>
            </w:r>
          </w:p>
        </w:tc>
        <w:tc>
          <w:tcPr>
            <w:tcW w:w="1397" w:type="dxa"/>
            <w:vAlign w:val="center"/>
          </w:tcPr>
          <w:p w14:paraId="1C3B562D" w14:textId="77777777" w:rsidR="00C50A05" w:rsidRPr="00787BA2" w:rsidRDefault="00C50A05" w:rsidP="00C50A05">
            <w:pPr>
              <w:jc w:val="center"/>
              <w:rPr>
                <w:sz w:val="20"/>
                <w:szCs w:val="20"/>
              </w:rPr>
            </w:pPr>
            <w:r w:rsidRPr="00787BA2">
              <w:rPr>
                <w:sz w:val="20"/>
                <w:szCs w:val="20"/>
              </w:rPr>
              <w:t>2022</w:t>
            </w:r>
          </w:p>
        </w:tc>
        <w:tc>
          <w:tcPr>
            <w:tcW w:w="3250" w:type="dxa"/>
            <w:vAlign w:val="center"/>
          </w:tcPr>
          <w:p w14:paraId="2B65BB4A" w14:textId="77777777" w:rsidR="00C50A05" w:rsidRPr="00787BA2" w:rsidRDefault="00C50A05" w:rsidP="00C50A05">
            <w:pPr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Разработка ПСД и получение положительного заключения государственной  экспертизы – не менее 1 ед.</w:t>
            </w:r>
          </w:p>
        </w:tc>
        <w:tc>
          <w:tcPr>
            <w:tcW w:w="2289" w:type="dxa"/>
            <w:tcBorders>
              <w:right w:val="single" w:sz="4" w:space="0" w:color="auto"/>
            </w:tcBorders>
            <w:vAlign w:val="center"/>
          </w:tcPr>
          <w:p w14:paraId="78CECF89" w14:textId="77777777" w:rsidR="00C50A05" w:rsidRPr="00787BA2" w:rsidRDefault="00C50A05" w:rsidP="00C50A05">
            <w:pPr>
              <w:rPr>
                <w:sz w:val="20"/>
                <w:szCs w:val="20"/>
              </w:rPr>
            </w:pPr>
            <w:r w:rsidRPr="00787BA2">
              <w:rPr>
                <w:sz w:val="20"/>
                <w:szCs w:val="20"/>
              </w:rPr>
              <w:t>Не исполнение обязательств</w:t>
            </w:r>
          </w:p>
        </w:tc>
        <w:tc>
          <w:tcPr>
            <w:tcW w:w="1729" w:type="dxa"/>
            <w:tcBorders>
              <w:left w:val="single" w:sz="4" w:space="0" w:color="auto"/>
            </w:tcBorders>
            <w:vAlign w:val="center"/>
          </w:tcPr>
          <w:p w14:paraId="30FCA9D1" w14:textId="77777777" w:rsidR="00C50A05" w:rsidRPr="00787BA2" w:rsidRDefault="00C50A05" w:rsidP="00C50A05">
            <w:pPr>
              <w:rPr>
                <w:sz w:val="20"/>
                <w:szCs w:val="20"/>
              </w:rPr>
            </w:pPr>
            <w:r w:rsidRPr="00787BA2">
              <w:rPr>
                <w:sz w:val="20"/>
                <w:szCs w:val="20"/>
              </w:rPr>
              <w:t>Показатель 1.7 Приложения 1</w:t>
            </w:r>
          </w:p>
        </w:tc>
      </w:tr>
      <w:tr w:rsidR="00C50A05" w:rsidRPr="00787BA2" w14:paraId="65D476B9" w14:textId="77777777" w:rsidTr="00C50A05">
        <w:trPr>
          <w:trHeight w:val="562"/>
        </w:trPr>
        <w:tc>
          <w:tcPr>
            <w:tcW w:w="634" w:type="dxa"/>
            <w:vAlign w:val="center"/>
          </w:tcPr>
          <w:p w14:paraId="1A1D3629" w14:textId="77777777" w:rsidR="00C50A05" w:rsidRPr="00787BA2" w:rsidRDefault="00C50A05" w:rsidP="00C50A05">
            <w:pPr>
              <w:jc w:val="center"/>
              <w:rPr>
                <w:sz w:val="20"/>
                <w:szCs w:val="20"/>
              </w:rPr>
            </w:pPr>
            <w:r w:rsidRPr="00787BA2">
              <w:rPr>
                <w:sz w:val="20"/>
                <w:szCs w:val="20"/>
              </w:rPr>
              <w:t>1.8</w:t>
            </w:r>
          </w:p>
        </w:tc>
        <w:tc>
          <w:tcPr>
            <w:tcW w:w="2869" w:type="dxa"/>
            <w:vAlign w:val="center"/>
          </w:tcPr>
          <w:p w14:paraId="6DB37FCF" w14:textId="77777777" w:rsidR="00C50A05" w:rsidRPr="00787BA2" w:rsidRDefault="008E2AC8" w:rsidP="00C50A05">
            <w:pPr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Выполнение мероприятий</w:t>
            </w:r>
            <w:r w:rsidR="00780CAA" w:rsidRPr="00787BA2">
              <w:rPr>
                <w:kern w:val="0"/>
                <w:sz w:val="20"/>
                <w:szCs w:val="20"/>
              </w:rPr>
              <w:t xml:space="preserve"> по понижению уровня грунтовых вод в городе Минусинске</w:t>
            </w:r>
          </w:p>
        </w:tc>
        <w:tc>
          <w:tcPr>
            <w:tcW w:w="2131" w:type="dxa"/>
            <w:vAlign w:val="center"/>
          </w:tcPr>
          <w:p w14:paraId="1A3B1BE4" w14:textId="77777777" w:rsidR="00C50A05" w:rsidRPr="00787BA2" w:rsidRDefault="00C50A05" w:rsidP="00C50A05">
            <w:pPr>
              <w:rPr>
                <w:sz w:val="20"/>
                <w:szCs w:val="20"/>
              </w:rPr>
            </w:pPr>
            <w:r w:rsidRPr="00787BA2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89" w:type="dxa"/>
            <w:vAlign w:val="center"/>
          </w:tcPr>
          <w:p w14:paraId="68A9BEAF" w14:textId="77777777" w:rsidR="00C50A05" w:rsidRPr="00787BA2" w:rsidRDefault="00C50A05" w:rsidP="00C50A05">
            <w:pPr>
              <w:jc w:val="center"/>
              <w:rPr>
                <w:sz w:val="20"/>
                <w:szCs w:val="20"/>
              </w:rPr>
            </w:pPr>
            <w:r w:rsidRPr="00787BA2">
              <w:rPr>
                <w:sz w:val="20"/>
                <w:szCs w:val="20"/>
              </w:rPr>
              <w:t>2022</w:t>
            </w:r>
          </w:p>
        </w:tc>
        <w:tc>
          <w:tcPr>
            <w:tcW w:w="1397" w:type="dxa"/>
            <w:vAlign w:val="center"/>
          </w:tcPr>
          <w:p w14:paraId="53053D01" w14:textId="77777777" w:rsidR="00C50A05" w:rsidRPr="00787BA2" w:rsidRDefault="00C50A05" w:rsidP="00C50A05">
            <w:pPr>
              <w:jc w:val="center"/>
              <w:rPr>
                <w:sz w:val="20"/>
                <w:szCs w:val="20"/>
              </w:rPr>
            </w:pPr>
            <w:r w:rsidRPr="00787BA2">
              <w:rPr>
                <w:sz w:val="20"/>
                <w:szCs w:val="20"/>
              </w:rPr>
              <w:t>2023</w:t>
            </w:r>
          </w:p>
        </w:tc>
        <w:tc>
          <w:tcPr>
            <w:tcW w:w="3250" w:type="dxa"/>
            <w:vAlign w:val="center"/>
          </w:tcPr>
          <w:p w14:paraId="0B022BC1" w14:textId="77777777" w:rsidR="00E57F95" w:rsidRPr="00787BA2" w:rsidRDefault="00755253" w:rsidP="00317280">
            <w:pPr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 xml:space="preserve">Перекачка </w:t>
            </w:r>
            <w:r w:rsidR="00E57F95" w:rsidRPr="00787BA2">
              <w:rPr>
                <w:kern w:val="0"/>
                <w:sz w:val="20"/>
                <w:szCs w:val="20"/>
              </w:rPr>
              <w:t xml:space="preserve"> сточных вод в объеме  125,49 </w:t>
            </w:r>
            <w:r w:rsidR="00E57F95" w:rsidRPr="00787BA2">
              <w:rPr>
                <w:color w:val="000000"/>
                <w:sz w:val="24"/>
              </w:rPr>
              <w:t>м</w:t>
            </w:r>
            <w:r w:rsidR="00E57F95" w:rsidRPr="00787BA2">
              <w:rPr>
                <w:color w:val="000000"/>
                <w:sz w:val="24"/>
                <w:vertAlign w:val="superscript"/>
              </w:rPr>
              <w:t>3</w:t>
            </w:r>
            <w:r w:rsidR="00E57F95" w:rsidRPr="00787BA2">
              <w:rPr>
                <w:kern w:val="0"/>
                <w:sz w:val="20"/>
                <w:szCs w:val="20"/>
              </w:rPr>
              <w:t xml:space="preserve"> </w:t>
            </w:r>
          </w:p>
          <w:p w14:paraId="6D553D2A" w14:textId="77777777" w:rsidR="00E57F95" w:rsidRPr="00787BA2" w:rsidRDefault="00E57F95" w:rsidP="00317280">
            <w:pPr>
              <w:rPr>
                <w:kern w:val="0"/>
                <w:sz w:val="20"/>
                <w:szCs w:val="20"/>
              </w:rPr>
            </w:pPr>
          </w:p>
          <w:p w14:paraId="7A185AFB" w14:textId="77777777" w:rsidR="00C50A05" w:rsidRPr="00787BA2" w:rsidRDefault="00C50A05" w:rsidP="00317280">
            <w:pPr>
              <w:rPr>
                <w:strike/>
                <w:kern w:val="0"/>
                <w:sz w:val="20"/>
                <w:szCs w:val="20"/>
              </w:rPr>
            </w:pPr>
          </w:p>
        </w:tc>
        <w:tc>
          <w:tcPr>
            <w:tcW w:w="2289" w:type="dxa"/>
            <w:tcBorders>
              <w:right w:val="single" w:sz="4" w:space="0" w:color="auto"/>
            </w:tcBorders>
            <w:vAlign w:val="center"/>
          </w:tcPr>
          <w:p w14:paraId="13675096" w14:textId="77777777" w:rsidR="00C50A05" w:rsidRPr="00787BA2" w:rsidRDefault="00C50A05" w:rsidP="00C50A05">
            <w:pPr>
              <w:rPr>
                <w:sz w:val="20"/>
                <w:szCs w:val="20"/>
              </w:rPr>
            </w:pPr>
            <w:r w:rsidRPr="00787BA2">
              <w:rPr>
                <w:sz w:val="20"/>
                <w:szCs w:val="20"/>
              </w:rPr>
              <w:t>Не исполнение обязательств</w:t>
            </w:r>
          </w:p>
        </w:tc>
        <w:tc>
          <w:tcPr>
            <w:tcW w:w="1729" w:type="dxa"/>
            <w:tcBorders>
              <w:left w:val="single" w:sz="4" w:space="0" w:color="auto"/>
            </w:tcBorders>
            <w:vAlign w:val="center"/>
          </w:tcPr>
          <w:p w14:paraId="7D8B58A4" w14:textId="77777777" w:rsidR="00C50A05" w:rsidRPr="00787BA2" w:rsidRDefault="00C50A05" w:rsidP="00C50A05">
            <w:pPr>
              <w:rPr>
                <w:sz w:val="20"/>
                <w:szCs w:val="20"/>
              </w:rPr>
            </w:pPr>
            <w:r w:rsidRPr="00787BA2">
              <w:rPr>
                <w:sz w:val="20"/>
                <w:szCs w:val="20"/>
              </w:rPr>
              <w:t>Показатель 1.8 Приложения 1</w:t>
            </w:r>
          </w:p>
        </w:tc>
      </w:tr>
      <w:tr w:rsidR="00C50A05" w:rsidRPr="00787BA2" w14:paraId="189A5E2C" w14:textId="77777777" w:rsidTr="00C50A05">
        <w:trPr>
          <w:trHeight w:val="562"/>
        </w:trPr>
        <w:tc>
          <w:tcPr>
            <w:tcW w:w="634" w:type="dxa"/>
            <w:vAlign w:val="center"/>
          </w:tcPr>
          <w:p w14:paraId="22DB8DD2" w14:textId="77777777" w:rsidR="00C50A05" w:rsidRPr="00787BA2" w:rsidRDefault="00C50A05" w:rsidP="00C50A05">
            <w:pPr>
              <w:jc w:val="center"/>
              <w:rPr>
                <w:sz w:val="20"/>
                <w:szCs w:val="20"/>
              </w:rPr>
            </w:pPr>
            <w:r w:rsidRPr="00787BA2">
              <w:rPr>
                <w:sz w:val="20"/>
                <w:szCs w:val="20"/>
              </w:rPr>
              <w:t>1.9</w:t>
            </w:r>
          </w:p>
        </w:tc>
        <w:tc>
          <w:tcPr>
            <w:tcW w:w="2869" w:type="dxa"/>
            <w:vAlign w:val="center"/>
          </w:tcPr>
          <w:p w14:paraId="5BDC795E" w14:textId="77777777" w:rsidR="00C50A05" w:rsidRPr="00787BA2" w:rsidRDefault="00495E8F" w:rsidP="002D1FDB">
            <w:pPr>
              <w:rPr>
                <w:kern w:val="0"/>
                <w:sz w:val="20"/>
                <w:szCs w:val="20"/>
              </w:rPr>
            </w:pPr>
            <w:r w:rsidRPr="00935116">
              <w:rPr>
                <w:kern w:val="0"/>
                <w:sz w:val="20"/>
                <w:szCs w:val="20"/>
              </w:rPr>
              <w:t xml:space="preserve">Мероприятия в рамках информационной трансформации </w:t>
            </w:r>
          </w:p>
        </w:tc>
        <w:tc>
          <w:tcPr>
            <w:tcW w:w="2131" w:type="dxa"/>
            <w:vAlign w:val="center"/>
          </w:tcPr>
          <w:p w14:paraId="34290150" w14:textId="77777777" w:rsidR="00C50A05" w:rsidRPr="00787BA2" w:rsidRDefault="00C50A05" w:rsidP="00C50A05">
            <w:pPr>
              <w:rPr>
                <w:kern w:val="0"/>
                <w:sz w:val="20"/>
                <w:szCs w:val="20"/>
              </w:rPr>
            </w:pPr>
            <w:r w:rsidRPr="00787BA2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89" w:type="dxa"/>
            <w:vAlign w:val="center"/>
          </w:tcPr>
          <w:p w14:paraId="24241EB3" w14:textId="77777777" w:rsidR="00C50A05" w:rsidRPr="00787BA2" w:rsidRDefault="00C50A05" w:rsidP="00C50A05">
            <w:pPr>
              <w:jc w:val="center"/>
              <w:rPr>
                <w:sz w:val="20"/>
                <w:szCs w:val="20"/>
              </w:rPr>
            </w:pPr>
            <w:r w:rsidRPr="00787BA2">
              <w:rPr>
                <w:sz w:val="20"/>
                <w:szCs w:val="20"/>
              </w:rPr>
              <w:t>2022</w:t>
            </w:r>
          </w:p>
        </w:tc>
        <w:tc>
          <w:tcPr>
            <w:tcW w:w="1397" w:type="dxa"/>
            <w:vAlign w:val="center"/>
          </w:tcPr>
          <w:p w14:paraId="18BA7B31" w14:textId="77777777" w:rsidR="00C50A05" w:rsidRPr="00787BA2" w:rsidRDefault="00C50A05" w:rsidP="00C50A05">
            <w:pPr>
              <w:jc w:val="center"/>
              <w:rPr>
                <w:sz w:val="20"/>
                <w:szCs w:val="20"/>
              </w:rPr>
            </w:pPr>
            <w:r w:rsidRPr="00787BA2">
              <w:rPr>
                <w:sz w:val="20"/>
                <w:szCs w:val="20"/>
              </w:rPr>
              <w:t>2022</w:t>
            </w:r>
          </w:p>
        </w:tc>
        <w:tc>
          <w:tcPr>
            <w:tcW w:w="3250" w:type="dxa"/>
            <w:vAlign w:val="center"/>
          </w:tcPr>
          <w:p w14:paraId="4514C930" w14:textId="77777777" w:rsidR="00C50A05" w:rsidRPr="00787BA2" w:rsidRDefault="00C50A05" w:rsidP="00C50A05">
            <w:pPr>
              <w:rPr>
                <w:sz w:val="20"/>
                <w:szCs w:val="20"/>
              </w:rPr>
            </w:pPr>
            <w:r w:rsidRPr="00787BA2">
              <w:rPr>
                <w:sz w:val="20"/>
                <w:szCs w:val="20"/>
              </w:rPr>
              <w:t>Разработка технического задания – 1 ед.</w:t>
            </w:r>
          </w:p>
        </w:tc>
        <w:tc>
          <w:tcPr>
            <w:tcW w:w="2289" w:type="dxa"/>
            <w:tcBorders>
              <w:right w:val="single" w:sz="4" w:space="0" w:color="auto"/>
            </w:tcBorders>
            <w:vAlign w:val="center"/>
          </w:tcPr>
          <w:p w14:paraId="49770DBB" w14:textId="77777777" w:rsidR="00C50A05" w:rsidRPr="00787BA2" w:rsidRDefault="00C50A05" w:rsidP="00C50A05">
            <w:pPr>
              <w:rPr>
                <w:sz w:val="20"/>
                <w:szCs w:val="20"/>
              </w:rPr>
            </w:pPr>
            <w:r w:rsidRPr="00787BA2">
              <w:rPr>
                <w:sz w:val="20"/>
                <w:szCs w:val="20"/>
              </w:rPr>
              <w:t>Не исполнение обязательств</w:t>
            </w:r>
          </w:p>
        </w:tc>
        <w:tc>
          <w:tcPr>
            <w:tcW w:w="1729" w:type="dxa"/>
            <w:tcBorders>
              <w:left w:val="single" w:sz="4" w:space="0" w:color="auto"/>
            </w:tcBorders>
            <w:vAlign w:val="center"/>
          </w:tcPr>
          <w:p w14:paraId="775689DC" w14:textId="77777777" w:rsidR="00C50A05" w:rsidRPr="00787BA2" w:rsidRDefault="00C50A05" w:rsidP="00C50A05">
            <w:pPr>
              <w:rPr>
                <w:sz w:val="20"/>
                <w:szCs w:val="20"/>
              </w:rPr>
            </w:pPr>
            <w:r w:rsidRPr="00787BA2">
              <w:rPr>
                <w:sz w:val="20"/>
                <w:szCs w:val="20"/>
              </w:rPr>
              <w:t>Показатель 1.9</w:t>
            </w:r>
          </w:p>
          <w:p w14:paraId="4DF3AF56" w14:textId="77777777" w:rsidR="00C50A05" w:rsidRPr="00787BA2" w:rsidRDefault="00C50A05" w:rsidP="00C50A05">
            <w:pPr>
              <w:rPr>
                <w:sz w:val="20"/>
                <w:szCs w:val="20"/>
              </w:rPr>
            </w:pPr>
            <w:r w:rsidRPr="00787BA2">
              <w:rPr>
                <w:sz w:val="20"/>
                <w:szCs w:val="20"/>
              </w:rPr>
              <w:t>Приложения 1</w:t>
            </w:r>
          </w:p>
        </w:tc>
      </w:tr>
      <w:tr w:rsidR="00C50A05" w:rsidRPr="00787BA2" w14:paraId="4F29D076" w14:textId="77777777" w:rsidTr="008A6AD8">
        <w:trPr>
          <w:trHeight w:val="1443"/>
        </w:trPr>
        <w:tc>
          <w:tcPr>
            <w:tcW w:w="634" w:type="dxa"/>
            <w:vAlign w:val="center"/>
          </w:tcPr>
          <w:p w14:paraId="751B6EFC" w14:textId="77777777" w:rsidR="00C50A05" w:rsidRPr="00787BA2" w:rsidRDefault="00C50A05" w:rsidP="00C50A05">
            <w:pPr>
              <w:jc w:val="center"/>
              <w:rPr>
                <w:sz w:val="20"/>
                <w:szCs w:val="20"/>
              </w:rPr>
            </w:pPr>
            <w:r w:rsidRPr="00787BA2">
              <w:rPr>
                <w:sz w:val="20"/>
                <w:szCs w:val="20"/>
              </w:rPr>
              <w:t>1.10</w:t>
            </w:r>
          </w:p>
        </w:tc>
        <w:tc>
          <w:tcPr>
            <w:tcW w:w="2869" w:type="dxa"/>
            <w:vAlign w:val="center"/>
          </w:tcPr>
          <w:p w14:paraId="387DB1CF" w14:textId="77777777" w:rsidR="00C50A05" w:rsidRPr="00787BA2" w:rsidRDefault="00C50A05" w:rsidP="00E57F95">
            <w:pPr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 xml:space="preserve">Снос </w:t>
            </w:r>
            <w:r w:rsidR="00E57F95" w:rsidRPr="00787BA2">
              <w:rPr>
                <w:kern w:val="0"/>
                <w:sz w:val="20"/>
                <w:szCs w:val="20"/>
              </w:rPr>
              <w:t xml:space="preserve">аварийных домов </w:t>
            </w:r>
            <w:r w:rsidR="00143041" w:rsidRPr="00787BA2">
              <w:rPr>
                <w:kern w:val="0"/>
                <w:sz w:val="20"/>
                <w:szCs w:val="20"/>
              </w:rPr>
              <w:t>и  иных объектов муниципальной собственности</w:t>
            </w:r>
          </w:p>
        </w:tc>
        <w:tc>
          <w:tcPr>
            <w:tcW w:w="2131" w:type="dxa"/>
            <w:vAlign w:val="center"/>
          </w:tcPr>
          <w:p w14:paraId="491B1A35" w14:textId="77777777" w:rsidR="00C50A05" w:rsidRPr="00787BA2" w:rsidRDefault="00C50A05" w:rsidP="00C50A05">
            <w:pPr>
              <w:rPr>
                <w:sz w:val="20"/>
                <w:szCs w:val="20"/>
              </w:rPr>
            </w:pPr>
            <w:r w:rsidRPr="00787BA2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89" w:type="dxa"/>
            <w:vAlign w:val="center"/>
          </w:tcPr>
          <w:p w14:paraId="2FC92C16" w14:textId="77777777" w:rsidR="00C50A05" w:rsidRPr="00787BA2" w:rsidRDefault="00C50A05" w:rsidP="00C50A05">
            <w:pPr>
              <w:jc w:val="center"/>
              <w:rPr>
                <w:sz w:val="20"/>
                <w:szCs w:val="20"/>
              </w:rPr>
            </w:pPr>
            <w:r w:rsidRPr="00787BA2">
              <w:rPr>
                <w:sz w:val="20"/>
                <w:szCs w:val="20"/>
              </w:rPr>
              <w:t>2022</w:t>
            </w:r>
          </w:p>
        </w:tc>
        <w:tc>
          <w:tcPr>
            <w:tcW w:w="1397" w:type="dxa"/>
            <w:vAlign w:val="center"/>
          </w:tcPr>
          <w:p w14:paraId="53AD10BF" w14:textId="77777777" w:rsidR="00C50A05" w:rsidRPr="00787BA2" w:rsidRDefault="00C50A05" w:rsidP="00C50A05">
            <w:pPr>
              <w:jc w:val="center"/>
              <w:rPr>
                <w:sz w:val="20"/>
                <w:szCs w:val="20"/>
              </w:rPr>
            </w:pPr>
            <w:r w:rsidRPr="00787BA2">
              <w:rPr>
                <w:sz w:val="20"/>
                <w:szCs w:val="20"/>
              </w:rPr>
              <w:t>2024</w:t>
            </w:r>
          </w:p>
        </w:tc>
        <w:tc>
          <w:tcPr>
            <w:tcW w:w="3250" w:type="dxa"/>
            <w:vAlign w:val="center"/>
          </w:tcPr>
          <w:p w14:paraId="3168578A" w14:textId="77777777" w:rsidR="00C50A05" w:rsidRPr="00787BA2" w:rsidRDefault="00C50A05" w:rsidP="00E57F95">
            <w:pPr>
              <w:rPr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Количество аварийных домов</w:t>
            </w:r>
            <w:r w:rsidR="00E57F95" w:rsidRPr="00787BA2">
              <w:rPr>
                <w:kern w:val="0"/>
                <w:sz w:val="20"/>
                <w:szCs w:val="20"/>
              </w:rPr>
              <w:t xml:space="preserve"> и иных объектов муниципальной собственности</w:t>
            </w:r>
            <w:r w:rsidRPr="00787BA2">
              <w:rPr>
                <w:kern w:val="0"/>
                <w:sz w:val="20"/>
                <w:szCs w:val="20"/>
              </w:rPr>
              <w:t xml:space="preserve">, подлежащих сносу – </w:t>
            </w:r>
            <w:r w:rsidR="00AF71EE" w:rsidRPr="00787BA2">
              <w:rPr>
                <w:kern w:val="0"/>
                <w:sz w:val="20"/>
                <w:szCs w:val="20"/>
              </w:rPr>
              <w:t xml:space="preserve">не менее </w:t>
            </w:r>
            <w:r w:rsidR="00E57F95" w:rsidRPr="00787BA2">
              <w:rPr>
                <w:kern w:val="0"/>
                <w:sz w:val="20"/>
                <w:szCs w:val="20"/>
              </w:rPr>
              <w:t>4</w:t>
            </w:r>
            <w:r w:rsidRPr="00787BA2">
              <w:rPr>
                <w:kern w:val="0"/>
                <w:sz w:val="20"/>
                <w:szCs w:val="20"/>
              </w:rPr>
              <w:t xml:space="preserve"> ед.</w:t>
            </w:r>
          </w:p>
        </w:tc>
        <w:tc>
          <w:tcPr>
            <w:tcW w:w="2289" w:type="dxa"/>
            <w:tcBorders>
              <w:right w:val="single" w:sz="4" w:space="0" w:color="auto"/>
            </w:tcBorders>
            <w:vAlign w:val="center"/>
          </w:tcPr>
          <w:p w14:paraId="0AF30F0B" w14:textId="77777777" w:rsidR="00C50A05" w:rsidRPr="00787BA2" w:rsidRDefault="00C50A05" w:rsidP="00C50A05">
            <w:pPr>
              <w:rPr>
                <w:sz w:val="20"/>
                <w:szCs w:val="20"/>
              </w:rPr>
            </w:pPr>
            <w:r w:rsidRPr="00787BA2">
              <w:rPr>
                <w:sz w:val="20"/>
                <w:szCs w:val="20"/>
              </w:rPr>
              <w:t>Негативное воздействие на окружающую среду и здоровье населения</w:t>
            </w:r>
          </w:p>
        </w:tc>
        <w:tc>
          <w:tcPr>
            <w:tcW w:w="1729" w:type="dxa"/>
            <w:tcBorders>
              <w:left w:val="single" w:sz="4" w:space="0" w:color="auto"/>
            </w:tcBorders>
            <w:vAlign w:val="center"/>
          </w:tcPr>
          <w:p w14:paraId="2994DE88" w14:textId="77777777" w:rsidR="00C50A05" w:rsidRPr="00787BA2" w:rsidRDefault="00C50A05" w:rsidP="00C50A05">
            <w:pPr>
              <w:rPr>
                <w:sz w:val="20"/>
                <w:szCs w:val="20"/>
              </w:rPr>
            </w:pPr>
            <w:r w:rsidRPr="00787BA2">
              <w:rPr>
                <w:sz w:val="20"/>
                <w:szCs w:val="20"/>
              </w:rPr>
              <w:t>Показатель 1.10 Приложения 1</w:t>
            </w:r>
          </w:p>
        </w:tc>
      </w:tr>
      <w:tr w:rsidR="00C50A05" w:rsidRPr="00787BA2" w14:paraId="521EAC69" w14:textId="77777777" w:rsidTr="00C50A05">
        <w:trPr>
          <w:trHeight w:val="283"/>
        </w:trPr>
        <w:tc>
          <w:tcPr>
            <w:tcW w:w="634" w:type="dxa"/>
            <w:vAlign w:val="center"/>
          </w:tcPr>
          <w:p w14:paraId="122F1C88" w14:textId="77777777" w:rsidR="00C50A05" w:rsidRPr="00787BA2" w:rsidRDefault="00C50A05" w:rsidP="00C50A05">
            <w:pPr>
              <w:rPr>
                <w:sz w:val="20"/>
                <w:szCs w:val="20"/>
              </w:rPr>
            </w:pPr>
            <w:r w:rsidRPr="00787BA2">
              <w:rPr>
                <w:sz w:val="20"/>
                <w:szCs w:val="20"/>
              </w:rPr>
              <w:t>2</w:t>
            </w:r>
          </w:p>
        </w:tc>
        <w:tc>
          <w:tcPr>
            <w:tcW w:w="15054" w:type="dxa"/>
            <w:gridSpan w:val="7"/>
            <w:vAlign w:val="center"/>
          </w:tcPr>
          <w:p w14:paraId="346642D5" w14:textId="77777777" w:rsidR="00C50A05" w:rsidRPr="00787BA2" w:rsidRDefault="00C50A05" w:rsidP="00C50A05">
            <w:pPr>
              <w:rPr>
                <w:sz w:val="20"/>
                <w:szCs w:val="20"/>
              </w:rPr>
            </w:pPr>
            <w:r w:rsidRPr="00787BA2">
              <w:rPr>
                <w:b/>
                <w:sz w:val="20"/>
                <w:szCs w:val="20"/>
              </w:rPr>
              <w:t>Подпрограмма 2. «Обеспечение градостроительной деятельности</w:t>
            </w:r>
            <w:r w:rsidRPr="00787BA2">
              <w:rPr>
                <w:sz w:val="20"/>
                <w:szCs w:val="20"/>
              </w:rPr>
              <w:t>»</w:t>
            </w:r>
          </w:p>
        </w:tc>
      </w:tr>
      <w:tr w:rsidR="00C50A05" w:rsidRPr="00787BA2" w14:paraId="7CFF86AE" w14:textId="77777777" w:rsidTr="00C50A05">
        <w:trPr>
          <w:trHeight w:val="406"/>
        </w:trPr>
        <w:tc>
          <w:tcPr>
            <w:tcW w:w="634" w:type="dxa"/>
            <w:vAlign w:val="center"/>
          </w:tcPr>
          <w:p w14:paraId="7DC91979" w14:textId="77777777" w:rsidR="00C50A05" w:rsidRPr="00787BA2" w:rsidRDefault="00C50A05" w:rsidP="00C50A05">
            <w:pPr>
              <w:jc w:val="center"/>
              <w:rPr>
                <w:sz w:val="20"/>
                <w:szCs w:val="20"/>
              </w:rPr>
            </w:pPr>
            <w:r w:rsidRPr="00787BA2">
              <w:rPr>
                <w:sz w:val="20"/>
                <w:szCs w:val="20"/>
              </w:rPr>
              <w:t>2.1</w:t>
            </w:r>
          </w:p>
        </w:tc>
        <w:tc>
          <w:tcPr>
            <w:tcW w:w="2869" w:type="dxa"/>
            <w:vAlign w:val="center"/>
          </w:tcPr>
          <w:p w14:paraId="26E3354A" w14:textId="77777777" w:rsidR="003E3B9B" w:rsidRPr="00787BA2" w:rsidRDefault="00C50A05" w:rsidP="00C50A05">
            <w:pPr>
              <w:rPr>
                <w:sz w:val="20"/>
                <w:szCs w:val="20"/>
              </w:rPr>
            </w:pPr>
            <w:r w:rsidRPr="00787BA2">
              <w:rPr>
                <w:sz w:val="20"/>
                <w:szCs w:val="20"/>
              </w:rPr>
              <w:t>Расходы на подготовку документов территориального планирования и градостроительного зонирования (внесение в них изменений), на разработку документации по планировке территории</w:t>
            </w:r>
          </w:p>
        </w:tc>
        <w:tc>
          <w:tcPr>
            <w:tcW w:w="2131" w:type="dxa"/>
            <w:vAlign w:val="center"/>
          </w:tcPr>
          <w:p w14:paraId="758014F2" w14:textId="77777777" w:rsidR="00C50A05" w:rsidRPr="00787BA2" w:rsidRDefault="00C50A05" w:rsidP="00C50A05">
            <w:pPr>
              <w:rPr>
                <w:sz w:val="20"/>
                <w:szCs w:val="20"/>
              </w:rPr>
            </w:pPr>
            <w:r w:rsidRPr="00787BA2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89" w:type="dxa"/>
            <w:vAlign w:val="center"/>
          </w:tcPr>
          <w:p w14:paraId="4DB0898A" w14:textId="77777777" w:rsidR="00C50A05" w:rsidRPr="00787BA2" w:rsidRDefault="00C50A05" w:rsidP="00C50A05">
            <w:pPr>
              <w:jc w:val="center"/>
              <w:rPr>
                <w:sz w:val="20"/>
                <w:szCs w:val="20"/>
              </w:rPr>
            </w:pPr>
            <w:r w:rsidRPr="00787BA2">
              <w:rPr>
                <w:sz w:val="20"/>
                <w:szCs w:val="20"/>
              </w:rPr>
              <w:t>2022</w:t>
            </w:r>
          </w:p>
        </w:tc>
        <w:tc>
          <w:tcPr>
            <w:tcW w:w="1397" w:type="dxa"/>
            <w:vAlign w:val="center"/>
          </w:tcPr>
          <w:p w14:paraId="08995644" w14:textId="77777777" w:rsidR="00C50A05" w:rsidRPr="00787BA2" w:rsidRDefault="00C50A05" w:rsidP="00C50A05">
            <w:pPr>
              <w:jc w:val="center"/>
              <w:rPr>
                <w:sz w:val="20"/>
                <w:szCs w:val="20"/>
              </w:rPr>
            </w:pPr>
            <w:r w:rsidRPr="00787BA2">
              <w:rPr>
                <w:sz w:val="20"/>
                <w:szCs w:val="20"/>
              </w:rPr>
              <w:t>2022</w:t>
            </w:r>
          </w:p>
        </w:tc>
        <w:tc>
          <w:tcPr>
            <w:tcW w:w="3250" w:type="dxa"/>
            <w:vAlign w:val="center"/>
          </w:tcPr>
          <w:p w14:paraId="7D8F2E17" w14:textId="77777777" w:rsidR="00C50A05" w:rsidRPr="00787BA2" w:rsidRDefault="00C50A05" w:rsidP="00C50A05">
            <w:pPr>
              <w:rPr>
                <w:sz w:val="20"/>
                <w:szCs w:val="20"/>
              </w:rPr>
            </w:pPr>
            <w:r w:rsidRPr="00787BA2">
              <w:rPr>
                <w:sz w:val="20"/>
                <w:szCs w:val="20"/>
              </w:rPr>
              <w:t>наличие разработанных проектов – 1 ед.</w:t>
            </w:r>
          </w:p>
        </w:tc>
        <w:tc>
          <w:tcPr>
            <w:tcW w:w="2289" w:type="dxa"/>
            <w:tcBorders>
              <w:right w:val="single" w:sz="4" w:space="0" w:color="auto"/>
            </w:tcBorders>
            <w:vAlign w:val="center"/>
          </w:tcPr>
          <w:p w14:paraId="78E81BD1" w14:textId="77777777" w:rsidR="00C50A05" w:rsidRPr="00787BA2" w:rsidRDefault="00C50A05" w:rsidP="00C50A05">
            <w:pPr>
              <w:rPr>
                <w:sz w:val="20"/>
                <w:szCs w:val="20"/>
              </w:rPr>
            </w:pPr>
            <w:r w:rsidRPr="00787BA2">
              <w:rPr>
                <w:sz w:val="20"/>
                <w:szCs w:val="20"/>
              </w:rPr>
              <w:t>Неисполнение полномочий органа местного самоуправления в области градостроительной деятельности</w:t>
            </w:r>
          </w:p>
        </w:tc>
        <w:tc>
          <w:tcPr>
            <w:tcW w:w="1729" w:type="dxa"/>
            <w:tcBorders>
              <w:left w:val="single" w:sz="4" w:space="0" w:color="auto"/>
            </w:tcBorders>
            <w:vAlign w:val="center"/>
          </w:tcPr>
          <w:p w14:paraId="7B801DAE" w14:textId="77777777" w:rsidR="00C50A05" w:rsidRPr="00787BA2" w:rsidRDefault="00C50A05" w:rsidP="00C50A05">
            <w:pPr>
              <w:jc w:val="center"/>
              <w:rPr>
                <w:sz w:val="20"/>
                <w:szCs w:val="20"/>
              </w:rPr>
            </w:pPr>
            <w:r w:rsidRPr="00787BA2">
              <w:rPr>
                <w:sz w:val="20"/>
                <w:szCs w:val="20"/>
              </w:rPr>
              <w:t>Показатель 2.1 Приложения 1</w:t>
            </w:r>
          </w:p>
        </w:tc>
      </w:tr>
      <w:tr w:rsidR="00C50A05" w:rsidRPr="00787BA2" w14:paraId="0E9288B5" w14:textId="77777777" w:rsidTr="00C50A05">
        <w:trPr>
          <w:trHeight w:val="406"/>
        </w:trPr>
        <w:tc>
          <w:tcPr>
            <w:tcW w:w="634" w:type="dxa"/>
            <w:vAlign w:val="center"/>
          </w:tcPr>
          <w:p w14:paraId="71DEC5C2" w14:textId="77777777" w:rsidR="00C50A05" w:rsidRPr="00787BA2" w:rsidRDefault="00C50A05" w:rsidP="00C50A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54" w:type="dxa"/>
            <w:gridSpan w:val="7"/>
            <w:vAlign w:val="center"/>
          </w:tcPr>
          <w:p w14:paraId="0A5589C2" w14:textId="77777777" w:rsidR="00C50A05" w:rsidRPr="00787BA2" w:rsidRDefault="00C50A05" w:rsidP="00C50A05">
            <w:pPr>
              <w:rPr>
                <w:sz w:val="20"/>
                <w:szCs w:val="20"/>
              </w:rPr>
            </w:pPr>
            <w:r w:rsidRPr="00787BA2">
              <w:rPr>
                <w:b/>
                <w:sz w:val="20"/>
                <w:szCs w:val="20"/>
              </w:rPr>
              <w:t>Подпрограмма 3. «Переселение граждан из аварийного жилищного фонда»</w:t>
            </w:r>
          </w:p>
        </w:tc>
      </w:tr>
      <w:tr w:rsidR="00C50A05" w:rsidRPr="00787BA2" w14:paraId="48EAA5C7" w14:textId="77777777" w:rsidTr="00C50A05">
        <w:trPr>
          <w:trHeight w:val="406"/>
        </w:trPr>
        <w:tc>
          <w:tcPr>
            <w:tcW w:w="634" w:type="dxa"/>
            <w:vAlign w:val="center"/>
          </w:tcPr>
          <w:p w14:paraId="26934832" w14:textId="77777777" w:rsidR="00C50A05" w:rsidRPr="00787BA2" w:rsidRDefault="00C50A05" w:rsidP="00C50A05">
            <w:pPr>
              <w:jc w:val="center"/>
              <w:rPr>
                <w:sz w:val="20"/>
                <w:szCs w:val="20"/>
              </w:rPr>
            </w:pPr>
            <w:r w:rsidRPr="00787BA2">
              <w:rPr>
                <w:sz w:val="20"/>
                <w:szCs w:val="20"/>
              </w:rPr>
              <w:t>3.1</w:t>
            </w:r>
          </w:p>
        </w:tc>
        <w:tc>
          <w:tcPr>
            <w:tcW w:w="2869" w:type="dxa"/>
            <w:vAlign w:val="center"/>
          </w:tcPr>
          <w:p w14:paraId="7B4561BB" w14:textId="77777777" w:rsidR="00C50A05" w:rsidRPr="00787BA2" w:rsidRDefault="00C50A05" w:rsidP="00C50A05">
            <w:pPr>
              <w:ind w:right="-108"/>
              <w:rPr>
                <w:sz w:val="20"/>
                <w:szCs w:val="20"/>
              </w:rPr>
            </w:pPr>
            <w:r w:rsidRPr="00787BA2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2131" w:type="dxa"/>
            <w:vAlign w:val="center"/>
          </w:tcPr>
          <w:p w14:paraId="2FC32C49" w14:textId="77777777" w:rsidR="00C50A05" w:rsidRPr="00787BA2" w:rsidRDefault="00C50A05" w:rsidP="00C50A05">
            <w:pPr>
              <w:rPr>
                <w:sz w:val="20"/>
                <w:szCs w:val="20"/>
              </w:rPr>
            </w:pPr>
            <w:r w:rsidRPr="00787BA2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89" w:type="dxa"/>
            <w:vAlign w:val="center"/>
          </w:tcPr>
          <w:p w14:paraId="6D86AEFA" w14:textId="77777777" w:rsidR="00C50A05" w:rsidRPr="00787BA2" w:rsidRDefault="00C50A05" w:rsidP="00C50A05">
            <w:pPr>
              <w:jc w:val="center"/>
              <w:rPr>
                <w:sz w:val="20"/>
                <w:szCs w:val="20"/>
              </w:rPr>
            </w:pPr>
            <w:r w:rsidRPr="00787BA2">
              <w:rPr>
                <w:sz w:val="20"/>
                <w:szCs w:val="20"/>
              </w:rPr>
              <w:t>2019</w:t>
            </w:r>
          </w:p>
        </w:tc>
        <w:tc>
          <w:tcPr>
            <w:tcW w:w="1397" w:type="dxa"/>
            <w:vAlign w:val="center"/>
          </w:tcPr>
          <w:p w14:paraId="62F3B171" w14:textId="77777777" w:rsidR="00C50A05" w:rsidRPr="00787BA2" w:rsidRDefault="00C50A05" w:rsidP="00C50A05">
            <w:pPr>
              <w:jc w:val="center"/>
              <w:rPr>
                <w:sz w:val="20"/>
                <w:szCs w:val="20"/>
              </w:rPr>
            </w:pPr>
            <w:r w:rsidRPr="00787BA2">
              <w:rPr>
                <w:sz w:val="20"/>
                <w:szCs w:val="20"/>
              </w:rPr>
              <w:t>2022</w:t>
            </w:r>
          </w:p>
        </w:tc>
        <w:tc>
          <w:tcPr>
            <w:tcW w:w="3250" w:type="dxa"/>
            <w:vAlign w:val="center"/>
          </w:tcPr>
          <w:p w14:paraId="39EB295F" w14:textId="77777777" w:rsidR="00C50A05" w:rsidRPr="00787BA2" w:rsidRDefault="00C50A05" w:rsidP="00C50A05">
            <w:pPr>
              <w:rPr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Приобретение жилых помещений в 2022 г. - 13ед</w:t>
            </w:r>
            <w:r w:rsidRPr="00787BA2">
              <w:rPr>
                <w:sz w:val="20"/>
                <w:szCs w:val="20"/>
              </w:rPr>
              <w:t>.</w:t>
            </w:r>
          </w:p>
        </w:tc>
        <w:tc>
          <w:tcPr>
            <w:tcW w:w="2289" w:type="dxa"/>
            <w:tcBorders>
              <w:right w:val="single" w:sz="4" w:space="0" w:color="auto"/>
            </w:tcBorders>
            <w:vAlign w:val="center"/>
          </w:tcPr>
          <w:p w14:paraId="0D9EFBE1" w14:textId="77777777" w:rsidR="00C50A05" w:rsidRPr="00787BA2" w:rsidRDefault="00C50A05" w:rsidP="00C50A05">
            <w:pPr>
              <w:rPr>
                <w:sz w:val="20"/>
                <w:szCs w:val="20"/>
              </w:rPr>
            </w:pPr>
            <w:r w:rsidRPr="00787BA2">
              <w:rPr>
                <w:sz w:val="20"/>
                <w:szCs w:val="20"/>
              </w:rPr>
              <w:t>Не соответствие установленным санитарным и техническим требованиям</w:t>
            </w:r>
          </w:p>
        </w:tc>
        <w:tc>
          <w:tcPr>
            <w:tcW w:w="1729" w:type="dxa"/>
            <w:tcBorders>
              <w:left w:val="single" w:sz="4" w:space="0" w:color="auto"/>
            </w:tcBorders>
            <w:vAlign w:val="center"/>
          </w:tcPr>
          <w:p w14:paraId="27319C77" w14:textId="77777777" w:rsidR="00C50A05" w:rsidRPr="00787BA2" w:rsidRDefault="00C50A05" w:rsidP="00C50A05">
            <w:pPr>
              <w:rPr>
                <w:sz w:val="20"/>
                <w:szCs w:val="20"/>
              </w:rPr>
            </w:pPr>
            <w:r w:rsidRPr="00787BA2">
              <w:rPr>
                <w:sz w:val="20"/>
                <w:szCs w:val="20"/>
              </w:rPr>
              <w:t>Показатель 3.1, 3.2, 3.3, 3.4</w:t>
            </w:r>
          </w:p>
          <w:p w14:paraId="354C3DC6" w14:textId="77777777" w:rsidR="00C50A05" w:rsidRPr="00787BA2" w:rsidRDefault="00C50A05" w:rsidP="00C50A05">
            <w:pPr>
              <w:rPr>
                <w:sz w:val="20"/>
                <w:szCs w:val="20"/>
              </w:rPr>
            </w:pPr>
            <w:r w:rsidRPr="00787BA2">
              <w:rPr>
                <w:sz w:val="20"/>
                <w:szCs w:val="20"/>
              </w:rPr>
              <w:t>Приложения 1</w:t>
            </w:r>
          </w:p>
        </w:tc>
      </w:tr>
      <w:tr w:rsidR="00032EE4" w:rsidRPr="00787BA2" w14:paraId="3FBE89F9" w14:textId="77777777" w:rsidTr="00C50A05">
        <w:trPr>
          <w:trHeight w:val="406"/>
        </w:trPr>
        <w:tc>
          <w:tcPr>
            <w:tcW w:w="634" w:type="dxa"/>
            <w:vAlign w:val="center"/>
          </w:tcPr>
          <w:p w14:paraId="6CE69CC1" w14:textId="77777777" w:rsidR="00032EE4" w:rsidRPr="00787BA2" w:rsidRDefault="00032EE4" w:rsidP="008A6AD8">
            <w:pPr>
              <w:jc w:val="center"/>
              <w:rPr>
                <w:sz w:val="20"/>
                <w:szCs w:val="20"/>
              </w:rPr>
            </w:pPr>
            <w:r w:rsidRPr="00787BA2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869" w:type="dxa"/>
            <w:vAlign w:val="center"/>
          </w:tcPr>
          <w:p w14:paraId="661893AB" w14:textId="77777777" w:rsidR="00032EE4" w:rsidRPr="00787BA2" w:rsidRDefault="00032EE4" w:rsidP="008A6AD8">
            <w:pPr>
              <w:jc w:val="center"/>
              <w:rPr>
                <w:sz w:val="20"/>
                <w:szCs w:val="20"/>
              </w:rPr>
            </w:pPr>
            <w:r w:rsidRPr="00787BA2">
              <w:rPr>
                <w:sz w:val="20"/>
                <w:szCs w:val="20"/>
              </w:rPr>
              <w:t>2</w:t>
            </w:r>
          </w:p>
        </w:tc>
        <w:tc>
          <w:tcPr>
            <w:tcW w:w="2131" w:type="dxa"/>
            <w:vAlign w:val="center"/>
          </w:tcPr>
          <w:p w14:paraId="57E5F531" w14:textId="77777777" w:rsidR="00032EE4" w:rsidRPr="00787BA2" w:rsidRDefault="00032EE4" w:rsidP="008A6AD8">
            <w:pPr>
              <w:jc w:val="center"/>
              <w:rPr>
                <w:sz w:val="20"/>
                <w:szCs w:val="20"/>
              </w:rPr>
            </w:pPr>
            <w:r w:rsidRPr="00787BA2">
              <w:rPr>
                <w:sz w:val="20"/>
                <w:szCs w:val="20"/>
              </w:rPr>
              <w:t>3</w:t>
            </w:r>
          </w:p>
        </w:tc>
        <w:tc>
          <w:tcPr>
            <w:tcW w:w="1389" w:type="dxa"/>
            <w:vAlign w:val="center"/>
          </w:tcPr>
          <w:p w14:paraId="2BFC2C1F" w14:textId="77777777" w:rsidR="00032EE4" w:rsidRPr="00787BA2" w:rsidRDefault="00032EE4" w:rsidP="008A6AD8">
            <w:pPr>
              <w:jc w:val="center"/>
              <w:rPr>
                <w:sz w:val="20"/>
                <w:szCs w:val="20"/>
              </w:rPr>
            </w:pPr>
            <w:r w:rsidRPr="00787BA2">
              <w:rPr>
                <w:sz w:val="20"/>
                <w:szCs w:val="20"/>
              </w:rPr>
              <w:t>4</w:t>
            </w:r>
          </w:p>
        </w:tc>
        <w:tc>
          <w:tcPr>
            <w:tcW w:w="1397" w:type="dxa"/>
            <w:vAlign w:val="center"/>
          </w:tcPr>
          <w:p w14:paraId="04357A81" w14:textId="77777777" w:rsidR="00032EE4" w:rsidRPr="00787BA2" w:rsidRDefault="00032EE4" w:rsidP="008A6AD8">
            <w:pPr>
              <w:jc w:val="center"/>
              <w:rPr>
                <w:sz w:val="20"/>
                <w:szCs w:val="20"/>
              </w:rPr>
            </w:pPr>
            <w:r w:rsidRPr="00787BA2">
              <w:rPr>
                <w:sz w:val="20"/>
                <w:szCs w:val="20"/>
              </w:rPr>
              <w:t>5</w:t>
            </w:r>
          </w:p>
        </w:tc>
        <w:tc>
          <w:tcPr>
            <w:tcW w:w="3250" w:type="dxa"/>
            <w:vAlign w:val="center"/>
          </w:tcPr>
          <w:p w14:paraId="12A96728" w14:textId="77777777" w:rsidR="00032EE4" w:rsidRPr="00787BA2" w:rsidRDefault="00032EE4" w:rsidP="008A6AD8">
            <w:pPr>
              <w:jc w:val="center"/>
              <w:rPr>
                <w:sz w:val="20"/>
                <w:szCs w:val="20"/>
              </w:rPr>
            </w:pPr>
            <w:r w:rsidRPr="00787BA2">
              <w:rPr>
                <w:sz w:val="20"/>
                <w:szCs w:val="20"/>
              </w:rPr>
              <w:t>6</w:t>
            </w:r>
          </w:p>
        </w:tc>
        <w:tc>
          <w:tcPr>
            <w:tcW w:w="2289" w:type="dxa"/>
            <w:tcBorders>
              <w:right w:val="single" w:sz="4" w:space="0" w:color="auto"/>
            </w:tcBorders>
            <w:vAlign w:val="center"/>
          </w:tcPr>
          <w:p w14:paraId="07E7172B" w14:textId="77777777" w:rsidR="00032EE4" w:rsidRPr="00787BA2" w:rsidRDefault="00032EE4" w:rsidP="008A6AD8">
            <w:pPr>
              <w:jc w:val="center"/>
              <w:rPr>
                <w:sz w:val="20"/>
                <w:szCs w:val="20"/>
              </w:rPr>
            </w:pPr>
            <w:r w:rsidRPr="00787BA2">
              <w:rPr>
                <w:sz w:val="20"/>
                <w:szCs w:val="20"/>
              </w:rPr>
              <w:t>7</w:t>
            </w:r>
          </w:p>
        </w:tc>
        <w:tc>
          <w:tcPr>
            <w:tcW w:w="1729" w:type="dxa"/>
            <w:tcBorders>
              <w:left w:val="single" w:sz="4" w:space="0" w:color="auto"/>
            </w:tcBorders>
            <w:vAlign w:val="center"/>
          </w:tcPr>
          <w:p w14:paraId="4770717C" w14:textId="77777777" w:rsidR="00032EE4" w:rsidRPr="00787BA2" w:rsidRDefault="00032EE4" w:rsidP="008A6AD8">
            <w:pPr>
              <w:jc w:val="center"/>
              <w:rPr>
                <w:sz w:val="20"/>
                <w:szCs w:val="20"/>
              </w:rPr>
            </w:pPr>
            <w:r w:rsidRPr="00787BA2">
              <w:rPr>
                <w:sz w:val="20"/>
                <w:szCs w:val="20"/>
              </w:rPr>
              <w:t>8</w:t>
            </w:r>
          </w:p>
        </w:tc>
      </w:tr>
      <w:tr w:rsidR="00C50A05" w:rsidRPr="00787BA2" w14:paraId="11D2E528" w14:textId="77777777" w:rsidTr="00C50A05">
        <w:trPr>
          <w:trHeight w:val="361"/>
        </w:trPr>
        <w:tc>
          <w:tcPr>
            <w:tcW w:w="634" w:type="dxa"/>
            <w:vAlign w:val="center"/>
          </w:tcPr>
          <w:p w14:paraId="0BBFECD4" w14:textId="77777777" w:rsidR="00C50A05" w:rsidRPr="00787BA2" w:rsidRDefault="00C50A05" w:rsidP="00C50A05">
            <w:pPr>
              <w:rPr>
                <w:sz w:val="20"/>
                <w:szCs w:val="20"/>
              </w:rPr>
            </w:pPr>
          </w:p>
        </w:tc>
        <w:tc>
          <w:tcPr>
            <w:tcW w:w="15054" w:type="dxa"/>
            <w:gridSpan w:val="7"/>
            <w:vAlign w:val="center"/>
          </w:tcPr>
          <w:p w14:paraId="5CED2C8C" w14:textId="77777777" w:rsidR="00C50A05" w:rsidRPr="00787BA2" w:rsidRDefault="00C50A05" w:rsidP="00C50A05">
            <w:pPr>
              <w:rPr>
                <w:sz w:val="20"/>
                <w:szCs w:val="20"/>
              </w:rPr>
            </w:pPr>
            <w:r w:rsidRPr="00787BA2">
              <w:rPr>
                <w:b/>
                <w:sz w:val="20"/>
                <w:szCs w:val="20"/>
              </w:rPr>
              <w:t>Подпрограмма 4. «Охрана окружающей среды</w:t>
            </w:r>
            <w:r w:rsidRPr="00787BA2">
              <w:rPr>
                <w:sz w:val="20"/>
                <w:szCs w:val="20"/>
              </w:rPr>
              <w:t>»</w:t>
            </w:r>
          </w:p>
        </w:tc>
      </w:tr>
      <w:tr w:rsidR="00C50A05" w:rsidRPr="00787BA2" w14:paraId="244E91DE" w14:textId="77777777" w:rsidTr="00C50A05">
        <w:trPr>
          <w:trHeight w:val="835"/>
        </w:trPr>
        <w:tc>
          <w:tcPr>
            <w:tcW w:w="634" w:type="dxa"/>
            <w:vAlign w:val="center"/>
          </w:tcPr>
          <w:p w14:paraId="62ADF164" w14:textId="77777777" w:rsidR="00C50A05" w:rsidRPr="00787BA2" w:rsidRDefault="00C50A05" w:rsidP="00C50A05">
            <w:pPr>
              <w:rPr>
                <w:sz w:val="20"/>
                <w:szCs w:val="20"/>
              </w:rPr>
            </w:pPr>
            <w:r w:rsidRPr="00787BA2">
              <w:rPr>
                <w:sz w:val="20"/>
                <w:szCs w:val="20"/>
              </w:rPr>
              <w:t>4.1</w:t>
            </w:r>
          </w:p>
        </w:tc>
        <w:tc>
          <w:tcPr>
            <w:tcW w:w="2869" w:type="dxa"/>
            <w:vAlign w:val="center"/>
          </w:tcPr>
          <w:p w14:paraId="46127C91" w14:textId="77777777" w:rsidR="00C50A05" w:rsidRPr="00787BA2" w:rsidRDefault="00C50A05" w:rsidP="00C50A05">
            <w:pPr>
              <w:ind w:right="-108"/>
              <w:rPr>
                <w:sz w:val="20"/>
                <w:szCs w:val="20"/>
              </w:rPr>
            </w:pPr>
            <w:r w:rsidRPr="00787BA2">
              <w:rPr>
                <w:sz w:val="20"/>
                <w:szCs w:val="20"/>
              </w:rPr>
              <w:t>Ликвидация несанкционированных свалок</w:t>
            </w:r>
          </w:p>
        </w:tc>
        <w:tc>
          <w:tcPr>
            <w:tcW w:w="2131" w:type="dxa"/>
            <w:vAlign w:val="center"/>
          </w:tcPr>
          <w:p w14:paraId="4E41AE73" w14:textId="77777777" w:rsidR="00C50A05" w:rsidRPr="00787BA2" w:rsidRDefault="00C50A05" w:rsidP="00C50A05">
            <w:pPr>
              <w:rPr>
                <w:sz w:val="20"/>
                <w:szCs w:val="20"/>
              </w:rPr>
            </w:pPr>
            <w:r w:rsidRPr="00787BA2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89" w:type="dxa"/>
            <w:vAlign w:val="center"/>
          </w:tcPr>
          <w:p w14:paraId="48CE6192" w14:textId="77777777" w:rsidR="00C50A05" w:rsidRPr="00787BA2" w:rsidRDefault="00C50A05" w:rsidP="00C50A05">
            <w:pPr>
              <w:jc w:val="center"/>
              <w:rPr>
                <w:sz w:val="20"/>
                <w:szCs w:val="20"/>
              </w:rPr>
            </w:pPr>
            <w:r w:rsidRPr="00787BA2">
              <w:rPr>
                <w:sz w:val="20"/>
                <w:szCs w:val="20"/>
              </w:rPr>
              <w:t>2020</w:t>
            </w:r>
          </w:p>
        </w:tc>
        <w:tc>
          <w:tcPr>
            <w:tcW w:w="1397" w:type="dxa"/>
            <w:vAlign w:val="center"/>
          </w:tcPr>
          <w:p w14:paraId="3081F82E" w14:textId="77777777" w:rsidR="00C50A05" w:rsidRPr="00787BA2" w:rsidRDefault="00C50A05" w:rsidP="00C50A05">
            <w:pPr>
              <w:jc w:val="center"/>
              <w:rPr>
                <w:sz w:val="20"/>
                <w:szCs w:val="20"/>
              </w:rPr>
            </w:pPr>
            <w:r w:rsidRPr="00787BA2">
              <w:rPr>
                <w:sz w:val="20"/>
                <w:szCs w:val="20"/>
              </w:rPr>
              <w:t>2022</w:t>
            </w:r>
          </w:p>
        </w:tc>
        <w:tc>
          <w:tcPr>
            <w:tcW w:w="3250" w:type="dxa"/>
            <w:vAlign w:val="center"/>
          </w:tcPr>
          <w:p w14:paraId="051AC3E6" w14:textId="77777777" w:rsidR="00C50A05" w:rsidRPr="00787BA2" w:rsidRDefault="00C50A05" w:rsidP="00C50A05">
            <w:pPr>
              <w:rPr>
                <w:sz w:val="20"/>
                <w:szCs w:val="20"/>
              </w:rPr>
            </w:pPr>
            <w:r w:rsidRPr="00787BA2">
              <w:rPr>
                <w:sz w:val="20"/>
                <w:szCs w:val="20"/>
              </w:rPr>
              <w:t>Объем ликвидируемых свалок не менее 50 м3</w:t>
            </w:r>
          </w:p>
        </w:tc>
        <w:tc>
          <w:tcPr>
            <w:tcW w:w="2289" w:type="dxa"/>
            <w:tcBorders>
              <w:right w:val="single" w:sz="4" w:space="0" w:color="auto"/>
            </w:tcBorders>
            <w:vAlign w:val="center"/>
          </w:tcPr>
          <w:p w14:paraId="6ED9F118" w14:textId="77777777" w:rsidR="00C50A05" w:rsidRPr="00787BA2" w:rsidRDefault="00C50A05" w:rsidP="00C50A05">
            <w:pPr>
              <w:rPr>
                <w:sz w:val="20"/>
                <w:szCs w:val="20"/>
              </w:rPr>
            </w:pPr>
            <w:r w:rsidRPr="00787BA2">
              <w:rPr>
                <w:sz w:val="20"/>
                <w:szCs w:val="20"/>
              </w:rPr>
              <w:t>Негативное воздействие на окружающую среду и здоровье населения</w:t>
            </w:r>
          </w:p>
        </w:tc>
        <w:tc>
          <w:tcPr>
            <w:tcW w:w="1729" w:type="dxa"/>
            <w:tcBorders>
              <w:left w:val="single" w:sz="4" w:space="0" w:color="auto"/>
            </w:tcBorders>
            <w:vAlign w:val="center"/>
          </w:tcPr>
          <w:p w14:paraId="3A031BCE" w14:textId="77777777" w:rsidR="00C50A05" w:rsidRPr="00787BA2" w:rsidRDefault="00C50A05" w:rsidP="00C50A05">
            <w:pPr>
              <w:rPr>
                <w:sz w:val="20"/>
                <w:szCs w:val="20"/>
              </w:rPr>
            </w:pPr>
            <w:r w:rsidRPr="00787BA2">
              <w:rPr>
                <w:sz w:val="20"/>
                <w:szCs w:val="20"/>
              </w:rPr>
              <w:t>Показатель 4.1 Приложения 1</w:t>
            </w:r>
          </w:p>
        </w:tc>
      </w:tr>
      <w:tr w:rsidR="00C50A05" w:rsidRPr="00787BA2" w14:paraId="1EEFF33E" w14:textId="77777777" w:rsidTr="00C50A05">
        <w:trPr>
          <w:trHeight w:val="846"/>
        </w:trPr>
        <w:tc>
          <w:tcPr>
            <w:tcW w:w="634" w:type="dxa"/>
            <w:vAlign w:val="center"/>
          </w:tcPr>
          <w:p w14:paraId="753EB7EE" w14:textId="77777777" w:rsidR="00C50A05" w:rsidRPr="00787BA2" w:rsidRDefault="00C50A05" w:rsidP="00C50A05">
            <w:pPr>
              <w:rPr>
                <w:sz w:val="20"/>
                <w:szCs w:val="20"/>
              </w:rPr>
            </w:pPr>
            <w:r w:rsidRPr="00787BA2">
              <w:rPr>
                <w:sz w:val="20"/>
                <w:szCs w:val="20"/>
              </w:rPr>
              <w:t>4.2</w:t>
            </w:r>
          </w:p>
        </w:tc>
        <w:tc>
          <w:tcPr>
            <w:tcW w:w="2869" w:type="dxa"/>
            <w:vAlign w:val="center"/>
          </w:tcPr>
          <w:p w14:paraId="02230DD7" w14:textId="77777777" w:rsidR="00C50A05" w:rsidRPr="00787BA2" w:rsidRDefault="00C50A05" w:rsidP="00C50A05">
            <w:pPr>
              <w:ind w:right="-103"/>
              <w:rPr>
                <w:sz w:val="20"/>
                <w:szCs w:val="20"/>
              </w:rPr>
            </w:pPr>
            <w:r w:rsidRPr="00787BA2">
              <w:rPr>
                <w:sz w:val="20"/>
                <w:szCs w:val="20"/>
              </w:rPr>
              <w:t>Содержание мест (площадок) накопления отходов потребления</w:t>
            </w:r>
          </w:p>
        </w:tc>
        <w:tc>
          <w:tcPr>
            <w:tcW w:w="2131" w:type="dxa"/>
            <w:vAlign w:val="center"/>
          </w:tcPr>
          <w:p w14:paraId="15D6A5A2" w14:textId="77777777" w:rsidR="00C50A05" w:rsidRPr="00787BA2" w:rsidRDefault="00C50A05" w:rsidP="00C50A05">
            <w:pPr>
              <w:rPr>
                <w:sz w:val="20"/>
                <w:szCs w:val="20"/>
              </w:rPr>
            </w:pPr>
            <w:r w:rsidRPr="00787BA2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89" w:type="dxa"/>
            <w:vAlign w:val="center"/>
          </w:tcPr>
          <w:p w14:paraId="669CF7FE" w14:textId="77777777" w:rsidR="00C50A05" w:rsidRPr="00787BA2" w:rsidRDefault="00C50A05" w:rsidP="00C50A05">
            <w:pPr>
              <w:jc w:val="center"/>
              <w:rPr>
                <w:sz w:val="20"/>
                <w:szCs w:val="20"/>
              </w:rPr>
            </w:pPr>
            <w:r w:rsidRPr="00787BA2">
              <w:rPr>
                <w:sz w:val="20"/>
                <w:szCs w:val="20"/>
              </w:rPr>
              <w:t>2020</w:t>
            </w:r>
          </w:p>
        </w:tc>
        <w:tc>
          <w:tcPr>
            <w:tcW w:w="1397" w:type="dxa"/>
            <w:vAlign w:val="center"/>
          </w:tcPr>
          <w:p w14:paraId="2EE2A856" w14:textId="77777777" w:rsidR="00C50A05" w:rsidRPr="00787BA2" w:rsidRDefault="00C50A05" w:rsidP="00C50A05">
            <w:pPr>
              <w:jc w:val="center"/>
              <w:rPr>
                <w:sz w:val="20"/>
                <w:szCs w:val="20"/>
              </w:rPr>
            </w:pPr>
            <w:r w:rsidRPr="00787BA2">
              <w:rPr>
                <w:sz w:val="20"/>
                <w:szCs w:val="20"/>
              </w:rPr>
              <w:t>2022</w:t>
            </w:r>
          </w:p>
        </w:tc>
        <w:tc>
          <w:tcPr>
            <w:tcW w:w="3250" w:type="dxa"/>
            <w:vAlign w:val="center"/>
          </w:tcPr>
          <w:p w14:paraId="4860B5A5" w14:textId="77777777" w:rsidR="00C50A05" w:rsidRPr="00787BA2" w:rsidRDefault="00C50A05" w:rsidP="00C50A05">
            <w:pPr>
              <w:ind w:right="-157"/>
              <w:rPr>
                <w:sz w:val="20"/>
                <w:szCs w:val="20"/>
              </w:rPr>
            </w:pPr>
            <w:r w:rsidRPr="00787BA2">
              <w:rPr>
                <w:sz w:val="20"/>
                <w:szCs w:val="20"/>
              </w:rPr>
              <w:t xml:space="preserve">Содержание контейнерных площадок – площадь контейнерных площадок </w:t>
            </w:r>
            <w:r w:rsidR="00520654" w:rsidRPr="00787BA2">
              <w:rPr>
                <w:sz w:val="20"/>
                <w:szCs w:val="20"/>
              </w:rPr>
              <w:t xml:space="preserve"> </w:t>
            </w:r>
            <w:r w:rsidRPr="00787BA2">
              <w:rPr>
                <w:sz w:val="20"/>
                <w:szCs w:val="20"/>
              </w:rPr>
              <w:t>3 443,52 м2</w:t>
            </w:r>
          </w:p>
        </w:tc>
        <w:tc>
          <w:tcPr>
            <w:tcW w:w="2289" w:type="dxa"/>
            <w:tcBorders>
              <w:right w:val="single" w:sz="4" w:space="0" w:color="auto"/>
            </w:tcBorders>
            <w:vAlign w:val="center"/>
          </w:tcPr>
          <w:p w14:paraId="412562F1" w14:textId="77777777" w:rsidR="00C50A05" w:rsidRPr="00787BA2" w:rsidRDefault="00C50A05" w:rsidP="00C50A05">
            <w:pPr>
              <w:rPr>
                <w:sz w:val="20"/>
                <w:szCs w:val="20"/>
              </w:rPr>
            </w:pPr>
            <w:r w:rsidRPr="00787BA2">
              <w:rPr>
                <w:sz w:val="20"/>
                <w:szCs w:val="20"/>
              </w:rPr>
              <w:t>Ухудшение состояния окружающей среды</w:t>
            </w:r>
          </w:p>
        </w:tc>
        <w:tc>
          <w:tcPr>
            <w:tcW w:w="1729" w:type="dxa"/>
            <w:tcBorders>
              <w:left w:val="single" w:sz="4" w:space="0" w:color="auto"/>
            </w:tcBorders>
            <w:vAlign w:val="center"/>
          </w:tcPr>
          <w:p w14:paraId="525195E2" w14:textId="77777777" w:rsidR="00C50A05" w:rsidRPr="00787BA2" w:rsidRDefault="00C50A05" w:rsidP="00C50A05">
            <w:pPr>
              <w:rPr>
                <w:sz w:val="20"/>
                <w:szCs w:val="20"/>
              </w:rPr>
            </w:pPr>
            <w:r w:rsidRPr="00787BA2">
              <w:rPr>
                <w:sz w:val="20"/>
                <w:szCs w:val="20"/>
              </w:rPr>
              <w:t>Показатель 4.2 Приложения 1</w:t>
            </w:r>
          </w:p>
        </w:tc>
      </w:tr>
      <w:tr w:rsidR="00C50A05" w:rsidRPr="00787BA2" w14:paraId="5B89E67F" w14:textId="77777777" w:rsidTr="00C50A05">
        <w:trPr>
          <w:trHeight w:val="702"/>
        </w:trPr>
        <w:tc>
          <w:tcPr>
            <w:tcW w:w="634" w:type="dxa"/>
            <w:vAlign w:val="center"/>
          </w:tcPr>
          <w:p w14:paraId="765359D4" w14:textId="77777777" w:rsidR="00C50A05" w:rsidRPr="00787BA2" w:rsidRDefault="00C50A05" w:rsidP="00C50A05">
            <w:pPr>
              <w:rPr>
                <w:sz w:val="20"/>
                <w:szCs w:val="20"/>
              </w:rPr>
            </w:pPr>
            <w:r w:rsidRPr="00787BA2">
              <w:rPr>
                <w:sz w:val="20"/>
                <w:szCs w:val="20"/>
              </w:rPr>
              <w:t>4.3</w:t>
            </w:r>
          </w:p>
        </w:tc>
        <w:tc>
          <w:tcPr>
            <w:tcW w:w="2869" w:type="dxa"/>
            <w:vAlign w:val="center"/>
          </w:tcPr>
          <w:p w14:paraId="76A9FEB7" w14:textId="77777777" w:rsidR="00C50A05" w:rsidRPr="00787BA2" w:rsidRDefault="00C50A05" w:rsidP="00C50A05">
            <w:pPr>
              <w:ind w:right="-108"/>
              <w:rPr>
                <w:sz w:val="20"/>
                <w:szCs w:val="20"/>
              </w:rPr>
            </w:pPr>
            <w:r w:rsidRPr="00787BA2">
              <w:rPr>
                <w:sz w:val="20"/>
                <w:szCs w:val="20"/>
              </w:rPr>
              <w:t>Ремонт контейнерного оборудования</w:t>
            </w:r>
          </w:p>
        </w:tc>
        <w:tc>
          <w:tcPr>
            <w:tcW w:w="2131" w:type="dxa"/>
            <w:vAlign w:val="center"/>
          </w:tcPr>
          <w:p w14:paraId="729DB77A" w14:textId="77777777" w:rsidR="00C50A05" w:rsidRPr="00787BA2" w:rsidRDefault="00C50A05" w:rsidP="00C50A05">
            <w:pPr>
              <w:rPr>
                <w:sz w:val="20"/>
                <w:szCs w:val="20"/>
              </w:rPr>
            </w:pPr>
            <w:r w:rsidRPr="00787BA2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89" w:type="dxa"/>
            <w:vAlign w:val="center"/>
          </w:tcPr>
          <w:p w14:paraId="2794AD0C" w14:textId="77777777" w:rsidR="00C50A05" w:rsidRPr="00787BA2" w:rsidRDefault="00C50A05" w:rsidP="00C50A05">
            <w:pPr>
              <w:jc w:val="center"/>
              <w:rPr>
                <w:sz w:val="20"/>
                <w:szCs w:val="20"/>
              </w:rPr>
            </w:pPr>
            <w:r w:rsidRPr="00787BA2">
              <w:rPr>
                <w:sz w:val="20"/>
                <w:szCs w:val="20"/>
              </w:rPr>
              <w:t>2020</w:t>
            </w:r>
          </w:p>
        </w:tc>
        <w:tc>
          <w:tcPr>
            <w:tcW w:w="1397" w:type="dxa"/>
            <w:vAlign w:val="center"/>
          </w:tcPr>
          <w:p w14:paraId="0DBF643A" w14:textId="77777777" w:rsidR="00C50A05" w:rsidRPr="00787BA2" w:rsidRDefault="00C50A05" w:rsidP="00C50A05">
            <w:pPr>
              <w:jc w:val="center"/>
              <w:rPr>
                <w:sz w:val="20"/>
                <w:szCs w:val="20"/>
              </w:rPr>
            </w:pPr>
            <w:r w:rsidRPr="00787BA2">
              <w:rPr>
                <w:sz w:val="20"/>
                <w:szCs w:val="20"/>
              </w:rPr>
              <w:t>2022</w:t>
            </w:r>
          </w:p>
        </w:tc>
        <w:tc>
          <w:tcPr>
            <w:tcW w:w="3250" w:type="dxa"/>
            <w:vAlign w:val="center"/>
          </w:tcPr>
          <w:p w14:paraId="0274C7C3" w14:textId="77777777" w:rsidR="00C50A05" w:rsidRPr="00787BA2" w:rsidRDefault="00C50A05" w:rsidP="00C50A05">
            <w:pPr>
              <w:rPr>
                <w:sz w:val="20"/>
                <w:szCs w:val="20"/>
              </w:rPr>
            </w:pPr>
            <w:r w:rsidRPr="00787BA2">
              <w:rPr>
                <w:sz w:val="20"/>
                <w:szCs w:val="20"/>
              </w:rPr>
              <w:t>Ремонт контейнерного оборудования -  78 шт.</w:t>
            </w:r>
          </w:p>
        </w:tc>
        <w:tc>
          <w:tcPr>
            <w:tcW w:w="2289" w:type="dxa"/>
            <w:tcBorders>
              <w:right w:val="single" w:sz="4" w:space="0" w:color="auto"/>
            </w:tcBorders>
            <w:vAlign w:val="center"/>
          </w:tcPr>
          <w:p w14:paraId="55202A47" w14:textId="77777777" w:rsidR="00C50A05" w:rsidRPr="00787BA2" w:rsidRDefault="00C50A05" w:rsidP="00C50A05">
            <w:pPr>
              <w:rPr>
                <w:sz w:val="20"/>
                <w:szCs w:val="20"/>
              </w:rPr>
            </w:pPr>
            <w:r w:rsidRPr="00787BA2">
              <w:rPr>
                <w:sz w:val="20"/>
                <w:szCs w:val="20"/>
              </w:rPr>
              <w:t>Ухудшение состояния окружающей среды</w:t>
            </w:r>
          </w:p>
        </w:tc>
        <w:tc>
          <w:tcPr>
            <w:tcW w:w="1729" w:type="dxa"/>
            <w:tcBorders>
              <w:left w:val="single" w:sz="4" w:space="0" w:color="auto"/>
            </w:tcBorders>
            <w:vAlign w:val="center"/>
          </w:tcPr>
          <w:p w14:paraId="4E02C69A" w14:textId="77777777" w:rsidR="00C50A05" w:rsidRPr="00787BA2" w:rsidRDefault="00C50A05" w:rsidP="00C50A05">
            <w:pPr>
              <w:rPr>
                <w:sz w:val="20"/>
                <w:szCs w:val="20"/>
              </w:rPr>
            </w:pPr>
            <w:r w:rsidRPr="00787BA2">
              <w:rPr>
                <w:sz w:val="20"/>
                <w:szCs w:val="20"/>
              </w:rPr>
              <w:t>Показатель 4.3 Приложения 1</w:t>
            </w:r>
          </w:p>
        </w:tc>
      </w:tr>
      <w:tr w:rsidR="00C50A05" w:rsidRPr="00787BA2" w14:paraId="147E78CA" w14:textId="77777777" w:rsidTr="00C50A05">
        <w:trPr>
          <w:trHeight w:val="846"/>
        </w:trPr>
        <w:tc>
          <w:tcPr>
            <w:tcW w:w="634" w:type="dxa"/>
            <w:vAlign w:val="center"/>
          </w:tcPr>
          <w:p w14:paraId="545C8D32" w14:textId="77777777" w:rsidR="00C50A05" w:rsidRPr="00787BA2" w:rsidRDefault="00C50A05" w:rsidP="00C50A05">
            <w:pPr>
              <w:rPr>
                <w:sz w:val="20"/>
                <w:szCs w:val="20"/>
              </w:rPr>
            </w:pPr>
            <w:r w:rsidRPr="00787BA2">
              <w:rPr>
                <w:sz w:val="20"/>
                <w:szCs w:val="20"/>
              </w:rPr>
              <w:t>4.4</w:t>
            </w:r>
          </w:p>
        </w:tc>
        <w:tc>
          <w:tcPr>
            <w:tcW w:w="2869" w:type="dxa"/>
            <w:vAlign w:val="center"/>
          </w:tcPr>
          <w:p w14:paraId="7DA1A90D" w14:textId="77777777" w:rsidR="00C50A05" w:rsidRPr="00787BA2" w:rsidRDefault="00C50A05" w:rsidP="00C50A05">
            <w:pPr>
              <w:ind w:right="-108"/>
              <w:rPr>
                <w:sz w:val="20"/>
                <w:szCs w:val="20"/>
              </w:rPr>
            </w:pPr>
            <w:r w:rsidRPr="00787BA2">
              <w:rPr>
                <w:sz w:val="20"/>
                <w:szCs w:val="20"/>
              </w:rPr>
              <w:t xml:space="preserve">Мероприятия по экологическому воспитанию и просвещению населения города </w:t>
            </w:r>
          </w:p>
        </w:tc>
        <w:tc>
          <w:tcPr>
            <w:tcW w:w="2131" w:type="dxa"/>
            <w:vAlign w:val="center"/>
          </w:tcPr>
          <w:p w14:paraId="3DDF5B86" w14:textId="77777777" w:rsidR="00C50A05" w:rsidRPr="00787BA2" w:rsidRDefault="00C50A05" w:rsidP="00C50A05">
            <w:pPr>
              <w:rPr>
                <w:sz w:val="20"/>
                <w:szCs w:val="20"/>
              </w:rPr>
            </w:pPr>
            <w:r w:rsidRPr="00787BA2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89" w:type="dxa"/>
            <w:vAlign w:val="center"/>
          </w:tcPr>
          <w:p w14:paraId="3CC6EAA3" w14:textId="77777777" w:rsidR="00C50A05" w:rsidRPr="00787BA2" w:rsidRDefault="00C50A05" w:rsidP="00C50A05">
            <w:pPr>
              <w:jc w:val="center"/>
              <w:rPr>
                <w:sz w:val="20"/>
                <w:szCs w:val="20"/>
              </w:rPr>
            </w:pPr>
            <w:r w:rsidRPr="00787BA2">
              <w:rPr>
                <w:sz w:val="20"/>
                <w:szCs w:val="20"/>
              </w:rPr>
              <w:t>2020</w:t>
            </w:r>
          </w:p>
        </w:tc>
        <w:tc>
          <w:tcPr>
            <w:tcW w:w="1397" w:type="dxa"/>
            <w:vAlign w:val="center"/>
          </w:tcPr>
          <w:p w14:paraId="36244994" w14:textId="77777777" w:rsidR="00C50A05" w:rsidRPr="00787BA2" w:rsidRDefault="00C50A05" w:rsidP="00C50A05">
            <w:pPr>
              <w:jc w:val="center"/>
              <w:rPr>
                <w:sz w:val="20"/>
                <w:szCs w:val="20"/>
              </w:rPr>
            </w:pPr>
            <w:r w:rsidRPr="00787BA2">
              <w:rPr>
                <w:sz w:val="20"/>
                <w:szCs w:val="20"/>
              </w:rPr>
              <w:t>2022</w:t>
            </w:r>
          </w:p>
        </w:tc>
        <w:tc>
          <w:tcPr>
            <w:tcW w:w="3250" w:type="dxa"/>
            <w:vAlign w:val="center"/>
          </w:tcPr>
          <w:p w14:paraId="29278EDB" w14:textId="77777777" w:rsidR="00C50A05" w:rsidRPr="00787BA2" w:rsidRDefault="00C50A05" w:rsidP="00C50A05">
            <w:pPr>
              <w:rPr>
                <w:sz w:val="20"/>
                <w:szCs w:val="20"/>
              </w:rPr>
            </w:pPr>
            <w:r w:rsidRPr="00787BA2">
              <w:rPr>
                <w:sz w:val="20"/>
                <w:szCs w:val="20"/>
              </w:rPr>
              <w:t>Количество публикаций экологической направленности,</w:t>
            </w:r>
            <w:r w:rsidR="00520654" w:rsidRPr="00787BA2">
              <w:rPr>
                <w:sz w:val="20"/>
                <w:szCs w:val="20"/>
              </w:rPr>
              <w:t xml:space="preserve"> размещенных в СМИ – не менее 3</w:t>
            </w:r>
            <w:r w:rsidRPr="00787BA2">
              <w:rPr>
                <w:sz w:val="20"/>
                <w:szCs w:val="20"/>
              </w:rPr>
              <w:t>ед.</w:t>
            </w:r>
          </w:p>
        </w:tc>
        <w:tc>
          <w:tcPr>
            <w:tcW w:w="2289" w:type="dxa"/>
            <w:tcBorders>
              <w:right w:val="single" w:sz="4" w:space="0" w:color="auto"/>
            </w:tcBorders>
            <w:vAlign w:val="center"/>
          </w:tcPr>
          <w:p w14:paraId="6DA02419" w14:textId="77777777" w:rsidR="00C50A05" w:rsidRPr="00787BA2" w:rsidRDefault="00C50A05" w:rsidP="00C50A05">
            <w:pPr>
              <w:rPr>
                <w:sz w:val="20"/>
                <w:szCs w:val="20"/>
              </w:rPr>
            </w:pPr>
            <w:r w:rsidRPr="00787BA2">
              <w:rPr>
                <w:sz w:val="20"/>
                <w:szCs w:val="20"/>
              </w:rPr>
              <w:t>Недостаточность экологической составляющей в воспитании подрастающего поколения</w:t>
            </w:r>
          </w:p>
        </w:tc>
        <w:tc>
          <w:tcPr>
            <w:tcW w:w="1729" w:type="dxa"/>
            <w:tcBorders>
              <w:left w:val="single" w:sz="4" w:space="0" w:color="auto"/>
            </w:tcBorders>
            <w:vAlign w:val="center"/>
          </w:tcPr>
          <w:p w14:paraId="3395CA4B" w14:textId="77777777" w:rsidR="00C50A05" w:rsidRPr="00787BA2" w:rsidRDefault="00C50A05" w:rsidP="00C50A05">
            <w:pPr>
              <w:rPr>
                <w:sz w:val="20"/>
                <w:szCs w:val="20"/>
              </w:rPr>
            </w:pPr>
            <w:r w:rsidRPr="00787BA2">
              <w:rPr>
                <w:sz w:val="20"/>
                <w:szCs w:val="20"/>
              </w:rPr>
              <w:t>Показатель 4.4 Приложения 1</w:t>
            </w:r>
          </w:p>
        </w:tc>
      </w:tr>
    </w:tbl>
    <w:p w14:paraId="52EC932E" w14:textId="77777777" w:rsidR="00C50A05" w:rsidRPr="00787BA2" w:rsidRDefault="00C50A05" w:rsidP="00C50A05">
      <w:pPr>
        <w:ind w:right="-314" w:hanging="567"/>
        <w:rPr>
          <w:szCs w:val="28"/>
        </w:rPr>
      </w:pPr>
    </w:p>
    <w:p w14:paraId="58D73595" w14:textId="77777777" w:rsidR="00C50A05" w:rsidRPr="00787BA2" w:rsidRDefault="00C50A05" w:rsidP="00C50A05">
      <w:pPr>
        <w:ind w:right="-314" w:hanging="567"/>
        <w:rPr>
          <w:szCs w:val="28"/>
        </w:rPr>
      </w:pPr>
    </w:p>
    <w:p w14:paraId="532F8838" w14:textId="4E167931" w:rsidR="00C50A05" w:rsidRPr="00787BA2" w:rsidRDefault="00C50A05" w:rsidP="00C50A05">
      <w:pPr>
        <w:ind w:right="-314" w:hanging="567"/>
        <w:rPr>
          <w:szCs w:val="28"/>
        </w:rPr>
      </w:pPr>
      <w:r w:rsidRPr="00787BA2">
        <w:rPr>
          <w:szCs w:val="28"/>
        </w:rPr>
        <w:t xml:space="preserve">Директор МКУ «Управление городского хозяйства»                                  </w:t>
      </w:r>
      <w:r w:rsidR="00776EA5" w:rsidRPr="00787BA2">
        <w:rPr>
          <w:szCs w:val="28"/>
        </w:rPr>
        <w:t xml:space="preserve">         </w:t>
      </w:r>
      <w:r w:rsidR="00596135">
        <w:rPr>
          <w:szCs w:val="28"/>
        </w:rPr>
        <w:t xml:space="preserve">подпись </w:t>
      </w:r>
      <w:r w:rsidRPr="00787BA2">
        <w:rPr>
          <w:szCs w:val="28"/>
        </w:rPr>
        <w:t xml:space="preserve">                                           </w:t>
      </w:r>
      <w:r w:rsidR="00A83860" w:rsidRPr="00787BA2">
        <w:rPr>
          <w:szCs w:val="28"/>
        </w:rPr>
        <w:t xml:space="preserve">  </w:t>
      </w:r>
      <w:r w:rsidRPr="00787BA2">
        <w:rPr>
          <w:szCs w:val="28"/>
        </w:rPr>
        <w:t>П.В. Островский</w:t>
      </w:r>
    </w:p>
    <w:p w14:paraId="6189A62E" w14:textId="77777777" w:rsidR="00C50A05" w:rsidRPr="00787BA2" w:rsidRDefault="00C50A05" w:rsidP="00C50A05">
      <w:pPr>
        <w:ind w:left="-709" w:right="-314" w:firstLine="142"/>
        <w:rPr>
          <w:szCs w:val="28"/>
        </w:rPr>
      </w:pPr>
      <w:bookmarkStart w:id="1" w:name="RANGE!A1:P17"/>
      <w:bookmarkEnd w:id="1"/>
      <w:r w:rsidRPr="00787BA2">
        <w:rPr>
          <w:szCs w:val="28"/>
        </w:rPr>
        <w:t xml:space="preserve"> </w:t>
      </w:r>
    </w:p>
    <w:p w14:paraId="78B92ABE" w14:textId="77777777" w:rsidR="00C50A05" w:rsidRPr="00787BA2" w:rsidRDefault="00C50A05" w:rsidP="00C50A05">
      <w:pPr>
        <w:ind w:left="-709" w:right="-314" w:firstLine="142"/>
        <w:rPr>
          <w:szCs w:val="28"/>
        </w:rPr>
      </w:pPr>
    </w:p>
    <w:p w14:paraId="72A9BAC6" w14:textId="77777777" w:rsidR="00C50A05" w:rsidRPr="00787BA2" w:rsidRDefault="00C50A05" w:rsidP="00C50A05">
      <w:pPr>
        <w:ind w:right="-172"/>
        <w:jc w:val="both"/>
        <w:rPr>
          <w:szCs w:val="28"/>
        </w:rPr>
      </w:pPr>
    </w:p>
    <w:p w14:paraId="746F3297" w14:textId="77777777" w:rsidR="00C37EA3" w:rsidRPr="00787BA2" w:rsidRDefault="00C37EA3" w:rsidP="00C50A05">
      <w:pPr>
        <w:ind w:right="-172"/>
        <w:jc w:val="both"/>
        <w:rPr>
          <w:szCs w:val="28"/>
        </w:rPr>
      </w:pPr>
    </w:p>
    <w:p w14:paraId="68F4C403" w14:textId="77777777" w:rsidR="00C37EA3" w:rsidRPr="00787BA2" w:rsidRDefault="00C37EA3" w:rsidP="00C50A05">
      <w:pPr>
        <w:ind w:right="-172"/>
        <w:jc w:val="both"/>
        <w:rPr>
          <w:szCs w:val="28"/>
        </w:rPr>
      </w:pPr>
    </w:p>
    <w:p w14:paraId="11109C5B" w14:textId="77777777" w:rsidR="00C37EA3" w:rsidRPr="00787BA2" w:rsidRDefault="00C37EA3" w:rsidP="00C50A05">
      <w:pPr>
        <w:ind w:right="-172"/>
        <w:jc w:val="both"/>
        <w:rPr>
          <w:szCs w:val="28"/>
        </w:rPr>
      </w:pPr>
    </w:p>
    <w:p w14:paraId="454B0CCD" w14:textId="77777777" w:rsidR="00C37EA3" w:rsidRPr="00787BA2" w:rsidRDefault="00C37EA3" w:rsidP="00C50A05">
      <w:pPr>
        <w:ind w:right="-172"/>
        <w:jc w:val="both"/>
        <w:rPr>
          <w:szCs w:val="28"/>
        </w:rPr>
      </w:pPr>
    </w:p>
    <w:p w14:paraId="6B36E1B9" w14:textId="77777777" w:rsidR="00C37EA3" w:rsidRPr="00787BA2" w:rsidRDefault="00C37EA3" w:rsidP="00C50A05">
      <w:pPr>
        <w:ind w:right="-172"/>
        <w:jc w:val="both"/>
        <w:rPr>
          <w:szCs w:val="28"/>
        </w:rPr>
      </w:pPr>
    </w:p>
    <w:p w14:paraId="337E5A76" w14:textId="77777777" w:rsidR="00C37EA3" w:rsidRPr="00787BA2" w:rsidRDefault="00C37EA3" w:rsidP="00C50A05">
      <w:pPr>
        <w:ind w:right="-172"/>
        <w:jc w:val="both"/>
        <w:rPr>
          <w:szCs w:val="28"/>
        </w:rPr>
      </w:pPr>
    </w:p>
    <w:p w14:paraId="11613C35" w14:textId="77777777" w:rsidR="00C37EA3" w:rsidRPr="00787BA2" w:rsidRDefault="00C37EA3" w:rsidP="00C50A05">
      <w:pPr>
        <w:ind w:right="-172"/>
        <w:jc w:val="both"/>
        <w:rPr>
          <w:szCs w:val="28"/>
        </w:rPr>
      </w:pPr>
    </w:p>
    <w:p w14:paraId="5A4F80D7" w14:textId="77777777" w:rsidR="00C37EA3" w:rsidRPr="00787BA2" w:rsidRDefault="00C37EA3" w:rsidP="00C50A05">
      <w:pPr>
        <w:ind w:right="-172"/>
        <w:jc w:val="both"/>
        <w:rPr>
          <w:szCs w:val="28"/>
        </w:rPr>
      </w:pPr>
    </w:p>
    <w:p w14:paraId="370E8BCD" w14:textId="77777777" w:rsidR="00C37EA3" w:rsidRPr="00787BA2" w:rsidRDefault="00C37EA3" w:rsidP="00C50A05">
      <w:pPr>
        <w:ind w:right="-172"/>
        <w:jc w:val="both"/>
        <w:rPr>
          <w:szCs w:val="28"/>
        </w:rPr>
      </w:pPr>
    </w:p>
    <w:p w14:paraId="44160D31" w14:textId="77777777" w:rsidR="00C37EA3" w:rsidRPr="00787BA2" w:rsidRDefault="00C37EA3" w:rsidP="00C50A05">
      <w:pPr>
        <w:ind w:right="-172"/>
        <w:jc w:val="both"/>
        <w:rPr>
          <w:szCs w:val="28"/>
        </w:rPr>
      </w:pPr>
    </w:p>
    <w:p w14:paraId="1D04E2DA" w14:textId="77777777" w:rsidR="003E3B9B" w:rsidRPr="00787BA2" w:rsidRDefault="003E3B9B" w:rsidP="00B771F0">
      <w:pPr>
        <w:ind w:right="-171"/>
        <w:jc w:val="both"/>
        <w:rPr>
          <w:szCs w:val="28"/>
        </w:rPr>
      </w:pPr>
    </w:p>
    <w:p w14:paraId="5F7F74B3" w14:textId="77777777" w:rsidR="00C37EA3" w:rsidRPr="00787BA2" w:rsidRDefault="00C37EA3" w:rsidP="00A10F69">
      <w:pPr>
        <w:ind w:right="-171" w:firstLine="10065"/>
        <w:jc w:val="both"/>
        <w:rPr>
          <w:szCs w:val="28"/>
        </w:rPr>
      </w:pPr>
      <w:r w:rsidRPr="00787BA2">
        <w:rPr>
          <w:szCs w:val="28"/>
        </w:rPr>
        <w:lastRenderedPageBreak/>
        <w:t xml:space="preserve">Приложение 3 </w:t>
      </w:r>
    </w:p>
    <w:p w14:paraId="37ACD703" w14:textId="77777777" w:rsidR="00C37EA3" w:rsidRPr="00787BA2" w:rsidRDefault="00C37EA3" w:rsidP="00C37EA3">
      <w:pPr>
        <w:ind w:left="-567" w:right="-171" w:firstLine="10632"/>
        <w:jc w:val="both"/>
        <w:rPr>
          <w:szCs w:val="28"/>
        </w:rPr>
      </w:pPr>
      <w:r w:rsidRPr="00787BA2">
        <w:rPr>
          <w:szCs w:val="28"/>
        </w:rPr>
        <w:t xml:space="preserve">к постановлению Администрации    </w:t>
      </w:r>
    </w:p>
    <w:p w14:paraId="7CC15BB6" w14:textId="77777777" w:rsidR="00C37EA3" w:rsidRPr="00787BA2" w:rsidRDefault="00C37EA3" w:rsidP="00C37EA3">
      <w:pPr>
        <w:ind w:left="-567" w:right="-171" w:firstLine="10632"/>
        <w:jc w:val="both"/>
        <w:rPr>
          <w:szCs w:val="28"/>
        </w:rPr>
      </w:pPr>
      <w:r w:rsidRPr="00787BA2">
        <w:rPr>
          <w:szCs w:val="28"/>
        </w:rPr>
        <w:t xml:space="preserve">города Минусинска </w:t>
      </w:r>
    </w:p>
    <w:p w14:paraId="4F341A5A" w14:textId="323A6D59" w:rsidR="00596135" w:rsidRPr="00596135" w:rsidRDefault="00596135" w:rsidP="00596135">
      <w:pPr>
        <w:ind w:right="-172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</w:t>
      </w:r>
      <w:r w:rsidRPr="00596135">
        <w:rPr>
          <w:szCs w:val="28"/>
        </w:rPr>
        <w:t xml:space="preserve">от 25.04.2022  № АГ-739-п   </w:t>
      </w:r>
    </w:p>
    <w:p w14:paraId="0D2670A4" w14:textId="77777777" w:rsidR="00C37EA3" w:rsidRPr="00787BA2" w:rsidRDefault="00C37EA3" w:rsidP="00C37EA3">
      <w:pPr>
        <w:ind w:left="10773" w:right="-172"/>
        <w:rPr>
          <w:szCs w:val="28"/>
        </w:rPr>
      </w:pPr>
    </w:p>
    <w:p w14:paraId="16BC0212" w14:textId="77777777" w:rsidR="00C37EA3" w:rsidRPr="00787BA2" w:rsidRDefault="00C37EA3" w:rsidP="00C37EA3">
      <w:pPr>
        <w:ind w:left="10065" w:right="-172"/>
        <w:rPr>
          <w:szCs w:val="28"/>
        </w:rPr>
      </w:pPr>
      <w:r w:rsidRPr="00787BA2">
        <w:rPr>
          <w:szCs w:val="28"/>
        </w:rPr>
        <w:t>Приложение 3</w:t>
      </w:r>
    </w:p>
    <w:p w14:paraId="45A832BF" w14:textId="77777777" w:rsidR="00C37EA3" w:rsidRPr="00787BA2" w:rsidRDefault="00C37EA3" w:rsidP="00C37EA3">
      <w:pPr>
        <w:ind w:left="10065" w:right="-172"/>
        <w:rPr>
          <w:szCs w:val="28"/>
        </w:rPr>
      </w:pPr>
      <w:r w:rsidRPr="00787BA2">
        <w:rPr>
          <w:szCs w:val="28"/>
        </w:rPr>
        <w:t>к муниципальной программе</w:t>
      </w:r>
    </w:p>
    <w:p w14:paraId="60AFAACB" w14:textId="77777777" w:rsidR="00C37EA3" w:rsidRPr="00787BA2" w:rsidRDefault="00C37EA3" w:rsidP="00C37EA3">
      <w:pPr>
        <w:ind w:left="10065" w:right="-172"/>
        <w:rPr>
          <w:szCs w:val="28"/>
        </w:rPr>
      </w:pPr>
      <w:r w:rsidRPr="00787BA2">
        <w:rPr>
          <w:szCs w:val="28"/>
        </w:rPr>
        <w:t>«Обеспечение жизнедеятельности территории»</w:t>
      </w:r>
    </w:p>
    <w:p w14:paraId="4E380CAE" w14:textId="77777777" w:rsidR="00C37EA3" w:rsidRPr="00787BA2" w:rsidRDefault="00C37EA3" w:rsidP="00C37EA3">
      <w:pPr>
        <w:ind w:left="10773" w:right="-172"/>
        <w:rPr>
          <w:szCs w:val="28"/>
        </w:rPr>
      </w:pPr>
    </w:p>
    <w:p w14:paraId="574B4E5E" w14:textId="77777777" w:rsidR="00C37EA3" w:rsidRPr="00787BA2" w:rsidRDefault="00C37EA3" w:rsidP="00C37EA3">
      <w:pPr>
        <w:ind w:left="-851" w:right="-172"/>
        <w:jc w:val="center"/>
        <w:rPr>
          <w:b/>
          <w:szCs w:val="28"/>
        </w:rPr>
      </w:pPr>
      <w:r w:rsidRPr="00787BA2">
        <w:rPr>
          <w:b/>
          <w:szCs w:val="28"/>
        </w:rPr>
        <w:t>Распределение планируемых расходов по подпрограммам и мероприятиям муниципальной программы</w:t>
      </w:r>
    </w:p>
    <w:p w14:paraId="7F0A6035" w14:textId="77777777" w:rsidR="00C37EA3" w:rsidRPr="00787BA2" w:rsidRDefault="00C37EA3" w:rsidP="00C37EA3">
      <w:pPr>
        <w:ind w:left="-567" w:right="-172"/>
        <w:rPr>
          <w:szCs w:val="28"/>
        </w:rPr>
      </w:pPr>
    </w:p>
    <w:tbl>
      <w:tblPr>
        <w:tblW w:w="16068" w:type="dxa"/>
        <w:tblInd w:w="-743" w:type="dxa"/>
        <w:tblLayout w:type="fixed"/>
        <w:tblLook w:val="00A0" w:firstRow="1" w:lastRow="0" w:firstColumn="1" w:lastColumn="0" w:noHBand="0" w:noVBand="0"/>
      </w:tblPr>
      <w:tblGrid>
        <w:gridCol w:w="1702"/>
        <w:gridCol w:w="3220"/>
        <w:gridCol w:w="2796"/>
        <w:gridCol w:w="568"/>
        <w:gridCol w:w="689"/>
        <w:gridCol w:w="1217"/>
        <w:gridCol w:w="582"/>
        <w:gridCol w:w="1312"/>
        <w:gridCol w:w="1165"/>
        <w:gridCol w:w="1311"/>
        <w:gridCol w:w="1506"/>
      </w:tblGrid>
      <w:tr w:rsidR="00C37EA3" w:rsidRPr="00787BA2" w14:paraId="42C52DAA" w14:textId="77777777" w:rsidTr="00000F4F">
        <w:trPr>
          <w:trHeight w:val="399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19DF51" w14:textId="77777777" w:rsidR="00C37EA3" w:rsidRPr="00787BA2" w:rsidRDefault="00C37EA3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14:paraId="17990F41" w14:textId="77777777" w:rsidR="00C37EA3" w:rsidRPr="00787BA2" w:rsidRDefault="00C37EA3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Статус (муниципальная программа, подпрограмма)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AE882" w14:textId="77777777" w:rsidR="00C37EA3" w:rsidRPr="00787BA2" w:rsidRDefault="00C37EA3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14:paraId="7FE6B065" w14:textId="77777777" w:rsidR="00C37EA3" w:rsidRPr="00787BA2" w:rsidRDefault="00C37EA3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14:paraId="500A057B" w14:textId="77777777" w:rsidR="00C37EA3" w:rsidRPr="00787BA2" w:rsidRDefault="00C37EA3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Наименование  программы, подпрограммы, мероприятий</w:t>
            </w:r>
          </w:p>
        </w:tc>
        <w:tc>
          <w:tcPr>
            <w:tcW w:w="2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12404" w14:textId="77777777" w:rsidR="00C37EA3" w:rsidRPr="00787BA2" w:rsidRDefault="00C37EA3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14:paraId="144F6940" w14:textId="77777777" w:rsidR="00C37EA3" w:rsidRPr="00787BA2" w:rsidRDefault="00C37EA3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14:paraId="45856DC7" w14:textId="77777777" w:rsidR="00C37EA3" w:rsidRPr="00787BA2" w:rsidRDefault="00C37EA3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14:paraId="2AD1479B" w14:textId="77777777" w:rsidR="00C37EA3" w:rsidRPr="00787BA2" w:rsidRDefault="00C37EA3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Ответственный исполнитель, соисполнитель</w:t>
            </w:r>
          </w:p>
        </w:tc>
        <w:tc>
          <w:tcPr>
            <w:tcW w:w="30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B4D6C2" w14:textId="77777777" w:rsidR="00C37EA3" w:rsidRPr="00787BA2" w:rsidRDefault="00C37EA3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37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9F94F5" w14:textId="77777777" w:rsidR="00C37EA3" w:rsidRPr="00787BA2" w:rsidRDefault="00C37EA3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Расходы (тыс. руб.), годы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A227BF5" w14:textId="77777777" w:rsidR="00C37EA3" w:rsidRPr="00787BA2" w:rsidRDefault="00C37EA3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 xml:space="preserve">Итого на период </w:t>
            </w:r>
          </w:p>
          <w:p w14:paraId="07FA30A3" w14:textId="77777777" w:rsidR="00C37EA3" w:rsidRPr="00787BA2" w:rsidRDefault="00C37EA3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2022-2024</w:t>
            </w:r>
          </w:p>
          <w:p w14:paraId="24288D65" w14:textId="77777777" w:rsidR="00C37EA3" w:rsidRPr="00787BA2" w:rsidRDefault="00C37EA3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 xml:space="preserve"> годы</w:t>
            </w:r>
          </w:p>
        </w:tc>
      </w:tr>
      <w:tr w:rsidR="00C37EA3" w:rsidRPr="00787BA2" w14:paraId="36E8C080" w14:textId="77777777" w:rsidTr="00000F4F">
        <w:trPr>
          <w:trHeight w:val="1293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75A1A9" w14:textId="77777777" w:rsidR="00C37EA3" w:rsidRPr="00787BA2" w:rsidRDefault="00C37EA3" w:rsidP="00000F4F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78E23" w14:textId="77777777" w:rsidR="00C37EA3" w:rsidRPr="00787BA2" w:rsidRDefault="00C37EA3" w:rsidP="00000F4F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4A1F7" w14:textId="77777777" w:rsidR="00C37EA3" w:rsidRPr="00787BA2" w:rsidRDefault="00C37EA3" w:rsidP="00000F4F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664FB" w14:textId="77777777" w:rsidR="00C37EA3" w:rsidRPr="00787BA2" w:rsidRDefault="00C37EA3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ГРБС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CF2BC" w14:textId="77777777" w:rsidR="00C37EA3" w:rsidRPr="00787BA2" w:rsidRDefault="00C37EA3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РзПр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8F263" w14:textId="77777777" w:rsidR="00C37EA3" w:rsidRPr="00787BA2" w:rsidRDefault="00C37EA3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ЦСР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77C81" w14:textId="77777777" w:rsidR="00C37EA3" w:rsidRPr="00787BA2" w:rsidRDefault="00C37EA3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ВР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05813" w14:textId="77777777" w:rsidR="00C37EA3" w:rsidRPr="00787BA2" w:rsidRDefault="00C37EA3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текущий финансовый год 2022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FAA71" w14:textId="77777777" w:rsidR="00C37EA3" w:rsidRPr="00787BA2" w:rsidRDefault="00C37EA3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первый год планового периода 2023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A8D36" w14:textId="77777777" w:rsidR="00C37EA3" w:rsidRPr="00787BA2" w:rsidRDefault="00C37EA3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второй год планового периода 2024</w:t>
            </w:r>
          </w:p>
        </w:tc>
        <w:tc>
          <w:tcPr>
            <w:tcW w:w="1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83A7D" w14:textId="77777777" w:rsidR="00C37EA3" w:rsidRPr="00787BA2" w:rsidRDefault="00C37EA3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C37EA3" w:rsidRPr="00787BA2" w14:paraId="4E90A44B" w14:textId="77777777" w:rsidTr="00000F4F">
        <w:trPr>
          <w:trHeight w:val="40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2DC857" w14:textId="77777777" w:rsidR="00C37EA3" w:rsidRPr="00787BA2" w:rsidRDefault="00C37EA3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B8346" w14:textId="77777777" w:rsidR="00C37EA3" w:rsidRPr="00787BA2" w:rsidRDefault="00C37EA3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8142E" w14:textId="77777777" w:rsidR="00C37EA3" w:rsidRPr="00787BA2" w:rsidRDefault="00C37EA3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B1D4C" w14:textId="77777777" w:rsidR="00C37EA3" w:rsidRPr="00787BA2" w:rsidRDefault="00C37EA3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FDEBA" w14:textId="77777777" w:rsidR="00C37EA3" w:rsidRPr="00787BA2" w:rsidRDefault="00C37EA3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0518B" w14:textId="77777777" w:rsidR="00C37EA3" w:rsidRPr="00787BA2" w:rsidRDefault="00C37EA3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548BE" w14:textId="77777777" w:rsidR="00C37EA3" w:rsidRPr="00787BA2" w:rsidRDefault="00C37EA3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4759E" w14:textId="77777777" w:rsidR="00C37EA3" w:rsidRPr="00787BA2" w:rsidRDefault="00C37EA3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10B03" w14:textId="77777777" w:rsidR="00C37EA3" w:rsidRPr="00787BA2" w:rsidRDefault="00C37EA3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0390C" w14:textId="77777777" w:rsidR="00C37EA3" w:rsidRPr="00787BA2" w:rsidRDefault="00C37EA3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95BB9" w14:textId="77777777" w:rsidR="00C37EA3" w:rsidRPr="00787BA2" w:rsidRDefault="00C37EA3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11</w:t>
            </w:r>
          </w:p>
        </w:tc>
      </w:tr>
      <w:tr w:rsidR="001158A0" w:rsidRPr="00787BA2" w14:paraId="65F2F186" w14:textId="77777777" w:rsidTr="00000F4F">
        <w:trPr>
          <w:trHeight w:val="423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FBB427" w14:textId="77777777" w:rsidR="001158A0" w:rsidRPr="00787BA2" w:rsidRDefault="001158A0" w:rsidP="00000F4F">
            <w:pPr>
              <w:widowControl/>
              <w:suppressAutoHyphens w:val="0"/>
              <w:ind w:right="-95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3B0D04" w14:textId="77777777" w:rsidR="001158A0" w:rsidRPr="00787BA2" w:rsidRDefault="001158A0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 xml:space="preserve">«Обеспечение жизнедеятельности территории» 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6F2BEA" w14:textId="77777777" w:rsidR="001158A0" w:rsidRPr="00787BA2" w:rsidRDefault="001158A0" w:rsidP="00000F4F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всего расходные обязательства  по программе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F4AB91" w14:textId="77777777" w:rsidR="001158A0" w:rsidRPr="00787BA2" w:rsidRDefault="001158A0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66A14E" w14:textId="77777777" w:rsidR="001158A0" w:rsidRPr="00787BA2" w:rsidRDefault="001158A0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47200E" w14:textId="77777777" w:rsidR="001158A0" w:rsidRPr="00787BA2" w:rsidRDefault="001158A0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A57029" w14:textId="77777777" w:rsidR="001158A0" w:rsidRPr="00787BA2" w:rsidRDefault="001158A0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CC9BC8" w14:textId="77777777" w:rsidR="001158A0" w:rsidRPr="00787BA2" w:rsidRDefault="001158A0" w:rsidP="00000F4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87BA2">
              <w:rPr>
                <w:sz w:val="20"/>
                <w:szCs w:val="20"/>
              </w:rPr>
              <w:t xml:space="preserve"> </w:t>
            </w:r>
          </w:p>
          <w:p w14:paraId="3880F4B0" w14:textId="77777777" w:rsidR="001158A0" w:rsidRPr="00787BA2" w:rsidRDefault="001158A0" w:rsidP="00000F4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87BA2">
              <w:rPr>
                <w:sz w:val="20"/>
                <w:szCs w:val="20"/>
              </w:rPr>
              <w:t>63 364,27</w:t>
            </w:r>
          </w:p>
          <w:p w14:paraId="4637E425" w14:textId="77777777" w:rsidR="001158A0" w:rsidRPr="00787BA2" w:rsidRDefault="001158A0" w:rsidP="00000F4F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3841F8" w14:textId="77777777" w:rsidR="001158A0" w:rsidRPr="00787BA2" w:rsidRDefault="001158A0" w:rsidP="00000F4F">
            <w:pPr>
              <w:jc w:val="center"/>
              <w:rPr>
                <w:sz w:val="20"/>
                <w:szCs w:val="20"/>
              </w:rPr>
            </w:pPr>
            <w:r w:rsidRPr="00787BA2">
              <w:rPr>
                <w:sz w:val="20"/>
                <w:szCs w:val="20"/>
              </w:rPr>
              <w:t>17 076,07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47C1D4" w14:textId="77777777" w:rsidR="001158A0" w:rsidRPr="00787BA2" w:rsidRDefault="001158A0" w:rsidP="00000F4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87BA2">
              <w:rPr>
                <w:sz w:val="20"/>
                <w:szCs w:val="20"/>
              </w:rPr>
              <w:t>8 423,71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E3A9BA" w14:textId="77777777" w:rsidR="001158A0" w:rsidRPr="00787BA2" w:rsidRDefault="001158A0" w:rsidP="00000F4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87BA2">
              <w:rPr>
                <w:sz w:val="20"/>
                <w:szCs w:val="20"/>
              </w:rPr>
              <w:t>88 864,05</w:t>
            </w:r>
          </w:p>
        </w:tc>
      </w:tr>
      <w:tr w:rsidR="001158A0" w:rsidRPr="00787BA2" w14:paraId="25BDBE5F" w14:textId="77777777" w:rsidTr="00000F4F">
        <w:trPr>
          <w:trHeight w:val="37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28A149" w14:textId="77777777" w:rsidR="001158A0" w:rsidRPr="00787BA2" w:rsidRDefault="001158A0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C02DD0" w14:textId="77777777" w:rsidR="001158A0" w:rsidRPr="00787BA2" w:rsidRDefault="001158A0" w:rsidP="00000F4F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AA3233" w14:textId="77777777" w:rsidR="001158A0" w:rsidRPr="00787BA2" w:rsidRDefault="001158A0" w:rsidP="00000F4F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в том числе по ГРБС: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547365" w14:textId="77777777" w:rsidR="001158A0" w:rsidRPr="00787BA2" w:rsidRDefault="001158A0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DBAB41" w14:textId="77777777" w:rsidR="001158A0" w:rsidRPr="00787BA2" w:rsidRDefault="001158A0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45B3FB" w14:textId="77777777" w:rsidR="001158A0" w:rsidRPr="00787BA2" w:rsidRDefault="001158A0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167615" w14:textId="77777777" w:rsidR="001158A0" w:rsidRPr="00787BA2" w:rsidRDefault="001158A0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BCCB8F" w14:textId="77777777" w:rsidR="001158A0" w:rsidRPr="00787BA2" w:rsidRDefault="001158A0" w:rsidP="00000F4F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DA152C" w14:textId="77777777" w:rsidR="001158A0" w:rsidRPr="00787BA2" w:rsidRDefault="001158A0" w:rsidP="00000F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6B2C4C" w14:textId="77777777" w:rsidR="001158A0" w:rsidRPr="00787BA2" w:rsidRDefault="001158A0" w:rsidP="00000F4F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8F4E5A" w14:textId="77777777" w:rsidR="001158A0" w:rsidRPr="00787BA2" w:rsidRDefault="001158A0" w:rsidP="00000F4F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1158A0" w:rsidRPr="00787BA2" w14:paraId="1E324ED6" w14:textId="77777777" w:rsidTr="00000F4F">
        <w:trPr>
          <w:trHeight w:val="51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3CF6A9" w14:textId="77777777" w:rsidR="001158A0" w:rsidRPr="00787BA2" w:rsidRDefault="001158A0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CF9B6A" w14:textId="77777777" w:rsidR="001158A0" w:rsidRPr="00787BA2" w:rsidRDefault="001158A0" w:rsidP="00000F4F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8A329B" w14:textId="77777777" w:rsidR="001158A0" w:rsidRPr="00787BA2" w:rsidRDefault="001158A0" w:rsidP="00000F4F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  <w:p w14:paraId="17C46351" w14:textId="77777777" w:rsidR="008A6AD8" w:rsidRPr="00787BA2" w:rsidRDefault="008A6AD8" w:rsidP="00000F4F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22C967" w14:textId="77777777" w:rsidR="001158A0" w:rsidRPr="00787BA2" w:rsidRDefault="001158A0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95705A" w14:textId="77777777" w:rsidR="001158A0" w:rsidRPr="00787BA2" w:rsidRDefault="001158A0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03F0CD" w14:textId="77777777" w:rsidR="001158A0" w:rsidRPr="00787BA2" w:rsidRDefault="001158A0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39ECF2" w14:textId="77777777" w:rsidR="001158A0" w:rsidRPr="00787BA2" w:rsidRDefault="001158A0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43DF26" w14:textId="77777777" w:rsidR="001158A0" w:rsidRPr="00787BA2" w:rsidRDefault="001158A0" w:rsidP="00000F4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87BA2">
              <w:rPr>
                <w:sz w:val="20"/>
                <w:szCs w:val="20"/>
              </w:rPr>
              <w:t>63 364,27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D48979" w14:textId="77777777" w:rsidR="001158A0" w:rsidRPr="00787BA2" w:rsidRDefault="001158A0" w:rsidP="00000F4F">
            <w:pPr>
              <w:jc w:val="center"/>
              <w:rPr>
                <w:sz w:val="20"/>
                <w:szCs w:val="20"/>
              </w:rPr>
            </w:pPr>
            <w:r w:rsidRPr="00787BA2">
              <w:rPr>
                <w:sz w:val="20"/>
                <w:szCs w:val="20"/>
              </w:rPr>
              <w:t>17 076,07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AACA89" w14:textId="77777777" w:rsidR="001158A0" w:rsidRPr="00787BA2" w:rsidRDefault="001158A0" w:rsidP="00000F4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87BA2">
              <w:rPr>
                <w:sz w:val="20"/>
                <w:szCs w:val="20"/>
              </w:rPr>
              <w:t>8 423,71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28D2F8" w14:textId="77777777" w:rsidR="001158A0" w:rsidRPr="00787BA2" w:rsidRDefault="001158A0" w:rsidP="00000F4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87BA2">
              <w:rPr>
                <w:sz w:val="20"/>
                <w:szCs w:val="20"/>
              </w:rPr>
              <w:t>88 864,05</w:t>
            </w:r>
          </w:p>
        </w:tc>
      </w:tr>
      <w:tr w:rsidR="001158A0" w:rsidRPr="00787BA2" w14:paraId="5C549E39" w14:textId="77777777" w:rsidTr="00000F4F">
        <w:trPr>
          <w:trHeight w:val="51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0719F3" w14:textId="77777777" w:rsidR="001158A0" w:rsidRPr="00787BA2" w:rsidRDefault="001158A0" w:rsidP="00000F4F">
            <w:pPr>
              <w:widowControl/>
              <w:suppressAutoHyphens w:val="0"/>
              <w:ind w:left="-101" w:right="-95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Подпрограмма 1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7B2737" w14:textId="77777777" w:rsidR="008A6AD8" w:rsidRPr="00787BA2" w:rsidRDefault="008A6AD8" w:rsidP="00000F4F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  <w:p w14:paraId="519C3BB3" w14:textId="77777777" w:rsidR="008A6AD8" w:rsidRPr="00787BA2" w:rsidRDefault="008A6AD8" w:rsidP="00000F4F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  <w:p w14:paraId="71AB303F" w14:textId="77777777" w:rsidR="008A6AD8" w:rsidRPr="00787BA2" w:rsidRDefault="008A6AD8" w:rsidP="00000F4F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  <w:p w14:paraId="4F66C225" w14:textId="77777777" w:rsidR="001158A0" w:rsidRPr="00787BA2" w:rsidRDefault="001158A0" w:rsidP="00000F4F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 xml:space="preserve">«Жизнедеятельность города» </w:t>
            </w:r>
          </w:p>
          <w:p w14:paraId="3432D697" w14:textId="77777777" w:rsidR="008A6AD8" w:rsidRPr="00787BA2" w:rsidRDefault="008A6AD8" w:rsidP="00000F4F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  <w:p w14:paraId="1D5F2DD5" w14:textId="77777777" w:rsidR="008A6AD8" w:rsidRPr="00787BA2" w:rsidRDefault="008A6AD8" w:rsidP="00000F4F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  <w:p w14:paraId="676E0916" w14:textId="77777777" w:rsidR="008A6AD8" w:rsidRPr="00787BA2" w:rsidRDefault="008A6AD8" w:rsidP="00000F4F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5F807D" w14:textId="77777777" w:rsidR="001158A0" w:rsidRPr="00787BA2" w:rsidRDefault="001158A0" w:rsidP="00000F4F">
            <w:pPr>
              <w:widowControl/>
              <w:suppressAutoHyphens w:val="0"/>
              <w:ind w:left="-181" w:right="-74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 xml:space="preserve">  Всего расходные обязательства по подпрограмме</w:t>
            </w:r>
          </w:p>
          <w:p w14:paraId="01D0F9AE" w14:textId="77777777" w:rsidR="001158A0" w:rsidRPr="00787BA2" w:rsidRDefault="001158A0" w:rsidP="00000F4F">
            <w:pPr>
              <w:widowControl/>
              <w:suppressAutoHyphens w:val="0"/>
              <w:ind w:left="-181" w:right="-74"/>
              <w:rPr>
                <w:kern w:val="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073983" w14:textId="77777777" w:rsidR="001158A0" w:rsidRPr="00787BA2" w:rsidRDefault="001158A0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36445D" w14:textId="77777777" w:rsidR="001158A0" w:rsidRPr="00787BA2" w:rsidRDefault="001158A0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E9723B" w14:textId="77777777" w:rsidR="001158A0" w:rsidRPr="00787BA2" w:rsidRDefault="001158A0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D04873" w14:textId="77777777" w:rsidR="001158A0" w:rsidRPr="00787BA2" w:rsidRDefault="001158A0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787044" w14:textId="77777777" w:rsidR="001158A0" w:rsidRPr="00787BA2" w:rsidRDefault="001158A0" w:rsidP="00000F4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87BA2">
              <w:rPr>
                <w:sz w:val="20"/>
                <w:szCs w:val="20"/>
              </w:rPr>
              <w:t>26 359,76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77D0B8" w14:textId="77777777" w:rsidR="001158A0" w:rsidRPr="00787BA2" w:rsidRDefault="001158A0" w:rsidP="00000F4F">
            <w:pPr>
              <w:jc w:val="center"/>
              <w:rPr>
                <w:sz w:val="20"/>
                <w:szCs w:val="20"/>
              </w:rPr>
            </w:pPr>
            <w:r w:rsidRPr="00787BA2">
              <w:rPr>
                <w:sz w:val="20"/>
                <w:szCs w:val="20"/>
              </w:rPr>
              <w:t>8 285,38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8F11F6" w14:textId="77777777" w:rsidR="001158A0" w:rsidRPr="00787BA2" w:rsidRDefault="001158A0" w:rsidP="00000F4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87BA2">
              <w:rPr>
                <w:sz w:val="20"/>
                <w:szCs w:val="20"/>
              </w:rPr>
              <w:t>8 418,71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B0F284" w14:textId="77777777" w:rsidR="001158A0" w:rsidRPr="00787BA2" w:rsidRDefault="001158A0" w:rsidP="00000F4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87BA2">
              <w:rPr>
                <w:sz w:val="20"/>
                <w:szCs w:val="20"/>
              </w:rPr>
              <w:t>43 063,85</w:t>
            </w:r>
          </w:p>
        </w:tc>
      </w:tr>
      <w:tr w:rsidR="001158A0" w:rsidRPr="00787BA2" w14:paraId="1E4A5D22" w14:textId="77777777" w:rsidTr="008A6AD8">
        <w:trPr>
          <w:trHeight w:val="49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46DC9B" w14:textId="77777777" w:rsidR="001158A0" w:rsidRPr="00787BA2" w:rsidRDefault="001158A0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89EF5C" w14:textId="77777777" w:rsidR="001158A0" w:rsidRPr="00787BA2" w:rsidRDefault="001158A0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B0A073" w14:textId="77777777" w:rsidR="001158A0" w:rsidRPr="00787BA2" w:rsidRDefault="001158A0" w:rsidP="00000F4F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в том числе по ГРБС: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08115A" w14:textId="77777777" w:rsidR="001158A0" w:rsidRPr="00787BA2" w:rsidRDefault="001158A0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14:paraId="0F8E7EAB" w14:textId="77777777" w:rsidR="008A6AD8" w:rsidRPr="00787BA2" w:rsidRDefault="008A6AD8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9E18D8" w14:textId="77777777" w:rsidR="001158A0" w:rsidRPr="00787BA2" w:rsidRDefault="001158A0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2C158D" w14:textId="77777777" w:rsidR="001158A0" w:rsidRPr="00787BA2" w:rsidRDefault="001158A0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437818" w14:textId="77777777" w:rsidR="001158A0" w:rsidRPr="00787BA2" w:rsidRDefault="001158A0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632190" w14:textId="77777777" w:rsidR="001158A0" w:rsidRPr="00787BA2" w:rsidRDefault="001158A0" w:rsidP="00000F4F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0B5A12" w14:textId="77777777" w:rsidR="001158A0" w:rsidRPr="00787BA2" w:rsidRDefault="001158A0" w:rsidP="00000F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8B2654" w14:textId="77777777" w:rsidR="001158A0" w:rsidRPr="00787BA2" w:rsidRDefault="001158A0" w:rsidP="00000F4F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4A2A6D" w14:textId="77777777" w:rsidR="001158A0" w:rsidRPr="00787BA2" w:rsidRDefault="001158A0" w:rsidP="00000F4F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1158A0" w:rsidRPr="00787BA2" w14:paraId="5387BB09" w14:textId="77777777" w:rsidTr="0065787C">
        <w:trPr>
          <w:trHeight w:val="874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3AA69" w14:textId="77777777" w:rsidR="001158A0" w:rsidRPr="00787BA2" w:rsidRDefault="001158A0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D3571" w14:textId="77777777" w:rsidR="001158A0" w:rsidRPr="00787BA2" w:rsidRDefault="001158A0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C80BD6" w14:textId="77777777" w:rsidR="001158A0" w:rsidRPr="00787BA2" w:rsidRDefault="001158A0" w:rsidP="00000F4F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7AFE24" w14:textId="77777777" w:rsidR="001158A0" w:rsidRPr="00787BA2" w:rsidRDefault="001158A0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74660B" w14:textId="77777777" w:rsidR="001158A0" w:rsidRPr="00787BA2" w:rsidRDefault="001158A0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7BB254" w14:textId="77777777" w:rsidR="001158A0" w:rsidRPr="00787BA2" w:rsidRDefault="001158A0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74FD96" w14:textId="77777777" w:rsidR="001158A0" w:rsidRPr="00787BA2" w:rsidRDefault="001158A0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311866" w14:textId="77777777" w:rsidR="001158A0" w:rsidRPr="00787BA2" w:rsidRDefault="001158A0" w:rsidP="00000F4F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14:paraId="7681A2CE" w14:textId="77777777" w:rsidR="001158A0" w:rsidRPr="00787BA2" w:rsidRDefault="001158A0" w:rsidP="00000F4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87BA2">
              <w:rPr>
                <w:sz w:val="20"/>
                <w:szCs w:val="20"/>
              </w:rPr>
              <w:t>26 359,76</w:t>
            </w:r>
          </w:p>
          <w:p w14:paraId="664FAEAB" w14:textId="77777777" w:rsidR="001158A0" w:rsidRPr="00787BA2" w:rsidRDefault="001158A0" w:rsidP="00000F4F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ECBBA7" w14:textId="77777777" w:rsidR="001158A0" w:rsidRPr="00787BA2" w:rsidRDefault="001158A0" w:rsidP="00000F4F">
            <w:pPr>
              <w:jc w:val="center"/>
              <w:rPr>
                <w:sz w:val="20"/>
                <w:szCs w:val="20"/>
              </w:rPr>
            </w:pPr>
            <w:r w:rsidRPr="00787BA2">
              <w:rPr>
                <w:sz w:val="20"/>
                <w:szCs w:val="20"/>
              </w:rPr>
              <w:t>8 285,38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E7ADDE" w14:textId="77777777" w:rsidR="001158A0" w:rsidRPr="00787BA2" w:rsidRDefault="001158A0" w:rsidP="00000F4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87BA2">
              <w:rPr>
                <w:sz w:val="20"/>
                <w:szCs w:val="20"/>
              </w:rPr>
              <w:t>8 418,71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05D9F7" w14:textId="77777777" w:rsidR="001158A0" w:rsidRPr="00787BA2" w:rsidRDefault="001158A0" w:rsidP="00000F4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87BA2">
              <w:rPr>
                <w:sz w:val="20"/>
                <w:szCs w:val="20"/>
              </w:rPr>
              <w:t>43 063,85</w:t>
            </w:r>
          </w:p>
        </w:tc>
      </w:tr>
      <w:tr w:rsidR="003B322F" w:rsidRPr="00787BA2" w14:paraId="569D31EC" w14:textId="77777777" w:rsidTr="0065787C">
        <w:trPr>
          <w:trHeight w:val="51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F2E1A" w14:textId="77777777" w:rsidR="003B322F" w:rsidRPr="00787BA2" w:rsidRDefault="003B322F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84926" w14:textId="77777777" w:rsidR="003B322F" w:rsidRPr="00787BA2" w:rsidRDefault="003B322F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5B2F5C" w14:textId="77777777" w:rsidR="003B322F" w:rsidRPr="00787BA2" w:rsidRDefault="003B322F" w:rsidP="00000F4F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34E697" w14:textId="77777777" w:rsidR="003B322F" w:rsidRPr="00787BA2" w:rsidRDefault="003B322F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7F0699" w14:textId="77777777" w:rsidR="003B322F" w:rsidRPr="00787BA2" w:rsidRDefault="003B322F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2CE9F6" w14:textId="77777777" w:rsidR="003B322F" w:rsidRPr="00787BA2" w:rsidRDefault="003B322F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1835B1" w14:textId="77777777" w:rsidR="003B322F" w:rsidRPr="00787BA2" w:rsidRDefault="003B322F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D0B165" w14:textId="77777777" w:rsidR="003B322F" w:rsidRPr="00787BA2" w:rsidRDefault="003B322F" w:rsidP="00000F4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87BA2">
              <w:rPr>
                <w:sz w:val="20"/>
                <w:szCs w:val="20"/>
              </w:rPr>
              <w:t>8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3277AF" w14:textId="77777777" w:rsidR="003B322F" w:rsidRPr="00787BA2" w:rsidRDefault="003B322F" w:rsidP="00000F4F">
            <w:pPr>
              <w:jc w:val="center"/>
              <w:rPr>
                <w:sz w:val="20"/>
                <w:szCs w:val="20"/>
              </w:rPr>
            </w:pPr>
            <w:r w:rsidRPr="00787BA2">
              <w:rPr>
                <w:sz w:val="20"/>
                <w:szCs w:val="20"/>
              </w:rPr>
              <w:t>9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26687E" w14:textId="77777777" w:rsidR="003B322F" w:rsidRPr="00787BA2" w:rsidRDefault="003B322F" w:rsidP="00000F4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87BA2">
              <w:rPr>
                <w:sz w:val="20"/>
                <w:szCs w:val="20"/>
              </w:rPr>
              <w:t>10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835D3F" w14:textId="77777777" w:rsidR="003B322F" w:rsidRPr="00787BA2" w:rsidRDefault="003B322F" w:rsidP="00000F4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87BA2">
              <w:rPr>
                <w:sz w:val="20"/>
                <w:szCs w:val="20"/>
              </w:rPr>
              <w:t>11</w:t>
            </w:r>
          </w:p>
        </w:tc>
      </w:tr>
      <w:tr w:rsidR="001158A0" w:rsidRPr="00787BA2" w14:paraId="29C13C74" w14:textId="77777777" w:rsidTr="0065787C">
        <w:trPr>
          <w:trHeight w:val="51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10446" w14:textId="77777777" w:rsidR="001158A0" w:rsidRPr="00787BA2" w:rsidRDefault="001158A0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1.1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DCD97" w14:textId="77777777" w:rsidR="001158A0" w:rsidRPr="00787BA2" w:rsidRDefault="001158A0" w:rsidP="00000F4F">
            <w:pPr>
              <w:rPr>
                <w:kern w:val="0"/>
                <w:sz w:val="20"/>
                <w:szCs w:val="20"/>
              </w:rPr>
            </w:pPr>
          </w:p>
          <w:p w14:paraId="46A503BB" w14:textId="77777777" w:rsidR="001158A0" w:rsidRPr="00787BA2" w:rsidRDefault="001158A0" w:rsidP="00000F4F">
            <w:pPr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Тек</w:t>
            </w:r>
            <w:r w:rsidR="003E21A3">
              <w:rPr>
                <w:kern w:val="0"/>
                <w:sz w:val="20"/>
                <w:szCs w:val="20"/>
              </w:rPr>
              <w:t>ущее содержание мест захоронения</w:t>
            </w:r>
          </w:p>
          <w:p w14:paraId="438CE9A9" w14:textId="77777777" w:rsidR="001158A0" w:rsidRPr="00787BA2" w:rsidRDefault="001158A0" w:rsidP="00000F4F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ECD23D" w14:textId="77777777" w:rsidR="001158A0" w:rsidRPr="00787BA2" w:rsidRDefault="001158A0" w:rsidP="00000F4F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4A1979" w14:textId="77777777" w:rsidR="001158A0" w:rsidRPr="00787BA2" w:rsidRDefault="001158A0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BFE9FC" w14:textId="77777777" w:rsidR="001158A0" w:rsidRPr="00787BA2" w:rsidRDefault="001158A0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8036C6" w14:textId="77777777" w:rsidR="001158A0" w:rsidRPr="00787BA2" w:rsidRDefault="001158A0" w:rsidP="00000F4F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0510081080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C215AE" w14:textId="77777777" w:rsidR="001158A0" w:rsidRPr="00787BA2" w:rsidRDefault="001158A0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C6A68E" w14:textId="77777777" w:rsidR="001158A0" w:rsidRPr="00787BA2" w:rsidRDefault="001158A0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6 291,11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F05042" w14:textId="77777777" w:rsidR="001158A0" w:rsidRPr="00787BA2" w:rsidRDefault="001158A0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5 269,90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43B011" w14:textId="77777777" w:rsidR="001158A0" w:rsidRPr="00787BA2" w:rsidRDefault="001158A0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5 269,90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C66FF0" w14:textId="77777777" w:rsidR="001158A0" w:rsidRPr="00787BA2" w:rsidRDefault="001158A0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16 830,91</w:t>
            </w:r>
          </w:p>
        </w:tc>
      </w:tr>
      <w:tr w:rsidR="001E0DD2" w:rsidRPr="00787BA2" w14:paraId="6AB2E5A1" w14:textId="77777777" w:rsidTr="00000F4F">
        <w:trPr>
          <w:trHeight w:val="65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90820" w14:textId="77777777" w:rsidR="001E0DD2" w:rsidRPr="00787BA2" w:rsidRDefault="001E0DD2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1.2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9B999" w14:textId="77777777" w:rsidR="001E0DD2" w:rsidRPr="00787BA2" w:rsidRDefault="001E0DD2" w:rsidP="00000F4F">
            <w:pPr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Текущее содержание, ремонт и эксплуатация объектов инженерной защиты города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51F3BB" w14:textId="77777777" w:rsidR="001E0DD2" w:rsidRPr="00787BA2" w:rsidRDefault="001E0DD2" w:rsidP="00000F4F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001BE9" w14:textId="77777777" w:rsidR="001E0DD2" w:rsidRPr="00787BA2" w:rsidRDefault="001E0DD2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3B7E5A" w14:textId="77777777" w:rsidR="001E0DD2" w:rsidRPr="00787BA2" w:rsidRDefault="001E0DD2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6B322F" w14:textId="77777777" w:rsidR="001E0DD2" w:rsidRPr="00787BA2" w:rsidRDefault="001E0DD2" w:rsidP="00000F4F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 xml:space="preserve">0510081090 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714012" w14:textId="77777777" w:rsidR="001E0DD2" w:rsidRPr="00787BA2" w:rsidRDefault="001E0DD2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B3A3EA" w14:textId="77777777" w:rsidR="001E0DD2" w:rsidRPr="00787BA2" w:rsidRDefault="001E0DD2" w:rsidP="00E57F9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675, 31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A43CC0" w14:textId="77777777" w:rsidR="001E0DD2" w:rsidRPr="00787BA2" w:rsidRDefault="001E0DD2" w:rsidP="00E57F9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1 064,98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BB4514" w14:textId="77777777" w:rsidR="001E0DD2" w:rsidRPr="00787BA2" w:rsidRDefault="001E0DD2" w:rsidP="00E57F9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1 064,98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55D401" w14:textId="77777777" w:rsidR="001E0DD2" w:rsidRPr="00787BA2" w:rsidRDefault="001E0DD2" w:rsidP="00E57F9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2805,27</w:t>
            </w:r>
          </w:p>
        </w:tc>
      </w:tr>
      <w:tr w:rsidR="001158A0" w:rsidRPr="00787BA2" w14:paraId="1D3AD810" w14:textId="77777777" w:rsidTr="00000F4F">
        <w:trPr>
          <w:trHeight w:val="369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204553" w14:textId="77777777" w:rsidR="001158A0" w:rsidRPr="00787BA2" w:rsidRDefault="001158A0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1.3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107A50" w14:textId="77777777" w:rsidR="001158A0" w:rsidRPr="00787BA2" w:rsidRDefault="001158A0" w:rsidP="00000F4F">
            <w:pPr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Организация и проведение акарицидных обработок мест массового отдыха населения</w:t>
            </w:r>
          </w:p>
        </w:tc>
        <w:tc>
          <w:tcPr>
            <w:tcW w:w="27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C311DF6" w14:textId="77777777" w:rsidR="001158A0" w:rsidRPr="00787BA2" w:rsidRDefault="001158A0" w:rsidP="00000F4F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574A79" w14:textId="77777777" w:rsidR="001158A0" w:rsidRPr="00787BA2" w:rsidRDefault="001158A0" w:rsidP="00000F4F">
            <w:pPr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D0D136" w14:textId="77777777" w:rsidR="001158A0" w:rsidRPr="00787BA2" w:rsidRDefault="001158A0" w:rsidP="00000F4F">
            <w:pPr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0909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F6C283" w14:textId="77777777" w:rsidR="001158A0" w:rsidRPr="00787BA2" w:rsidRDefault="001158A0" w:rsidP="00000F4F">
            <w:pPr>
              <w:ind w:left="-72" w:right="-132" w:hanging="36"/>
              <w:jc w:val="center"/>
              <w:rPr>
                <w:kern w:val="0"/>
                <w:sz w:val="18"/>
                <w:szCs w:val="18"/>
              </w:rPr>
            </w:pPr>
            <w:r w:rsidRPr="00787BA2">
              <w:rPr>
                <w:kern w:val="0"/>
                <w:sz w:val="18"/>
                <w:szCs w:val="18"/>
              </w:rPr>
              <w:t>051008</w:t>
            </w:r>
            <w:r w:rsidRPr="00787BA2">
              <w:rPr>
                <w:kern w:val="0"/>
                <w:sz w:val="18"/>
                <w:szCs w:val="18"/>
                <w:lang w:val="en-US"/>
              </w:rPr>
              <w:t>5550</w:t>
            </w:r>
            <w:r w:rsidRPr="00787BA2">
              <w:rPr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90D06A" w14:textId="77777777" w:rsidR="001158A0" w:rsidRPr="00787BA2" w:rsidRDefault="001158A0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984E85" w14:textId="77777777" w:rsidR="001158A0" w:rsidRPr="00787BA2" w:rsidRDefault="001E0DD2" w:rsidP="00000F4F">
            <w:pPr>
              <w:jc w:val="center"/>
              <w:rPr>
                <w:sz w:val="20"/>
                <w:szCs w:val="20"/>
              </w:rPr>
            </w:pPr>
            <w:r w:rsidRPr="00787BA2">
              <w:rPr>
                <w:sz w:val="20"/>
                <w:szCs w:val="20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092041" w14:textId="77777777" w:rsidR="001158A0" w:rsidRPr="00787BA2" w:rsidRDefault="001E0DD2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273296" w14:textId="77777777" w:rsidR="001158A0" w:rsidRPr="00787BA2" w:rsidRDefault="001E0DD2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sz w:val="20"/>
                <w:szCs w:val="20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CC5738" w14:textId="77777777" w:rsidR="001158A0" w:rsidRPr="00787BA2" w:rsidRDefault="001E0DD2" w:rsidP="00000F4F">
            <w:pPr>
              <w:jc w:val="center"/>
              <w:rPr>
                <w:sz w:val="20"/>
                <w:szCs w:val="20"/>
              </w:rPr>
            </w:pPr>
            <w:r w:rsidRPr="00787BA2">
              <w:rPr>
                <w:sz w:val="20"/>
                <w:szCs w:val="20"/>
              </w:rPr>
              <w:t>0,00</w:t>
            </w:r>
          </w:p>
        </w:tc>
      </w:tr>
      <w:tr w:rsidR="001E0DD2" w:rsidRPr="00787BA2" w14:paraId="5994142C" w14:textId="77777777" w:rsidTr="00000F4F">
        <w:trPr>
          <w:trHeight w:val="270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93AF" w14:textId="77777777" w:rsidR="001E0DD2" w:rsidRPr="00787BA2" w:rsidRDefault="001E0DD2" w:rsidP="00000F4F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1916B" w14:textId="77777777" w:rsidR="001E0DD2" w:rsidRPr="00787BA2" w:rsidRDefault="001E0DD2" w:rsidP="00000F4F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27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447EA0" w14:textId="77777777" w:rsidR="001E0DD2" w:rsidRPr="00787BA2" w:rsidRDefault="001E0DD2" w:rsidP="00000F4F">
            <w:pPr>
              <w:ind w:left="34"/>
              <w:rPr>
                <w:kern w:val="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BAA846" w14:textId="77777777" w:rsidR="001E0DD2" w:rsidRPr="00787BA2" w:rsidRDefault="001E0DD2" w:rsidP="00000F4F">
            <w:pPr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D671B3" w14:textId="77777777" w:rsidR="001E0DD2" w:rsidRPr="00787BA2" w:rsidRDefault="001E0DD2" w:rsidP="00000F4F">
            <w:pPr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0909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D4CBFF" w14:textId="77777777" w:rsidR="001E0DD2" w:rsidRPr="00787BA2" w:rsidRDefault="001E0DD2" w:rsidP="00000F4F">
            <w:pPr>
              <w:ind w:left="-72" w:right="-132" w:hanging="36"/>
              <w:jc w:val="center"/>
              <w:rPr>
                <w:kern w:val="0"/>
                <w:sz w:val="18"/>
                <w:szCs w:val="18"/>
              </w:rPr>
            </w:pPr>
            <w:r w:rsidRPr="00787BA2">
              <w:rPr>
                <w:kern w:val="0"/>
                <w:sz w:val="18"/>
                <w:szCs w:val="18"/>
              </w:rPr>
              <w:t xml:space="preserve"> 051008</w:t>
            </w:r>
            <w:r w:rsidRPr="00787BA2">
              <w:rPr>
                <w:kern w:val="0"/>
                <w:sz w:val="18"/>
                <w:szCs w:val="18"/>
                <w:lang w:val="en-US"/>
              </w:rPr>
              <w:t>5550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A2EC06" w14:textId="77777777" w:rsidR="001E0DD2" w:rsidRPr="00787BA2" w:rsidRDefault="001E0DD2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457BB8" w14:textId="77777777" w:rsidR="001E0DD2" w:rsidRPr="00787BA2" w:rsidRDefault="001E0DD2" w:rsidP="00E57F95">
            <w:pPr>
              <w:jc w:val="center"/>
              <w:rPr>
                <w:sz w:val="20"/>
                <w:szCs w:val="20"/>
              </w:rPr>
            </w:pPr>
            <w:r w:rsidRPr="00787BA2">
              <w:rPr>
                <w:sz w:val="20"/>
                <w:szCs w:val="20"/>
              </w:rPr>
              <w:t>158,13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A81E01" w14:textId="77777777" w:rsidR="001E0DD2" w:rsidRPr="00787BA2" w:rsidRDefault="001E0DD2" w:rsidP="00E57F9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93F63D" w14:textId="77777777" w:rsidR="001E0DD2" w:rsidRPr="00787BA2" w:rsidRDefault="001E0DD2" w:rsidP="00E57F9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5A4EF7" w14:textId="77777777" w:rsidR="001E0DD2" w:rsidRPr="00787BA2" w:rsidRDefault="001E0DD2" w:rsidP="00E57F95">
            <w:pPr>
              <w:jc w:val="center"/>
              <w:rPr>
                <w:sz w:val="20"/>
                <w:szCs w:val="20"/>
              </w:rPr>
            </w:pPr>
            <w:r w:rsidRPr="00787BA2">
              <w:rPr>
                <w:sz w:val="20"/>
                <w:szCs w:val="20"/>
              </w:rPr>
              <w:t>158,13</w:t>
            </w:r>
          </w:p>
        </w:tc>
      </w:tr>
      <w:tr w:rsidR="001E0DD2" w:rsidRPr="00787BA2" w14:paraId="242AB2CB" w14:textId="77777777" w:rsidTr="00000F4F">
        <w:trPr>
          <w:trHeight w:val="51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6CFE7" w14:textId="77777777" w:rsidR="001E0DD2" w:rsidRPr="00787BA2" w:rsidRDefault="001E0DD2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val="en-US"/>
              </w:rPr>
            </w:pPr>
            <w:r w:rsidRPr="00787BA2">
              <w:rPr>
                <w:kern w:val="0"/>
                <w:sz w:val="20"/>
                <w:szCs w:val="20"/>
              </w:rPr>
              <w:t>1.</w:t>
            </w:r>
            <w:r w:rsidRPr="00787BA2">
              <w:rPr>
                <w:kern w:val="0"/>
                <w:sz w:val="20"/>
                <w:szCs w:val="20"/>
                <w:lang w:val="en-US"/>
              </w:rPr>
              <w:t>4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28451" w14:textId="77777777" w:rsidR="001E0DD2" w:rsidRPr="00787BA2" w:rsidRDefault="003E21A3" w:rsidP="00000F4F">
            <w:pPr>
              <w:ind w:right="-148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Выполнение отдельных государственных полномочий</w:t>
            </w:r>
            <w:r w:rsidRPr="00787BA2">
              <w:rPr>
                <w:kern w:val="0"/>
                <w:sz w:val="20"/>
                <w:szCs w:val="20"/>
              </w:rPr>
              <w:t xml:space="preserve"> по организации мероприятий </w:t>
            </w:r>
            <w:r>
              <w:rPr>
                <w:kern w:val="0"/>
                <w:sz w:val="20"/>
                <w:szCs w:val="20"/>
              </w:rPr>
              <w:t xml:space="preserve">при осуществлении деятельности </w:t>
            </w:r>
            <w:r w:rsidRPr="00787BA2">
              <w:rPr>
                <w:kern w:val="0"/>
                <w:sz w:val="20"/>
                <w:szCs w:val="20"/>
              </w:rPr>
              <w:t>по</w:t>
            </w:r>
            <w:r>
              <w:rPr>
                <w:kern w:val="0"/>
                <w:sz w:val="20"/>
                <w:szCs w:val="20"/>
              </w:rPr>
              <w:t xml:space="preserve"> обращению с животными без владельцев </w:t>
            </w:r>
            <w:r w:rsidRPr="00787BA2">
              <w:rPr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CB087E" w14:textId="77777777" w:rsidR="001E0DD2" w:rsidRPr="00787BA2" w:rsidRDefault="001E0DD2" w:rsidP="00000F4F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11A75B" w14:textId="77777777" w:rsidR="001E0DD2" w:rsidRPr="00787BA2" w:rsidRDefault="001E0DD2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4E493E" w14:textId="77777777" w:rsidR="001E0DD2" w:rsidRPr="00787BA2" w:rsidRDefault="001E0DD2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0603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5C9AAC" w14:textId="77777777" w:rsidR="001E0DD2" w:rsidRPr="00787BA2" w:rsidRDefault="001E0DD2" w:rsidP="00000F4F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0510075180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A6BFCE" w14:textId="77777777" w:rsidR="001E0DD2" w:rsidRPr="00787BA2" w:rsidRDefault="001E0DD2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191D7A" w14:textId="77777777" w:rsidR="001E0DD2" w:rsidRPr="00787BA2" w:rsidRDefault="001E0DD2" w:rsidP="00E57F9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1 950,50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8C8A6A" w14:textId="77777777" w:rsidR="001E0DD2" w:rsidRPr="00787BA2" w:rsidRDefault="001E0DD2" w:rsidP="00E57F9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1 950,50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A6EE14" w14:textId="77777777" w:rsidR="001E0DD2" w:rsidRPr="00787BA2" w:rsidRDefault="001E0DD2" w:rsidP="00E57F9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1 950,50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0872D9" w14:textId="77777777" w:rsidR="001E0DD2" w:rsidRPr="00787BA2" w:rsidRDefault="001E0DD2" w:rsidP="00E57F9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5 851,50</w:t>
            </w:r>
          </w:p>
        </w:tc>
      </w:tr>
      <w:tr w:rsidR="001E0DD2" w:rsidRPr="00787BA2" w14:paraId="68AEFC1A" w14:textId="77777777" w:rsidTr="00000F4F">
        <w:trPr>
          <w:trHeight w:val="557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9E5EC" w14:textId="77777777" w:rsidR="001E0DD2" w:rsidRPr="00787BA2" w:rsidRDefault="001E0DD2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val="en-US"/>
              </w:rPr>
            </w:pPr>
            <w:r w:rsidRPr="00787BA2">
              <w:rPr>
                <w:kern w:val="0"/>
                <w:sz w:val="20"/>
                <w:szCs w:val="20"/>
              </w:rPr>
              <w:t>1.</w:t>
            </w:r>
            <w:r w:rsidRPr="00787BA2">
              <w:rPr>
                <w:kern w:val="0"/>
                <w:sz w:val="20"/>
                <w:szCs w:val="20"/>
                <w:lang w:val="en-US"/>
              </w:rPr>
              <w:t>5</w:t>
            </w: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64FD9" w14:textId="77777777" w:rsidR="001E0DD2" w:rsidRPr="00787BA2" w:rsidRDefault="001E0DD2" w:rsidP="00000F4F">
            <w:pPr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Мероприятия в области обеспечения капитального ремонта, реконструкции и строительства гидротехнических сооружений</w:t>
            </w:r>
          </w:p>
        </w:tc>
        <w:tc>
          <w:tcPr>
            <w:tcW w:w="279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820BC1" w14:textId="77777777" w:rsidR="001E0DD2" w:rsidRPr="00787BA2" w:rsidRDefault="001E0DD2" w:rsidP="00000F4F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09AF5F" w14:textId="77777777" w:rsidR="001E0DD2" w:rsidRPr="00787BA2" w:rsidRDefault="001E0DD2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99BB8F" w14:textId="77777777" w:rsidR="001E0DD2" w:rsidRPr="00787BA2" w:rsidRDefault="001E0DD2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0406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BD33F0" w14:textId="77777777" w:rsidR="001E0DD2" w:rsidRPr="00787BA2" w:rsidRDefault="001E0DD2" w:rsidP="00000F4F">
            <w:pPr>
              <w:ind w:left="-72" w:right="-132" w:hanging="36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05100</w:t>
            </w:r>
            <w:r w:rsidRPr="00787BA2">
              <w:rPr>
                <w:kern w:val="0"/>
                <w:sz w:val="20"/>
                <w:szCs w:val="20"/>
                <w:lang w:val="en-US"/>
              </w:rPr>
              <w:t>L0160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7E79F8" w14:textId="77777777" w:rsidR="001E0DD2" w:rsidRPr="00787BA2" w:rsidRDefault="001E0DD2" w:rsidP="00000F4F">
            <w:pPr>
              <w:ind w:right="-43" w:hanging="108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19FBA2" w14:textId="77777777" w:rsidR="001E0DD2" w:rsidRPr="00787BA2" w:rsidRDefault="001E0DD2" w:rsidP="00E57F9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69,71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D735D7" w14:textId="77777777" w:rsidR="001E0DD2" w:rsidRPr="00787BA2" w:rsidRDefault="001E0DD2" w:rsidP="00E57F9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395797" w14:textId="77777777" w:rsidR="001E0DD2" w:rsidRPr="00787BA2" w:rsidRDefault="001E0DD2" w:rsidP="00E57F9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E21791" w14:textId="77777777" w:rsidR="001E0DD2" w:rsidRPr="00787BA2" w:rsidRDefault="001E0DD2" w:rsidP="00E57F9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69,71</w:t>
            </w:r>
          </w:p>
        </w:tc>
      </w:tr>
      <w:tr w:rsidR="00077A2F" w:rsidRPr="00787BA2" w14:paraId="54C28C14" w14:textId="77777777" w:rsidTr="00000F4F">
        <w:trPr>
          <w:trHeight w:val="287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A56E7" w14:textId="77777777" w:rsidR="00077A2F" w:rsidRPr="00787BA2" w:rsidRDefault="00077A2F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1.6</w:t>
            </w:r>
          </w:p>
        </w:tc>
        <w:tc>
          <w:tcPr>
            <w:tcW w:w="32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48D25" w14:textId="77777777" w:rsidR="00077A2F" w:rsidRPr="00787BA2" w:rsidRDefault="00077A2F" w:rsidP="00000F4F">
            <w:pPr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Обустройство и восстановление воинских захоронений</w:t>
            </w:r>
          </w:p>
        </w:tc>
        <w:tc>
          <w:tcPr>
            <w:tcW w:w="2796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5097AB3E" w14:textId="77777777" w:rsidR="00077A2F" w:rsidRPr="00787BA2" w:rsidRDefault="00077A2F" w:rsidP="00000F4F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914B74" w14:textId="77777777" w:rsidR="00077A2F" w:rsidRPr="00787BA2" w:rsidRDefault="00077A2F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088A7E" w14:textId="77777777" w:rsidR="00077A2F" w:rsidRPr="00787BA2" w:rsidRDefault="00077A2F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B5C615" w14:textId="77777777" w:rsidR="00077A2F" w:rsidRPr="00787BA2" w:rsidRDefault="00077A2F" w:rsidP="00000F4F">
            <w:pPr>
              <w:ind w:left="-72" w:right="-132" w:hanging="36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05100</w:t>
            </w:r>
            <w:r w:rsidRPr="00787BA2">
              <w:rPr>
                <w:kern w:val="0"/>
                <w:sz w:val="20"/>
                <w:szCs w:val="20"/>
                <w:lang w:val="en-US"/>
              </w:rPr>
              <w:t>L</w:t>
            </w:r>
            <w:r w:rsidRPr="00787BA2">
              <w:rPr>
                <w:kern w:val="0"/>
                <w:sz w:val="20"/>
                <w:szCs w:val="20"/>
              </w:rPr>
              <w:t>299</w:t>
            </w:r>
            <w:r w:rsidRPr="00787BA2">
              <w:rPr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7D0A51" w14:textId="77777777" w:rsidR="00077A2F" w:rsidRPr="00787BA2" w:rsidRDefault="00077A2F" w:rsidP="00000F4F">
            <w:pPr>
              <w:ind w:right="-43" w:hanging="108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01947A" w14:textId="77777777" w:rsidR="00077A2F" w:rsidRPr="00787BA2" w:rsidRDefault="00077A2F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A9D800" w14:textId="77777777" w:rsidR="00077A2F" w:rsidRPr="00787BA2" w:rsidRDefault="00077A2F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D03D03" w14:textId="77777777" w:rsidR="00077A2F" w:rsidRPr="00787BA2" w:rsidRDefault="00077A2F" w:rsidP="00E57F9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85,20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C15ABB" w14:textId="77777777" w:rsidR="00077A2F" w:rsidRPr="00787BA2" w:rsidRDefault="00077A2F" w:rsidP="00E57F9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85,20</w:t>
            </w:r>
          </w:p>
        </w:tc>
      </w:tr>
      <w:tr w:rsidR="00077A2F" w:rsidRPr="00787BA2" w14:paraId="69581091" w14:textId="77777777" w:rsidTr="00000F4F">
        <w:trPr>
          <w:trHeight w:val="27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4B46E" w14:textId="77777777" w:rsidR="00077A2F" w:rsidRPr="00787BA2" w:rsidRDefault="00077A2F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ABFA4" w14:textId="77777777" w:rsidR="00077A2F" w:rsidRPr="00787BA2" w:rsidRDefault="00077A2F" w:rsidP="00000F4F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279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366F50E" w14:textId="77777777" w:rsidR="00077A2F" w:rsidRPr="00787BA2" w:rsidRDefault="00077A2F" w:rsidP="00000F4F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D40B4D" w14:textId="77777777" w:rsidR="00077A2F" w:rsidRPr="00787BA2" w:rsidRDefault="00077A2F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C2747F" w14:textId="77777777" w:rsidR="00077A2F" w:rsidRPr="00787BA2" w:rsidRDefault="00077A2F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FBF8B8" w14:textId="77777777" w:rsidR="00077A2F" w:rsidRPr="00787BA2" w:rsidRDefault="00077A2F" w:rsidP="00000F4F">
            <w:pPr>
              <w:ind w:left="-72" w:right="-132" w:hanging="36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05100</w:t>
            </w:r>
            <w:r w:rsidRPr="00787BA2">
              <w:rPr>
                <w:kern w:val="0"/>
                <w:sz w:val="20"/>
                <w:szCs w:val="20"/>
                <w:lang w:val="en-US"/>
              </w:rPr>
              <w:t>L</w:t>
            </w:r>
            <w:r w:rsidRPr="00787BA2">
              <w:rPr>
                <w:kern w:val="0"/>
                <w:sz w:val="20"/>
                <w:szCs w:val="20"/>
              </w:rPr>
              <w:t>299</w:t>
            </w:r>
            <w:r w:rsidRPr="00787BA2">
              <w:rPr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815063" w14:textId="77777777" w:rsidR="00077A2F" w:rsidRPr="00787BA2" w:rsidRDefault="00077A2F" w:rsidP="00000F4F">
            <w:pPr>
              <w:ind w:right="-43" w:hanging="108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F59984" w14:textId="77777777" w:rsidR="00077A2F" w:rsidRPr="00787BA2" w:rsidRDefault="00077A2F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0F4C99" w14:textId="77777777" w:rsidR="00077A2F" w:rsidRPr="00787BA2" w:rsidRDefault="00077A2F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FA55CA" w14:textId="77777777" w:rsidR="00077A2F" w:rsidRPr="00787BA2" w:rsidRDefault="00077A2F" w:rsidP="00E57F9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34,80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B9CF71" w14:textId="77777777" w:rsidR="00077A2F" w:rsidRPr="00787BA2" w:rsidRDefault="00077A2F" w:rsidP="00E57F9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34,80</w:t>
            </w:r>
          </w:p>
        </w:tc>
      </w:tr>
      <w:tr w:rsidR="00077A2F" w:rsidRPr="00787BA2" w14:paraId="19A31690" w14:textId="77777777" w:rsidTr="00000F4F">
        <w:trPr>
          <w:trHeight w:val="267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087E1" w14:textId="77777777" w:rsidR="00077A2F" w:rsidRPr="00787BA2" w:rsidRDefault="00077A2F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9B095" w14:textId="77777777" w:rsidR="00077A2F" w:rsidRPr="00787BA2" w:rsidRDefault="00077A2F" w:rsidP="00000F4F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27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28290E" w14:textId="77777777" w:rsidR="00077A2F" w:rsidRPr="00787BA2" w:rsidRDefault="00077A2F" w:rsidP="00000F4F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BBF19F" w14:textId="77777777" w:rsidR="00077A2F" w:rsidRPr="00787BA2" w:rsidRDefault="00077A2F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316490" w14:textId="77777777" w:rsidR="00077A2F" w:rsidRPr="00787BA2" w:rsidRDefault="00077A2F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EBAF46" w14:textId="77777777" w:rsidR="00077A2F" w:rsidRPr="00787BA2" w:rsidRDefault="00077A2F" w:rsidP="00000F4F">
            <w:pPr>
              <w:ind w:left="-72" w:right="-132" w:hanging="36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05100</w:t>
            </w:r>
            <w:r w:rsidRPr="00787BA2">
              <w:rPr>
                <w:kern w:val="0"/>
                <w:sz w:val="20"/>
                <w:szCs w:val="20"/>
                <w:lang w:val="en-US"/>
              </w:rPr>
              <w:t>L</w:t>
            </w:r>
            <w:r w:rsidRPr="00787BA2">
              <w:rPr>
                <w:kern w:val="0"/>
                <w:sz w:val="20"/>
                <w:szCs w:val="20"/>
              </w:rPr>
              <w:t>299</w:t>
            </w:r>
            <w:r w:rsidRPr="00787BA2">
              <w:rPr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AFC46D" w14:textId="77777777" w:rsidR="00077A2F" w:rsidRPr="00787BA2" w:rsidRDefault="00077A2F" w:rsidP="00000F4F">
            <w:pPr>
              <w:ind w:right="-43" w:hanging="108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0F8C0D" w14:textId="77777777" w:rsidR="00077A2F" w:rsidRPr="00787BA2" w:rsidRDefault="00077A2F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7C96E1" w14:textId="77777777" w:rsidR="00077A2F" w:rsidRPr="00787BA2" w:rsidRDefault="00077A2F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B50C82" w14:textId="77777777" w:rsidR="00077A2F" w:rsidRPr="00787BA2" w:rsidRDefault="00077A2F" w:rsidP="00E57F9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13,33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AD97BE" w14:textId="77777777" w:rsidR="00077A2F" w:rsidRPr="00787BA2" w:rsidRDefault="00077A2F" w:rsidP="00E57F9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13,33</w:t>
            </w:r>
          </w:p>
        </w:tc>
      </w:tr>
      <w:tr w:rsidR="00143041" w:rsidRPr="00787BA2" w14:paraId="29479B90" w14:textId="77777777" w:rsidTr="00000F4F">
        <w:trPr>
          <w:trHeight w:val="267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5512E" w14:textId="77777777" w:rsidR="00143041" w:rsidRPr="00787BA2" w:rsidRDefault="00143041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1.7.</w:t>
            </w: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1467" w14:textId="77777777" w:rsidR="00032EE4" w:rsidRPr="00787BA2" w:rsidRDefault="00143041" w:rsidP="00000F4F">
            <w:pPr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 xml:space="preserve">Разработка проектно - сметной документации с получением заключения государственной экспертизы на мероприятие по понижению уровня грунтовых вод в городе Минусинске </w:t>
            </w:r>
          </w:p>
        </w:tc>
        <w:tc>
          <w:tcPr>
            <w:tcW w:w="279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A359DA" w14:textId="77777777" w:rsidR="00143041" w:rsidRPr="00787BA2" w:rsidRDefault="00143041" w:rsidP="00000F4F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BB075F" w14:textId="77777777" w:rsidR="00143041" w:rsidRPr="00787BA2" w:rsidRDefault="00143041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14:paraId="44167A3D" w14:textId="77777777" w:rsidR="00143041" w:rsidRPr="00787BA2" w:rsidRDefault="00143041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005</w:t>
            </w:r>
            <w:r w:rsidRPr="00787BA2">
              <w:rPr>
                <w:kern w:val="0"/>
                <w:sz w:val="20"/>
                <w:szCs w:val="20"/>
              </w:rPr>
              <w:tab/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5C4EE0" w14:textId="77777777" w:rsidR="00143041" w:rsidRPr="00787BA2" w:rsidRDefault="00143041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0502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4AC39D" w14:textId="77777777" w:rsidR="00143041" w:rsidRPr="00787BA2" w:rsidRDefault="00143041" w:rsidP="00000F4F">
            <w:pPr>
              <w:ind w:left="-72" w:right="-132" w:hanging="36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0510082570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3F2883" w14:textId="77777777" w:rsidR="00143041" w:rsidRPr="00787BA2" w:rsidRDefault="00143041" w:rsidP="00436B69">
            <w:pPr>
              <w:ind w:right="-43" w:hanging="108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4</w:t>
            </w:r>
            <w:r w:rsidR="00436B69"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021890" w14:textId="77777777" w:rsidR="00143041" w:rsidRPr="00787BA2" w:rsidRDefault="00143041" w:rsidP="00E57F9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7120,00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750029" w14:textId="77777777" w:rsidR="00143041" w:rsidRPr="00787BA2" w:rsidRDefault="00143041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941968" w14:textId="77777777" w:rsidR="00143041" w:rsidRPr="00787BA2" w:rsidRDefault="00143041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9F95ED" w14:textId="77777777" w:rsidR="00143041" w:rsidRPr="00787BA2" w:rsidRDefault="00143041" w:rsidP="00E57F9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7120,00</w:t>
            </w:r>
          </w:p>
        </w:tc>
      </w:tr>
      <w:tr w:rsidR="00143041" w:rsidRPr="00787BA2" w14:paraId="15ADF8E7" w14:textId="77777777" w:rsidTr="00000F4F">
        <w:trPr>
          <w:trHeight w:val="267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9D88" w14:textId="77777777" w:rsidR="00143041" w:rsidRPr="00787BA2" w:rsidRDefault="00143041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1.8</w:t>
            </w: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3496A" w14:textId="77777777" w:rsidR="00143041" w:rsidRPr="00787BA2" w:rsidRDefault="00143041" w:rsidP="00000F4F">
            <w:pPr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Выполнение мероприятий по понижению уровня грунтовых вод в городе Минусинске</w:t>
            </w:r>
          </w:p>
        </w:tc>
        <w:tc>
          <w:tcPr>
            <w:tcW w:w="279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B44DA3" w14:textId="77777777" w:rsidR="00143041" w:rsidRPr="00787BA2" w:rsidRDefault="00143041" w:rsidP="00000F4F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132FDE" w14:textId="77777777" w:rsidR="00143041" w:rsidRPr="00787BA2" w:rsidRDefault="00143041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2046B1" w14:textId="77777777" w:rsidR="00143041" w:rsidRPr="00787BA2" w:rsidRDefault="00143041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0310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44D57B" w14:textId="77777777" w:rsidR="00143041" w:rsidRPr="00787BA2" w:rsidRDefault="00143041" w:rsidP="00000F4F">
            <w:pPr>
              <w:ind w:left="-72" w:right="-132" w:hanging="36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0510082640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BEC014" w14:textId="77777777" w:rsidR="00143041" w:rsidRPr="00787BA2" w:rsidRDefault="00143041" w:rsidP="00000F4F">
            <w:pPr>
              <w:ind w:right="-43" w:hanging="108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DB846D" w14:textId="77777777" w:rsidR="00143041" w:rsidRPr="00787BA2" w:rsidRDefault="00143041" w:rsidP="00E57F9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7000,00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74162D" w14:textId="77777777" w:rsidR="00143041" w:rsidRPr="00787BA2" w:rsidRDefault="00143041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838840" w14:textId="77777777" w:rsidR="00143041" w:rsidRPr="00787BA2" w:rsidRDefault="00143041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0ED92A" w14:textId="77777777" w:rsidR="00143041" w:rsidRPr="00787BA2" w:rsidRDefault="00143041" w:rsidP="00E57F9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7000,00</w:t>
            </w:r>
          </w:p>
        </w:tc>
      </w:tr>
      <w:tr w:rsidR="00143041" w:rsidRPr="00787BA2" w14:paraId="3C50E3E1" w14:textId="77777777" w:rsidTr="00000F4F">
        <w:trPr>
          <w:trHeight w:val="267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264D3" w14:textId="77777777" w:rsidR="00143041" w:rsidRPr="00787BA2" w:rsidRDefault="00143041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1.9.</w:t>
            </w: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2C140" w14:textId="77777777" w:rsidR="00143041" w:rsidRPr="00787BA2" w:rsidRDefault="00143041" w:rsidP="00000F4F">
            <w:pPr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 xml:space="preserve">Мероприятия в рамках информационной трансформации </w:t>
            </w:r>
          </w:p>
        </w:tc>
        <w:tc>
          <w:tcPr>
            <w:tcW w:w="279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CCA2D8" w14:textId="77777777" w:rsidR="00143041" w:rsidRPr="00787BA2" w:rsidRDefault="00143041" w:rsidP="00000F4F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901635" w14:textId="77777777" w:rsidR="00143041" w:rsidRPr="00787BA2" w:rsidRDefault="00143041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B0ABA6" w14:textId="77777777" w:rsidR="00143041" w:rsidRPr="00787BA2" w:rsidRDefault="00143041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0113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B5C237" w14:textId="77777777" w:rsidR="00143041" w:rsidRPr="00787BA2" w:rsidRDefault="00143041" w:rsidP="00000F4F">
            <w:pPr>
              <w:ind w:left="-72" w:right="-132" w:hanging="36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0510082660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E899B1" w14:textId="77777777" w:rsidR="00143041" w:rsidRPr="00787BA2" w:rsidRDefault="00143041" w:rsidP="00000F4F">
            <w:pPr>
              <w:ind w:right="-43" w:hanging="108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5CE062" w14:textId="77777777" w:rsidR="00143041" w:rsidRPr="00787BA2" w:rsidRDefault="00143041" w:rsidP="00E57F9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595,00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18FB93" w14:textId="77777777" w:rsidR="00143041" w:rsidRPr="00787BA2" w:rsidRDefault="00143041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78066E" w14:textId="77777777" w:rsidR="00143041" w:rsidRPr="00787BA2" w:rsidRDefault="00143041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9B5D23" w14:textId="77777777" w:rsidR="00143041" w:rsidRPr="00787BA2" w:rsidRDefault="00143041" w:rsidP="00E57F9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595,00</w:t>
            </w:r>
          </w:p>
        </w:tc>
      </w:tr>
      <w:tr w:rsidR="00A33684" w:rsidRPr="00787BA2" w14:paraId="7B9B02F7" w14:textId="77777777" w:rsidTr="0065787C">
        <w:trPr>
          <w:trHeight w:val="267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2F241" w14:textId="77777777" w:rsidR="00A33684" w:rsidRPr="00787BA2" w:rsidRDefault="00A33684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1.10.</w:t>
            </w: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44DFA" w14:textId="77777777" w:rsidR="00032EE4" w:rsidRPr="00787BA2" w:rsidRDefault="00D636CF" w:rsidP="00000F4F">
            <w:pPr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Снос аварийных домов и  иных объектов муниципальной собственности</w:t>
            </w:r>
          </w:p>
        </w:tc>
        <w:tc>
          <w:tcPr>
            <w:tcW w:w="279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4049A9" w14:textId="77777777" w:rsidR="00A33684" w:rsidRPr="00787BA2" w:rsidRDefault="00A33684" w:rsidP="00000F4F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56AA10" w14:textId="77777777" w:rsidR="00A33684" w:rsidRPr="00787BA2" w:rsidRDefault="00A33684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C72791" w14:textId="77777777" w:rsidR="00A33684" w:rsidRPr="00787BA2" w:rsidRDefault="00A33684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0501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45B3FB" w14:textId="77777777" w:rsidR="00A33684" w:rsidRPr="00787BA2" w:rsidRDefault="00A33684" w:rsidP="00000F4F">
            <w:pPr>
              <w:ind w:left="-72" w:right="-132" w:hanging="36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0510083590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16508A" w14:textId="77777777" w:rsidR="00A33684" w:rsidRPr="00787BA2" w:rsidRDefault="00A33684" w:rsidP="00000F4F">
            <w:pPr>
              <w:ind w:right="-43" w:hanging="108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1CAC5B" w14:textId="77777777" w:rsidR="00A33684" w:rsidRPr="00787BA2" w:rsidRDefault="00A33684" w:rsidP="00A33684">
            <w:pPr>
              <w:ind w:right="-108"/>
              <w:jc w:val="center"/>
              <w:rPr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2500,00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0CD9F3" w14:textId="77777777" w:rsidR="00A33684" w:rsidRPr="00787BA2" w:rsidRDefault="00A33684" w:rsidP="00E57F9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1236A4" w14:textId="77777777" w:rsidR="00A33684" w:rsidRPr="00787BA2" w:rsidRDefault="00A33684" w:rsidP="00E57F9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C6F2B2" w14:textId="77777777" w:rsidR="00A33684" w:rsidRPr="00787BA2" w:rsidRDefault="00A33684" w:rsidP="00E57F9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87BA2">
              <w:rPr>
                <w:sz w:val="20"/>
                <w:szCs w:val="20"/>
              </w:rPr>
              <w:t xml:space="preserve"> </w:t>
            </w:r>
          </w:p>
          <w:p w14:paraId="0059443A" w14:textId="77777777" w:rsidR="00A33684" w:rsidRPr="00787BA2" w:rsidRDefault="00A33684" w:rsidP="00E57F9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2500,00</w:t>
            </w:r>
          </w:p>
        </w:tc>
      </w:tr>
      <w:tr w:rsidR="00C37EA3" w:rsidRPr="00787BA2" w14:paraId="3F1D7D84" w14:textId="77777777" w:rsidTr="0065787C">
        <w:trPr>
          <w:trHeight w:val="5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DA9C8" w14:textId="77777777" w:rsidR="00C37EA3" w:rsidRPr="00787BA2" w:rsidRDefault="00C37EA3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Подпрограмма 2</w:t>
            </w:r>
          </w:p>
          <w:p w14:paraId="60F71CAB" w14:textId="77777777" w:rsidR="00032EE4" w:rsidRPr="00787BA2" w:rsidRDefault="00032EE4" w:rsidP="00032EE4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3C31C" w14:textId="77777777" w:rsidR="00032EE4" w:rsidRPr="00787BA2" w:rsidRDefault="00C37EA3" w:rsidP="00000F4F">
            <w:pPr>
              <w:rPr>
                <w:sz w:val="20"/>
                <w:szCs w:val="20"/>
              </w:rPr>
            </w:pPr>
            <w:r w:rsidRPr="00787BA2">
              <w:rPr>
                <w:sz w:val="20"/>
                <w:szCs w:val="20"/>
              </w:rPr>
              <w:t>«Обеспечение градостроительной деятельности»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30CDBC" w14:textId="77777777" w:rsidR="00C37EA3" w:rsidRPr="00787BA2" w:rsidRDefault="00C37EA3" w:rsidP="00000F4F">
            <w:pPr>
              <w:widowControl/>
              <w:suppressAutoHyphens w:val="0"/>
              <w:ind w:right="-45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всего расходные обязательства  по подпрограмме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51607D" w14:textId="77777777" w:rsidR="00C37EA3" w:rsidRPr="00787BA2" w:rsidRDefault="00C37EA3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EF9F49" w14:textId="77777777" w:rsidR="00C37EA3" w:rsidRPr="00787BA2" w:rsidRDefault="00C37EA3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BE815E" w14:textId="77777777" w:rsidR="00C37EA3" w:rsidRPr="00787BA2" w:rsidRDefault="00C37EA3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75E8CA" w14:textId="77777777" w:rsidR="00C37EA3" w:rsidRPr="00787BA2" w:rsidRDefault="00C37EA3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70479B" w14:textId="77777777" w:rsidR="00C37EA3" w:rsidRPr="00787BA2" w:rsidRDefault="00C37EA3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699,55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77BDF5" w14:textId="77777777" w:rsidR="00C37EA3" w:rsidRPr="00787BA2" w:rsidRDefault="00C37EA3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BF1FC5" w14:textId="77777777" w:rsidR="00C37EA3" w:rsidRPr="00787BA2" w:rsidRDefault="00C37EA3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329225" w14:textId="77777777" w:rsidR="00C37EA3" w:rsidRPr="00787BA2" w:rsidRDefault="00C37EA3" w:rsidP="00000F4F">
            <w:pPr>
              <w:jc w:val="center"/>
              <w:rPr>
                <w:sz w:val="20"/>
                <w:szCs w:val="20"/>
              </w:rPr>
            </w:pPr>
            <w:r w:rsidRPr="00787BA2">
              <w:rPr>
                <w:sz w:val="20"/>
                <w:szCs w:val="20"/>
              </w:rPr>
              <w:t>699,55</w:t>
            </w:r>
          </w:p>
        </w:tc>
      </w:tr>
      <w:tr w:rsidR="008A6AD8" w:rsidRPr="00787BA2" w14:paraId="3F5A5754" w14:textId="77777777" w:rsidTr="0065787C">
        <w:trPr>
          <w:trHeight w:val="44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51641" w14:textId="77777777" w:rsidR="008A6AD8" w:rsidRPr="00787BA2" w:rsidRDefault="008A6AD8" w:rsidP="008A6AD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3ABA1" w14:textId="77777777" w:rsidR="008A6AD8" w:rsidRPr="00787BA2" w:rsidRDefault="008A6AD8" w:rsidP="008A6AD8">
            <w:pPr>
              <w:jc w:val="center"/>
              <w:rPr>
                <w:sz w:val="20"/>
                <w:szCs w:val="20"/>
              </w:rPr>
            </w:pPr>
            <w:r w:rsidRPr="00787BA2">
              <w:rPr>
                <w:sz w:val="20"/>
                <w:szCs w:val="20"/>
              </w:rPr>
              <w:t>2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AC2E89" w14:textId="77777777" w:rsidR="008A6AD8" w:rsidRPr="00787BA2" w:rsidRDefault="008A6AD8" w:rsidP="008A6AD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81F897" w14:textId="77777777" w:rsidR="008A6AD8" w:rsidRPr="00787BA2" w:rsidRDefault="008A6AD8" w:rsidP="008A6AD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2A82E3" w14:textId="77777777" w:rsidR="008A6AD8" w:rsidRPr="00787BA2" w:rsidRDefault="008A6AD8" w:rsidP="008A6AD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EC03A0" w14:textId="77777777" w:rsidR="008A6AD8" w:rsidRPr="00787BA2" w:rsidRDefault="008A6AD8" w:rsidP="008A6AD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53DDB3" w14:textId="77777777" w:rsidR="008A6AD8" w:rsidRPr="00787BA2" w:rsidRDefault="008A6AD8" w:rsidP="008A6AD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6D0E4A" w14:textId="77777777" w:rsidR="008A6AD8" w:rsidRPr="00787BA2" w:rsidRDefault="008A6AD8" w:rsidP="008A6AD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CA2D3C" w14:textId="77777777" w:rsidR="008A6AD8" w:rsidRPr="00787BA2" w:rsidRDefault="008A6AD8" w:rsidP="008A6AD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36367B" w14:textId="77777777" w:rsidR="008A6AD8" w:rsidRPr="00787BA2" w:rsidRDefault="008A6AD8" w:rsidP="008A6AD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D4E4CC" w14:textId="77777777" w:rsidR="008A6AD8" w:rsidRPr="00787BA2" w:rsidRDefault="008A6AD8" w:rsidP="008A6AD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11</w:t>
            </w:r>
          </w:p>
        </w:tc>
      </w:tr>
      <w:tr w:rsidR="008A6AD8" w:rsidRPr="00787BA2" w14:paraId="4218CBEE" w14:textId="77777777" w:rsidTr="008A6AD8">
        <w:trPr>
          <w:trHeight w:val="299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4F69A" w14:textId="77777777" w:rsidR="008A6AD8" w:rsidRPr="00787BA2" w:rsidRDefault="008A6AD8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5378F" w14:textId="77777777" w:rsidR="008A6AD8" w:rsidRPr="00787BA2" w:rsidRDefault="008A6AD8" w:rsidP="00000F4F">
            <w:pPr>
              <w:rPr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31129C" w14:textId="77777777" w:rsidR="008A6AD8" w:rsidRPr="00787BA2" w:rsidRDefault="008A6AD8" w:rsidP="008A6AD8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в том числе по ГРБС: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A3C435" w14:textId="77777777" w:rsidR="008A6AD8" w:rsidRPr="00787BA2" w:rsidRDefault="008A6AD8" w:rsidP="008A6AD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AB27C8" w14:textId="77777777" w:rsidR="008A6AD8" w:rsidRPr="00787BA2" w:rsidRDefault="008A6AD8" w:rsidP="008A6AD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21E752" w14:textId="77777777" w:rsidR="008A6AD8" w:rsidRPr="00787BA2" w:rsidRDefault="008A6AD8" w:rsidP="008A6AD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B3E917" w14:textId="77777777" w:rsidR="008A6AD8" w:rsidRPr="00787BA2" w:rsidRDefault="008A6AD8" w:rsidP="008A6AD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01E8F4" w14:textId="77777777" w:rsidR="008A6AD8" w:rsidRPr="00787BA2" w:rsidRDefault="008A6AD8" w:rsidP="008A6AD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52AB10" w14:textId="77777777" w:rsidR="008A6AD8" w:rsidRPr="00787BA2" w:rsidRDefault="008A6AD8" w:rsidP="008A6AD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79572A" w14:textId="77777777" w:rsidR="008A6AD8" w:rsidRPr="00787BA2" w:rsidRDefault="008A6AD8" w:rsidP="008A6AD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118B46" w14:textId="77777777" w:rsidR="008A6AD8" w:rsidRPr="00787BA2" w:rsidRDefault="008A6AD8" w:rsidP="008A6AD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8A6AD8" w:rsidRPr="00787BA2" w14:paraId="669E8B17" w14:textId="77777777" w:rsidTr="00000F4F">
        <w:trPr>
          <w:trHeight w:val="443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43896" w14:textId="77777777" w:rsidR="008A6AD8" w:rsidRPr="00787BA2" w:rsidRDefault="008A6AD8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BA523" w14:textId="77777777" w:rsidR="008A6AD8" w:rsidRPr="00787BA2" w:rsidRDefault="008A6AD8" w:rsidP="00000F4F">
            <w:pPr>
              <w:rPr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CB16F8" w14:textId="77777777" w:rsidR="008A6AD8" w:rsidRPr="00787BA2" w:rsidRDefault="008A6AD8" w:rsidP="008A6AD8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3CE71B" w14:textId="77777777" w:rsidR="008A6AD8" w:rsidRPr="00787BA2" w:rsidRDefault="008A6AD8" w:rsidP="008A6AD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7AEDCB" w14:textId="77777777" w:rsidR="008A6AD8" w:rsidRPr="00787BA2" w:rsidRDefault="008A6AD8" w:rsidP="008A6AD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016FAB" w14:textId="77777777" w:rsidR="008A6AD8" w:rsidRPr="00787BA2" w:rsidRDefault="008A6AD8" w:rsidP="008A6AD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25D4C1" w14:textId="77777777" w:rsidR="008A6AD8" w:rsidRPr="00787BA2" w:rsidRDefault="008A6AD8" w:rsidP="008A6AD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5FBD97" w14:textId="77777777" w:rsidR="008A6AD8" w:rsidRPr="00787BA2" w:rsidRDefault="008A6AD8" w:rsidP="008A6AD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699,55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F91CA8" w14:textId="77777777" w:rsidR="008A6AD8" w:rsidRPr="00787BA2" w:rsidRDefault="008A6AD8" w:rsidP="008A6AD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CD017D" w14:textId="77777777" w:rsidR="008A6AD8" w:rsidRPr="00787BA2" w:rsidRDefault="008A6AD8" w:rsidP="008A6AD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F1BE9" w14:textId="77777777" w:rsidR="008A6AD8" w:rsidRPr="00787BA2" w:rsidRDefault="008A6AD8" w:rsidP="008A6AD8">
            <w:pPr>
              <w:jc w:val="center"/>
              <w:rPr>
                <w:sz w:val="20"/>
                <w:szCs w:val="20"/>
              </w:rPr>
            </w:pPr>
            <w:r w:rsidRPr="00787BA2">
              <w:rPr>
                <w:sz w:val="20"/>
                <w:szCs w:val="20"/>
              </w:rPr>
              <w:t>699,55</w:t>
            </w:r>
          </w:p>
        </w:tc>
      </w:tr>
      <w:tr w:rsidR="00C37EA3" w:rsidRPr="00787BA2" w14:paraId="12C36F13" w14:textId="77777777" w:rsidTr="00000F4F">
        <w:trPr>
          <w:trHeight w:val="135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ADC33" w14:textId="77777777" w:rsidR="00C37EA3" w:rsidRPr="00787BA2" w:rsidRDefault="00C37EA3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2.1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E917B" w14:textId="77777777" w:rsidR="00A10F69" w:rsidRPr="00787BA2" w:rsidRDefault="00C37EA3" w:rsidP="00000F4F">
            <w:pPr>
              <w:ind w:right="-6"/>
              <w:rPr>
                <w:sz w:val="20"/>
                <w:szCs w:val="20"/>
              </w:rPr>
            </w:pPr>
            <w:r w:rsidRPr="00787BA2">
              <w:rPr>
                <w:sz w:val="20"/>
                <w:szCs w:val="20"/>
              </w:rPr>
              <w:t xml:space="preserve">Расходы на подготовку документов территориального планирования и градостроительного зонирования (внесение в них изменений), на разработку документации по планировке территории 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4FE664" w14:textId="77777777" w:rsidR="00C37EA3" w:rsidRPr="00787BA2" w:rsidRDefault="00C37EA3" w:rsidP="00000F4F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46417A" w14:textId="77777777" w:rsidR="00C37EA3" w:rsidRPr="00787BA2" w:rsidRDefault="00C37EA3" w:rsidP="00000F4F">
            <w:pPr>
              <w:jc w:val="center"/>
              <w:rPr>
                <w:sz w:val="20"/>
                <w:szCs w:val="20"/>
              </w:rPr>
            </w:pPr>
            <w:r w:rsidRPr="00787BA2">
              <w:rPr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4AB32C" w14:textId="77777777" w:rsidR="00C37EA3" w:rsidRPr="00787BA2" w:rsidRDefault="00C37EA3" w:rsidP="00000F4F">
            <w:pPr>
              <w:jc w:val="center"/>
              <w:rPr>
                <w:sz w:val="20"/>
                <w:szCs w:val="20"/>
              </w:rPr>
            </w:pPr>
            <w:r w:rsidRPr="00787BA2">
              <w:rPr>
                <w:sz w:val="20"/>
                <w:szCs w:val="20"/>
              </w:rPr>
              <w:t>0412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C86E43" w14:textId="77777777" w:rsidR="00C37EA3" w:rsidRPr="00787BA2" w:rsidRDefault="00C37EA3" w:rsidP="00000F4F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787BA2">
              <w:rPr>
                <w:sz w:val="20"/>
                <w:szCs w:val="20"/>
              </w:rPr>
              <w:t>05200</w:t>
            </w:r>
            <w:r w:rsidRPr="00787BA2">
              <w:rPr>
                <w:sz w:val="20"/>
                <w:szCs w:val="20"/>
                <w:lang w:val="en-US"/>
              </w:rPr>
              <w:t>S</w:t>
            </w:r>
            <w:r w:rsidRPr="00787BA2">
              <w:rPr>
                <w:sz w:val="20"/>
                <w:szCs w:val="20"/>
              </w:rPr>
              <w:t>4660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3ABA8E" w14:textId="77777777" w:rsidR="00C37EA3" w:rsidRPr="00787BA2" w:rsidRDefault="00C37EA3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13DEF6" w14:textId="77777777" w:rsidR="00C37EA3" w:rsidRPr="00787BA2" w:rsidRDefault="00C37EA3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699,55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5D4321" w14:textId="77777777" w:rsidR="00C37EA3" w:rsidRPr="00787BA2" w:rsidRDefault="00C37EA3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E538EE" w14:textId="77777777" w:rsidR="00C37EA3" w:rsidRPr="00787BA2" w:rsidRDefault="00C37EA3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C5EA8A" w14:textId="77777777" w:rsidR="00C37EA3" w:rsidRPr="00787BA2" w:rsidRDefault="00C37EA3" w:rsidP="00000F4F">
            <w:pPr>
              <w:jc w:val="center"/>
              <w:rPr>
                <w:sz w:val="20"/>
                <w:szCs w:val="20"/>
              </w:rPr>
            </w:pPr>
            <w:r w:rsidRPr="00787BA2">
              <w:rPr>
                <w:sz w:val="20"/>
                <w:szCs w:val="20"/>
              </w:rPr>
              <w:t>699,55</w:t>
            </w:r>
          </w:p>
        </w:tc>
      </w:tr>
      <w:tr w:rsidR="00C37EA3" w:rsidRPr="00787BA2" w14:paraId="333ADE3C" w14:textId="77777777" w:rsidTr="008A6AD8">
        <w:trPr>
          <w:trHeight w:val="517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8F58E" w14:textId="77777777" w:rsidR="00C37EA3" w:rsidRPr="00787BA2" w:rsidRDefault="00C37EA3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Подпрограмма 3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137A2" w14:textId="77777777" w:rsidR="00C37EA3" w:rsidRPr="00787BA2" w:rsidRDefault="00C37EA3" w:rsidP="00000F4F">
            <w:pPr>
              <w:rPr>
                <w:sz w:val="20"/>
                <w:szCs w:val="20"/>
              </w:rPr>
            </w:pPr>
            <w:r w:rsidRPr="00787BA2">
              <w:rPr>
                <w:sz w:val="20"/>
                <w:szCs w:val="20"/>
              </w:rPr>
              <w:t>«Переселение граждан из аварийного жилищного фонда»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FFFCD2" w14:textId="77777777" w:rsidR="00C37EA3" w:rsidRPr="00787BA2" w:rsidRDefault="00C37EA3" w:rsidP="00000F4F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всего расходные обязательства  по подпрограмме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92DC41" w14:textId="77777777" w:rsidR="00C37EA3" w:rsidRPr="00787BA2" w:rsidRDefault="00C37EA3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188CE5" w14:textId="77777777" w:rsidR="00C37EA3" w:rsidRPr="00787BA2" w:rsidRDefault="00C37EA3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E1FA84" w14:textId="77777777" w:rsidR="00C37EA3" w:rsidRPr="00787BA2" w:rsidRDefault="00C37EA3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54852C" w14:textId="77777777" w:rsidR="00C37EA3" w:rsidRPr="00787BA2" w:rsidRDefault="00C37EA3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85E66A" w14:textId="77777777" w:rsidR="00C37EA3" w:rsidRPr="00787BA2" w:rsidRDefault="00C37EA3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35 000,00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E54CE4" w14:textId="77777777" w:rsidR="00C37EA3" w:rsidRPr="00787BA2" w:rsidRDefault="00C37EA3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8 785,69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C3C59C" w14:textId="77777777" w:rsidR="00C37EA3" w:rsidRPr="00787BA2" w:rsidRDefault="00C37EA3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80B20A" w14:textId="77777777" w:rsidR="00C37EA3" w:rsidRPr="00787BA2" w:rsidRDefault="00C37EA3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43 785,69</w:t>
            </w:r>
          </w:p>
        </w:tc>
      </w:tr>
      <w:tr w:rsidR="00C37EA3" w:rsidRPr="00787BA2" w14:paraId="4DF4E164" w14:textId="77777777" w:rsidTr="00000F4F">
        <w:trPr>
          <w:trHeight w:val="28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C6AE7" w14:textId="77777777" w:rsidR="00C37EA3" w:rsidRPr="00787BA2" w:rsidRDefault="00C37EA3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E0837" w14:textId="77777777" w:rsidR="00C37EA3" w:rsidRPr="00787BA2" w:rsidRDefault="00C37EA3" w:rsidP="00000F4F">
            <w:pPr>
              <w:ind w:right="-6"/>
              <w:rPr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9E2031" w14:textId="77777777" w:rsidR="00C37EA3" w:rsidRPr="00787BA2" w:rsidRDefault="00C37EA3" w:rsidP="00000F4F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в том числе по ГРБС: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45B52A" w14:textId="77777777" w:rsidR="00C37EA3" w:rsidRPr="00787BA2" w:rsidRDefault="00C37EA3" w:rsidP="00000F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440365" w14:textId="77777777" w:rsidR="00C37EA3" w:rsidRPr="00787BA2" w:rsidRDefault="00C37EA3" w:rsidP="00000F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430C30" w14:textId="77777777" w:rsidR="00C37EA3" w:rsidRPr="00787BA2" w:rsidRDefault="00C37EA3" w:rsidP="00000F4F">
            <w:pPr>
              <w:ind w:right="-108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3766C1" w14:textId="77777777" w:rsidR="00C37EA3" w:rsidRPr="00787BA2" w:rsidRDefault="00C37EA3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6DC160" w14:textId="77777777" w:rsidR="00C37EA3" w:rsidRPr="00787BA2" w:rsidRDefault="00C37EA3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A02963" w14:textId="77777777" w:rsidR="00C37EA3" w:rsidRPr="00787BA2" w:rsidRDefault="00C37EA3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608691" w14:textId="77777777" w:rsidR="00C37EA3" w:rsidRPr="00787BA2" w:rsidRDefault="00C37EA3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174D15" w14:textId="77777777" w:rsidR="00C37EA3" w:rsidRPr="00787BA2" w:rsidRDefault="00C37EA3" w:rsidP="00000F4F">
            <w:pPr>
              <w:jc w:val="center"/>
              <w:rPr>
                <w:sz w:val="20"/>
                <w:szCs w:val="20"/>
              </w:rPr>
            </w:pPr>
          </w:p>
        </w:tc>
      </w:tr>
      <w:tr w:rsidR="00C37EA3" w:rsidRPr="00787BA2" w14:paraId="2C93EF12" w14:textId="77777777" w:rsidTr="00000F4F">
        <w:trPr>
          <w:trHeight w:val="413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78D19" w14:textId="77777777" w:rsidR="00C37EA3" w:rsidRPr="00787BA2" w:rsidRDefault="00C37EA3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CD4C4" w14:textId="77777777" w:rsidR="00C37EA3" w:rsidRPr="00787BA2" w:rsidRDefault="00C37EA3" w:rsidP="00000F4F">
            <w:pPr>
              <w:ind w:right="-6"/>
              <w:rPr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2B577E" w14:textId="77777777" w:rsidR="00C37EA3" w:rsidRPr="00787BA2" w:rsidRDefault="00C37EA3" w:rsidP="00000F4F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C85304" w14:textId="77777777" w:rsidR="00C37EA3" w:rsidRPr="00787BA2" w:rsidRDefault="00C37EA3" w:rsidP="00000F4F">
            <w:pPr>
              <w:jc w:val="center"/>
              <w:rPr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259CEB" w14:textId="77777777" w:rsidR="00C37EA3" w:rsidRPr="00787BA2" w:rsidRDefault="00C37EA3" w:rsidP="00000F4F">
            <w:pPr>
              <w:jc w:val="center"/>
              <w:rPr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019C64" w14:textId="77777777" w:rsidR="00C37EA3" w:rsidRPr="00787BA2" w:rsidRDefault="00C37EA3" w:rsidP="00000F4F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D98AEE" w14:textId="77777777" w:rsidR="00C37EA3" w:rsidRPr="00787BA2" w:rsidRDefault="00C37EA3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B3CE29" w14:textId="77777777" w:rsidR="00C37EA3" w:rsidRPr="00787BA2" w:rsidRDefault="00C37EA3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35 000,00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F8E4EB" w14:textId="77777777" w:rsidR="00C37EA3" w:rsidRPr="00787BA2" w:rsidRDefault="00C37EA3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8 785,69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72E60A" w14:textId="77777777" w:rsidR="00C37EA3" w:rsidRPr="00787BA2" w:rsidRDefault="00C37EA3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EFB8DD" w14:textId="77777777" w:rsidR="00C37EA3" w:rsidRPr="00787BA2" w:rsidRDefault="00C37EA3" w:rsidP="00000F4F">
            <w:pPr>
              <w:jc w:val="center"/>
              <w:rPr>
                <w:sz w:val="20"/>
                <w:szCs w:val="20"/>
              </w:rPr>
            </w:pPr>
            <w:r w:rsidRPr="00787BA2">
              <w:rPr>
                <w:sz w:val="20"/>
                <w:szCs w:val="20"/>
              </w:rPr>
              <w:t>43 785,69</w:t>
            </w:r>
          </w:p>
        </w:tc>
      </w:tr>
      <w:tr w:rsidR="00C37EA3" w:rsidRPr="00787BA2" w14:paraId="1ACEFBA5" w14:textId="77777777" w:rsidTr="00000F4F">
        <w:trPr>
          <w:trHeight w:val="413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757E3" w14:textId="77777777" w:rsidR="00C37EA3" w:rsidRPr="00787BA2" w:rsidRDefault="00C37EA3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3.1</w:t>
            </w: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36AD8" w14:textId="77777777" w:rsidR="00A10F69" w:rsidRPr="00787BA2" w:rsidRDefault="00C37EA3" w:rsidP="00000F4F">
            <w:pPr>
              <w:ind w:right="-6"/>
              <w:rPr>
                <w:sz w:val="20"/>
                <w:szCs w:val="20"/>
              </w:rPr>
            </w:pPr>
            <w:r w:rsidRPr="00787BA2">
              <w:rPr>
                <w:sz w:val="20"/>
                <w:szCs w:val="20"/>
              </w:rPr>
              <w:t>Обеспечение мероприятий на строительство жилья, участие в долевом строительстве многоквартирных домов, приобретение жилых помещений, выплату возмещения собственникам жилых помещений за изымаемое жилое помещение для переселения граждан, проживающих в жилых домах муниципальных образований, признанных в установленном порядке аварийными и подлежащими сносу или реконструкции, а также на снос таких домов после расселения граждан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26AFF9" w14:textId="77777777" w:rsidR="00C37EA3" w:rsidRPr="00787BA2" w:rsidRDefault="00C37EA3" w:rsidP="00000F4F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398C38" w14:textId="77777777" w:rsidR="00C37EA3" w:rsidRPr="00787BA2" w:rsidRDefault="00C37EA3" w:rsidP="00000F4F">
            <w:pPr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C512FE" w14:textId="77777777" w:rsidR="00C37EA3" w:rsidRPr="00787BA2" w:rsidRDefault="00C37EA3" w:rsidP="00000F4F">
            <w:pPr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0501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765B29" w14:textId="77777777" w:rsidR="00C37EA3" w:rsidRPr="00787BA2" w:rsidRDefault="00C37EA3" w:rsidP="00000F4F">
            <w:pPr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05300S4620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941945" w14:textId="77777777" w:rsidR="00C37EA3" w:rsidRPr="00787BA2" w:rsidRDefault="00C37EA3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410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9A630E" w14:textId="77777777" w:rsidR="00C37EA3" w:rsidRPr="00787BA2" w:rsidRDefault="00C37EA3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35 000,00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D6D4A5" w14:textId="77777777" w:rsidR="00C37EA3" w:rsidRPr="00787BA2" w:rsidRDefault="00C37EA3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A89F80" w14:textId="77777777" w:rsidR="00C37EA3" w:rsidRPr="00787BA2" w:rsidRDefault="00C37EA3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FBB801" w14:textId="77777777" w:rsidR="00C37EA3" w:rsidRPr="00787BA2" w:rsidRDefault="00C37EA3" w:rsidP="00000F4F">
            <w:pPr>
              <w:jc w:val="center"/>
              <w:rPr>
                <w:sz w:val="20"/>
                <w:szCs w:val="20"/>
              </w:rPr>
            </w:pPr>
            <w:r w:rsidRPr="00787BA2">
              <w:rPr>
                <w:sz w:val="20"/>
                <w:szCs w:val="20"/>
              </w:rPr>
              <w:t>35 000,00</w:t>
            </w:r>
          </w:p>
        </w:tc>
      </w:tr>
      <w:tr w:rsidR="00C37EA3" w:rsidRPr="00787BA2" w14:paraId="72D7F7E0" w14:textId="77777777" w:rsidTr="00000F4F">
        <w:trPr>
          <w:trHeight w:val="413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8B765" w14:textId="77777777" w:rsidR="00C37EA3" w:rsidRPr="00787BA2" w:rsidRDefault="00C37EA3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3.2</w:t>
            </w: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057FD" w14:textId="77777777" w:rsidR="00A10F69" w:rsidRPr="00787BA2" w:rsidRDefault="00C37EA3" w:rsidP="00000F4F">
            <w:pPr>
              <w:ind w:right="-6"/>
              <w:rPr>
                <w:sz w:val="20"/>
                <w:szCs w:val="20"/>
              </w:rPr>
            </w:pPr>
            <w:r w:rsidRPr="00787BA2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FC4487" w14:textId="77777777" w:rsidR="00C37EA3" w:rsidRPr="00787BA2" w:rsidRDefault="00C37EA3" w:rsidP="00000F4F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DDAAAF" w14:textId="77777777" w:rsidR="00C37EA3" w:rsidRPr="00787BA2" w:rsidRDefault="00C37EA3" w:rsidP="00000F4F">
            <w:pPr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E9EBE5" w14:textId="77777777" w:rsidR="00C37EA3" w:rsidRPr="00787BA2" w:rsidRDefault="00C37EA3" w:rsidP="00000F4F">
            <w:pPr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0501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0B6E76" w14:textId="77777777" w:rsidR="00C37EA3" w:rsidRPr="00787BA2" w:rsidRDefault="00C37EA3" w:rsidP="00000F4F">
            <w:pPr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053F367484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99562B" w14:textId="77777777" w:rsidR="00C37EA3" w:rsidRPr="00787BA2" w:rsidRDefault="00C37EA3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410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8BB463" w14:textId="77777777" w:rsidR="00C37EA3" w:rsidRPr="00787BA2" w:rsidRDefault="00C37EA3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93FF92" w14:textId="77777777" w:rsidR="00C37EA3" w:rsidRPr="00787BA2" w:rsidRDefault="00C37EA3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2 300,49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C07A6D" w14:textId="77777777" w:rsidR="00C37EA3" w:rsidRPr="00787BA2" w:rsidRDefault="00C37EA3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258124" w14:textId="77777777" w:rsidR="00C37EA3" w:rsidRPr="00787BA2" w:rsidRDefault="00C37EA3" w:rsidP="00000F4F">
            <w:pPr>
              <w:jc w:val="center"/>
              <w:rPr>
                <w:sz w:val="20"/>
                <w:szCs w:val="20"/>
              </w:rPr>
            </w:pPr>
            <w:r w:rsidRPr="00787BA2">
              <w:rPr>
                <w:sz w:val="20"/>
                <w:szCs w:val="20"/>
              </w:rPr>
              <w:t>2 300,49</w:t>
            </w:r>
          </w:p>
        </w:tc>
      </w:tr>
      <w:tr w:rsidR="00C37EA3" w:rsidRPr="00787BA2" w14:paraId="60BFB112" w14:textId="77777777" w:rsidTr="0065787C">
        <w:trPr>
          <w:trHeight w:val="413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D363F" w14:textId="77777777" w:rsidR="00C37EA3" w:rsidRPr="00787BA2" w:rsidRDefault="00C37EA3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3.3</w:t>
            </w: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7020D" w14:textId="77777777" w:rsidR="00A33684" w:rsidRPr="00787BA2" w:rsidRDefault="00C37EA3" w:rsidP="00000F4F">
            <w:pPr>
              <w:ind w:right="-6"/>
              <w:rPr>
                <w:sz w:val="20"/>
                <w:szCs w:val="20"/>
              </w:rPr>
            </w:pPr>
            <w:r w:rsidRPr="00787BA2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 за счет средств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868D88" w14:textId="77777777" w:rsidR="00C37EA3" w:rsidRPr="00787BA2" w:rsidRDefault="00C37EA3" w:rsidP="00000F4F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F067F5" w14:textId="77777777" w:rsidR="00C37EA3" w:rsidRPr="00787BA2" w:rsidRDefault="00C37EA3" w:rsidP="00000F4F">
            <w:pPr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D0FBC6" w14:textId="77777777" w:rsidR="00C37EA3" w:rsidRPr="00787BA2" w:rsidRDefault="00C37EA3" w:rsidP="00000F4F">
            <w:pPr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0501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577F46" w14:textId="77777777" w:rsidR="00C37EA3" w:rsidRPr="00787BA2" w:rsidRDefault="00C37EA3" w:rsidP="00000F4F">
            <w:pPr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053F367483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BA5794" w14:textId="77777777" w:rsidR="00C37EA3" w:rsidRPr="00787BA2" w:rsidRDefault="00C37EA3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410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BE969D" w14:textId="77777777" w:rsidR="00C37EA3" w:rsidRPr="00787BA2" w:rsidRDefault="00C37EA3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A4FAAB" w14:textId="77777777" w:rsidR="00C37EA3" w:rsidRPr="00787BA2" w:rsidRDefault="00C37EA3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6 485,20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317912" w14:textId="77777777" w:rsidR="00C37EA3" w:rsidRPr="00787BA2" w:rsidRDefault="00C37EA3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FE6042" w14:textId="77777777" w:rsidR="00C37EA3" w:rsidRPr="00787BA2" w:rsidRDefault="00C37EA3" w:rsidP="00000F4F">
            <w:pPr>
              <w:jc w:val="center"/>
              <w:rPr>
                <w:sz w:val="20"/>
                <w:szCs w:val="20"/>
              </w:rPr>
            </w:pPr>
            <w:r w:rsidRPr="00787BA2">
              <w:rPr>
                <w:sz w:val="20"/>
                <w:szCs w:val="20"/>
              </w:rPr>
              <w:t>6 485,20</w:t>
            </w:r>
          </w:p>
        </w:tc>
      </w:tr>
      <w:tr w:rsidR="00A10F69" w:rsidRPr="00787BA2" w14:paraId="6D289D83" w14:textId="77777777" w:rsidTr="0065787C">
        <w:trPr>
          <w:trHeight w:val="41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8EB5D" w14:textId="77777777" w:rsidR="00A10F69" w:rsidRPr="00787BA2" w:rsidRDefault="00A10F69" w:rsidP="00000F4F">
            <w:pPr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A10DF" w14:textId="77777777" w:rsidR="00A10F69" w:rsidRPr="00787BA2" w:rsidRDefault="00A10F69" w:rsidP="00000F4F">
            <w:pPr>
              <w:jc w:val="center"/>
              <w:rPr>
                <w:sz w:val="20"/>
                <w:szCs w:val="20"/>
              </w:rPr>
            </w:pPr>
            <w:r w:rsidRPr="00787BA2">
              <w:rPr>
                <w:sz w:val="20"/>
                <w:szCs w:val="20"/>
              </w:rPr>
              <w:t>2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61CCC" w14:textId="77777777" w:rsidR="00A10F69" w:rsidRPr="00787BA2" w:rsidRDefault="00A10F69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5B7329" w14:textId="77777777" w:rsidR="00A10F69" w:rsidRPr="00787BA2" w:rsidRDefault="00A10F69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5DB673" w14:textId="77777777" w:rsidR="00A10F69" w:rsidRPr="00787BA2" w:rsidRDefault="00A10F69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2D2959" w14:textId="77777777" w:rsidR="00A10F69" w:rsidRPr="00787BA2" w:rsidRDefault="00A10F69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9837CA" w14:textId="77777777" w:rsidR="00A10F69" w:rsidRPr="00787BA2" w:rsidRDefault="00A10F69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A10EE9" w14:textId="77777777" w:rsidR="00A10F69" w:rsidRPr="00787BA2" w:rsidRDefault="00A10F69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C5C1E8" w14:textId="77777777" w:rsidR="00A10F69" w:rsidRPr="00787BA2" w:rsidRDefault="00A10F69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ACC323" w14:textId="77777777" w:rsidR="00A10F69" w:rsidRPr="00787BA2" w:rsidRDefault="00A10F69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C6F818" w14:textId="77777777" w:rsidR="00A10F69" w:rsidRPr="00787BA2" w:rsidRDefault="00A10F69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11</w:t>
            </w:r>
          </w:p>
        </w:tc>
      </w:tr>
      <w:tr w:rsidR="00A10F69" w:rsidRPr="00787BA2" w14:paraId="32C59F19" w14:textId="77777777" w:rsidTr="0065787C">
        <w:trPr>
          <w:trHeight w:val="493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2FA0E7" w14:textId="77777777" w:rsidR="00A10F69" w:rsidRPr="00787BA2" w:rsidRDefault="00A10F69" w:rsidP="00000F4F">
            <w:pPr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Подпрограмма 4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3C9091" w14:textId="77777777" w:rsidR="00A10F69" w:rsidRPr="00787BA2" w:rsidRDefault="00A10F69" w:rsidP="00000F4F">
            <w:pPr>
              <w:rPr>
                <w:sz w:val="20"/>
                <w:szCs w:val="20"/>
              </w:rPr>
            </w:pPr>
            <w:r w:rsidRPr="00787BA2">
              <w:rPr>
                <w:sz w:val="20"/>
                <w:szCs w:val="20"/>
              </w:rPr>
              <w:t>«Охрана окружающей среды»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82CB90" w14:textId="77777777" w:rsidR="00A10F69" w:rsidRPr="00787BA2" w:rsidRDefault="00A10F69" w:rsidP="00000F4F">
            <w:pPr>
              <w:widowControl/>
              <w:suppressAutoHyphens w:val="0"/>
              <w:ind w:left="-39" w:right="-74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C838B2" w14:textId="77777777" w:rsidR="00A10F69" w:rsidRPr="00787BA2" w:rsidRDefault="00A10F69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33AEED" w14:textId="77777777" w:rsidR="00A10F69" w:rsidRPr="00787BA2" w:rsidRDefault="00A10F69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CA7EA8" w14:textId="77777777" w:rsidR="00A10F69" w:rsidRPr="00787BA2" w:rsidRDefault="00A10F69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69D496" w14:textId="77777777" w:rsidR="00A10F69" w:rsidRPr="00787BA2" w:rsidRDefault="00A10F69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0D6B5D" w14:textId="77777777" w:rsidR="00A10F69" w:rsidRPr="00787BA2" w:rsidRDefault="00A10F69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1 304,96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DCA5C6" w14:textId="77777777" w:rsidR="00A10F69" w:rsidRPr="00787BA2" w:rsidRDefault="00A10F69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5,00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D098B5" w14:textId="77777777" w:rsidR="00A10F69" w:rsidRPr="00787BA2" w:rsidRDefault="00A10F69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5,00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7F5AA7" w14:textId="77777777" w:rsidR="00A10F69" w:rsidRPr="00787BA2" w:rsidRDefault="00A10F69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1 314,96</w:t>
            </w:r>
          </w:p>
        </w:tc>
      </w:tr>
      <w:tr w:rsidR="00A10F69" w:rsidRPr="00787BA2" w14:paraId="0BA41A12" w14:textId="77777777" w:rsidTr="00000F4F">
        <w:trPr>
          <w:trHeight w:val="319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75412B" w14:textId="77777777" w:rsidR="00A10F69" w:rsidRPr="00787BA2" w:rsidRDefault="00A10F69" w:rsidP="00000F4F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520C93" w14:textId="77777777" w:rsidR="00A10F69" w:rsidRPr="00787BA2" w:rsidRDefault="00A10F69" w:rsidP="00000F4F">
            <w:pPr>
              <w:rPr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B94A35" w14:textId="77777777" w:rsidR="00A10F69" w:rsidRPr="00787BA2" w:rsidRDefault="00A10F69" w:rsidP="00000F4F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в том числе по ГРБС: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608ED3" w14:textId="77777777" w:rsidR="00A10F69" w:rsidRPr="00787BA2" w:rsidRDefault="00A10F69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53F7A4" w14:textId="77777777" w:rsidR="00A10F69" w:rsidRPr="00787BA2" w:rsidRDefault="00A10F69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5010E4" w14:textId="77777777" w:rsidR="00A10F69" w:rsidRPr="00787BA2" w:rsidRDefault="00A10F69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A4CB27" w14:textId="77777777" w:rsidR="00A10F69" w:rsidRPr="00787BA2" w:rsidRDefault="00A10F69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126638" w14:textId="77777777" w:rsidR="00A10F69" w:rsidRPr="00787BA2" w:rsidRDefault="00A10F69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E83E05" w14:textId="77777777" w:rsidR="00A10F69" w:rsidRPr="00787BA2" w:rsidRDefault="00A10F69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A03130" w14:textId="77777777" w:rsidR="00A10F69" w:rsidRPr="00787BA2" w:rsidRDefault="00A10F69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8BE384" w14:textId="77777777" w:rsidR="00A10F69" w:rsidRPr="00787BA2" w:rsidRDefault="00A10F69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A10F69" w:rsidRPr="00787BA2" w14:paraId="5CCE9AFE" w14:textId="77777777" w:rsidTr="00000F4F">
        <w:trPr>
          <w:trHeight w:val="319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8D338" w14:textId="77777777" w:rsidR="00A10F69" w:rsidRPr="00787BA2" w:rsidRDefault="00A10F69" w:rsidP="00000F4F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BEB66" w14:textId="77777777" w:rsidR="00A10F69" w:rsidRPr="00787BA2" w:rsidRDefault="00A10F69" w:rsidP="00000F4F">
            <w:pPr>
              <w:rPr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22A302" w14:textId="77777777" w:rsidR="00A10F69" w:rsidRPr="00787BA2" w:rsidRDefault="00A10F69" w:rsidP="00000F4F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D486B4" w14:textId="77777777" w:rsidR="00A10F69" w:rsidRPr="00787BA2" w:rsidRDefault="00A10F69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406E59" w14:textId="77777777" w:rsidR="00A10F69" w:rsidRPr="00787BA2" w:rsidRDefault="00A10F69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D626B1" w14:textId="77777777" w:rsidR="00A10F69" w:rsidRPr="00787BA2" w:rsidRDefault="00A10F69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9756C0" w14:textId="77777777" w:rsidR="00A10F69" w:rsidRPr="00787BA2" w:rsidRDefault="00A10F69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E7E6BC" w14:textId="77777777" w:rsidR="00A10F69" w:rsidRPr="00787BA2" w:rsidRDefault="00A10F69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1 304,96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8B6BC1" w14:textId="77777777" w:rsidR="00A10F69" w:rsidRPr="00787BA2" w:rsidRDefault="00A10F69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5,00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B17A18" w14:textId="77777777" w:rsidR="00A10F69" w:rsidRPr="00787BA2" w:rsidRDefault="00A10F69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5,00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A5C049" w14:textId="77777777" w:rsidR="00A10F69" w:rsidRPr="00787BA2" w:rsidRDefault="00A10F69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1 314,96</w:t>
            </w:r>
          </w:p>
        </w:tc>
      </w:tr>
      <w:tr w:rsidR="00C37EA3" w:rsidRPr="00787BA2" w14:paraId="210D5E71" w14:textId="77777777" w:rsidTr="00000F4F">
        <w:trPr>
          <w:trHeight w:val="41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CE061" w14:textId="77777777" w:rsidR="00C37EA3" w:rsidRPr="00787BA2" w:rsidRDefault="00C37EA3" w:rsidP="00000F4F">
            <w:pPr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4.1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8EED6" w14:textId="77777777" w:rsidR="00C37EA3" w:rsidRPr="00787BA2" w:rsidRDefault="00C37EA3" w:rsidP="00000F4F">
            <w:pPr>
              <w:rPr>
                <w:sz w:val="20"/>
                <w:szCs w:val="20"/>
              </w:rPr>
            </w:pPr>
            <w:r w:rsidRPr="00787BA2">
              <w:rPr>
                <w:sz w:val="20"/>
                <w:szCs w:val="20"/>
              </w:rPr>
              <w:t>Ликвидация несанкционированных свалок</w:t>
            </w:r>
          </w:p>
          <w:p w14:paraId="384F5C7D" w14:textId="77777777" w:rsidR="00A10F69" w:rsidRPr="00787BA2" w:rsidRDefault="00A10F69" w:rsidP="00000F4F">
            <w:pPr>
              <w:rPr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9BEB98" w14:textId="77777777" w:rsidR="00C37EA3" w:rsidRPr="00787BA2" w:rsidRDefault="00C37EA3" w:rsidP="00000F4F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AA0B4D" w14:textId="77777777" w:rsidR="00C37EA3" w:rsidRPr="00787BA2" w:rsidRDefault="00C37EA3" w:rsidP="00000F4F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803DB8" w14:textId="77777777" w:rsidR="00C37EA3" w:rsidRPr="00787BA2" w:rsidRDefault="00C37EA3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CCB740" w14:textId="77777777" w:rsidR="00C37EA3" w:rsidRPr="00787BA2" w:rsidRDefault="00C37EA3" w:rsidP="00000F4F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0540082500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9EF262" w14:textId="77777777" w:rsidR="00C37EA3" w:rsidRPr="00787BA2" w:rsidRDefault="00C37EA3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C57529" w14:textId="77777777" w:rsidR="00C37EA3" w:rsidRPr="00787BA2" w:rsidRDefault="00C37EA3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300,00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2CA4C0" w14:textId="77777777" w:rsidR="00C37EA3" w:rsidRPr="00787BA2" w:rsidRDefault="00C37EA3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B92115" w14:textId="77777777" w:rsidR="00C37EA3" w:rsidRPr="00787BA2" w:rsidRDefault="00C37EA3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36F978" w14:textId="77777777" w:rsidR="00C37EA3" w:rsidRPr="00787BA2" w:rsidRDefault="00C37EA3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300,00</w:t>
            </w:r>
          </w:p>
        </w:tc>
      </w:tr>
      <w:tr w:rsidR="00C37EA3" w:rsidRPr="00787BA2" w14:paraId="5EAFAC68" w14:textId="77777777" w:rsidTr="00000F4F">
        <w:trPr>
          <w:trHeight w:val="57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CD378" w14:textId="77777777" w:rsidR="00C37EA3" w:rsidRPr="00787BA2" w:rsidRDefault="00C37EA3" w:rsidP="00000F4F">
            <w:pPr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4.2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961D5" w14:textId="77777777" w:rsidR="00C37EA3" w:rsidRPr="00787BA2" w:rsidRDefault="00C37EA3" w:rsidP="00000F4F">
            <w:pPr>
              <w:rPr>
                <w:sz w:val="20"/>
                <w:szCs w:val="20"/>
              </w:rPr>
            </w:pPr>
            <w:r w:rsidRPr="00787BA2">
              <w:rPr>
                <w:sz w:val="20"/>
                <w:szCs w:val="20"/>
              </w:rPr>
              <w:t>Содержание мест (площадок) накопления отходов потребления</w:t>
            </w:r>
          </w:p>
          <w:p w14:paraId="5BAB0DE8" w14:textId="77777777" w:rsidR="00A10F69" w:rsidRPr="00787BA2" w:rsidRDefault="00A10F69" w:rsidP="00000F4F">
            <w:pPr>
              <w:rPr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415BD7" w14:textId="77777777" w:rsidR="00C37EA3" w:rsidRPr="00787BA2" w:rsidRDefault="00C37EA3" w:rsidP="00000F4F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6D29CA" w14:textId="77777777" w:rsidR="00C37EA3" w:rsidRPr="00787BA2" w:rsidRDefault="00C37EA3" w:rsidP="00000F4F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E8E654" w14:textId="77777777" w:rsidR="00C37EA3" w:rsidRPr="00787BA2" w:rsidRDefault="00C37EA3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0502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D8E3FB" w14:textId="77777777" w:rsidR="00C37EA3" w:rsidRPr="00787BA2" w:rsidRDefault="00C37EA3" w:rsidP="00000F4F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0540082550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AEFF42" w14:textId="77777777" w:rsidR="00C37EA3" w:rsidRPr="00787BA2" w:rsidRDefault="00C37EA3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83502E" w14:textId="77777777" w:rsidR="00C37EA3" w:rsidRPr="00787BA2" w:rsidRDefault="00C37EA3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500,00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A7E04F" w14:textId="77777777" w:rsidR="00C37EA3" w:rsidRPr="00787BA2" w:rsidRDefault="00C37EA3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550A3F" w14:textId="77777777" w:rsidR="00C37EA3" w:rsidRPr="00787BA2" w:rsidRDefault="00C37EA3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76DAAC" w14:textId="77777777" w:rsidR="00C37EA3" w:rsidRPr="00787BA2" w:rsidRDefault="00C37EA3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500,00</w:t>
            </w:r>
          </w:p>
        </w:tc>
      </w:tr>
      <w:tr w:rsidR="00C37EA3" w:rsidRPr="00787BA2" w14:paraId="7FBCD45B" w14:textId="77777777" w:rsidTr="00000F4F">
        <w:trPr>
          <w:trHeight w:val="39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60D44" w14:textId="77777777" w:rsidR="00C37EA3" w:rsidRPr="00787BA2" w:rsidRDefault="00C37EA3" w:rsidP="00B5712B">
            <w:pPr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4.3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7AA5F" w14:textId="77777777" w:rsidR="00C37EA3" w:rsidRPr="00787BA2" w:rsidRDefault="00C37EA3" w:rsidP="00000F4F">
            <w:pPr>
              <w:rPr>
                <w:sz w:val="20"/>
                <w:szCs w:val="20"/>
              </w:rPr>
            </w:pPr>
            <w:r w:rsidRPr="00787BA2">
              <w:rPr>
                <w:sz w:val="20"/>
                <w:szCs w:val="20"/>
              </w:rPr>
              <w:t>Ремонт контейнерного оборудования</w:t>
            </w:r>
          </w:p>
          <w:p w14:paraId="457FA89F" w14:textId="77777777" w:rsidR="00A10F69" w:rsidRPr="00787BA2" w:rsidRDefault="00A10F69" w:rsidP="00000F4F">
            <w:pPr>
              <w:rPr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74B8BF" w14:textId="77777777" w:rsidR="00C37EA3" w:rsidRPr="00787BA2" w:rsidRDefault="00C37EA3" w:rsidP="00000F4F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E06130" w14:textId="77777777" w:rsidR="00C37EA3" w:rsidRPr="00787BA2" w:rsidRDefault="00C37EA3" w:rsidP="00000F4F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FD3432" w14:textId="77777777" w:rsidR="00C37EA3" w:rsidRPr="00787BA2" w:rsidRDefault="00C37EA3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0502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C8401F" w14:textId="77777777" w:rsidR="00C37EA3" w:rsidRPr="00787BA2" w:rsidRDefault="00C37EA3" w:rsidP="00000F4F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0540082520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50DCEC" w14:textId="77777777" w:rsidR="00C37EA3" w:rsidRPr="00787BA2" w:rsidRDefault="00C37EA3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3826B9" w14:textId="77777777" w:rsidR="00C37EA3" w:rsidRPr="00787BA2" w:rsidRDefault="00C37EA3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494,96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324AA4" w14:textId="77777777" w:rsidR="00C37EA3" w:rsidRPr="00787BA2" w:rsidRDefault="00C37EA3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6661B2" w14:textId="77777777" w:rsidR="00C37EA3" w:rsidRPr="00787BA2" w:rsidRDefault="00C37EA3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BEEDFC" w14:textId="77777777" w:rsidR="00C37EA3" w:rsidRPr="00787BA2" w:rsidRDefault="00C37EA3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494,96</w:t>
            </w:r>
          </w:p>
        </w:tc>
      </w:tr>
      <w:tr w:rsidR="00C37EA3" w:rsidRPr="00787BA2" w14:paraId="3D40B612" w14:textId="77777777" w:rsidTr="00000F4F">
        <w:trPr>
          <w:trHeight w:val="83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B91E9" w14:textId="77777777" w:rsidR="00C37EA3" w:rsidRPr="00787BA2" w:rsidRDefault="00C37EA3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4.4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94C05" w14:textId="77777777" w:rsidR="00C37EA3" w:rsidRPr="00787BA2" w:rsidRDefault="00C37EA3" w:rsidP="00000F4F">
            <w:pPr>
              <w:rPr>
                <w:sz w:val="20"/>
                <w:szCs w:val="20"/>
              </w:rPr>
            </w:pPr>
            <w:r w:rsidRPr="00787BA2">
              <w:rPr>
                <w:sz w:val="20"/>
                <w:szCs w:val="20"/>
              </w:rPr>
              <w:t>Мероприятия по экологическому воспитанию и просвещению населения города</w:t>
            </w:r>
          </w:p>
          <w:p w14:paraId="62363461" w14:textId="77777777" w:rsidR="00A10F69" w:rsidRPr="00787BA2" w:rsidRDefault="00A10F69" w:rsidP="00000F4F">
            <w:pPr>
              <w:rPr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8461E7" w14:textId="77777777" w:rsidR="00C37EA3" w:rsidRPr="00787BA2" w:rsidRDefault="00C37EA3" w:rsidP="00000F4F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ACADA3" w14:textId="77777777" w:rsidR="00C37EA3" w:rsidRPr="00787BA2" w:rsidRDefault="00C37EA3" w:rsidP="00000F4F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8E346E" w14:textId="77777777" w:rsidR="00C37EA3" w:rsidRPr="00787BA2" w:rsidRDefault="00C37EA3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0113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7E67A7" w14:textId="77777777" w:rsidR="00C37EA3" w:rsidRPr="00787BA2" w:rsidRDefault="00C37EA3" w:rsidP="00000F4F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0540082630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5B7012" w14:textId="77777777" w:rsidR="00C37EA3" w:rsidRPr="00787BA2" w:rsidRDefault="00C37EA3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E74CDD" w14:textId="77777777" w:rsidR="00C37EA3" w:rsidRPr="00787BA2" w:rsidRDefault="00C37EA3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10,00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7C8A75" w14:textId="77777777" w:rsidR="00C37EA3" w:rsidRPr="00787BA2" w:rsidRDefault="00C37EA3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5,00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D891FB" w14:textId="77777777" w:rsidR="00C37EA3" w:rsidRPr="00787BA2" w:rsidRDefault="00C37EA3" w:rsidP="00000F4F">
            <w:pPr>
              <w:jc w:val="center"/>
              <w:rPr>
                <w:sz w:val="20"/>
                <w:szCs w:val="20"/>
              </w:rPr>
            </w:pPr>
            <w:r w:rsidRPr="00787BA2">
              <w:rPr>
                <w:sz w:val="20"/>
                <w:szCs w:val="20"/>
              </w:rPr>
              <w:t>5,00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651E1B" w14:textId="77777777" w:rsidR="00C37EA3" w:rsidRPr="00787BA2" w:rsidRDefault="00C37EA3" w:rsidP="00000F4F">
            <w:pPr>
              <w:jc w:val="center"/>
              <w:rPr>
                <w:sz w:val="20"/>
                <w:szCs w:val="20"/>
              </w:rPr>
            </w:pPr>
            <w:r w:rsidRPr="00787BA2">
              <w:rPr>
                <w:sz w:val="20"/>
                <w:szCs w:val="20"/>
              </w:rPr>
              <w:t>20,00</w:t>
            </w:r>
          </w:p>
        </w:tc>
      </w:tr>
    </w:tbl>
    <w:p w14:paraId="76959638" w14:textId="77777777" w:rsidR="00C37EA3" w:rsidRPr="00787BA2" w:rsidRDefault="00C37EA3" w:rsidP="00C37EA3">
      <w:pPr>
        <w:ind w:left="-567" w:right="-172"/>
        <w:rPr>
          <w:szCs w:val="28"/>
        </w:rPr>
      </w:pPr>
    </w:p>
    <w:p w14:paraId="63B0DFB2" w14:textId="77777777" w:rsidR="00C37EA3" w:rsidRPr="00787BA2" w:rsidRDefault="00C37EA3" w:rsidP="00C37EA3">
      <w:pPr>
        <w:ind w:left="-709" w:right="-314" w:hanging="142"/>
        <w:rPr>
          <w:szCs w:val="28"/>
        </w:rPr>
      </w:pPr>
    </w:p>
    <w:p w14:paraId="1382AB86" w14:textId="67D2E423" w:rsidR="00C37EA3" w:rsidRPr="00787BA2" w:rsidRDefault="00C37EA3" w:rsidP="00C37EA3">
      <w:pPr>
        <w:ind w:left="-709" w:right="-314" w:hanging="142"/>
        <w:rPr>
          <w:kern w:val="0"/>
          <w:szCs w:val="28"/>
        </w:rPr>
      </w:pPr>
      <w:r w:rsidRPr="00787BA2">
        <w:rPr>
          <w:szCs w:val="28"/>
        </w:rPr>
        <w:t xml:space="preserve">Директор МКУ «Управление городского хозяйства»                                     </w:t>
      </w:r>
      <w:r w:rsidR="00776EA5" w:rsidRPr="00787BA2">
        <w:rPr>
          <w:szCs w:val="28"/>
        </w:rPr>
        <w:t xml:space="preserve">            </w:t>
      </w:r>
      <w:r w:rsidR="00596135">
        <w:rPr>
          <w:szCs w:val="28"/>
        </w:rPr>
        <w:t>подпись</w:t>
      </w:r>
      <w:r w:rsidRPr="00787BA2">
        <w:rPr>
          <w:szCs w:val="28"/>
        </w:rPr>
        <w:t xml:space="preserve">                                       </w:t>
      </w:r>
      <w:r w:rsidR="00117B7C" w:rsidRPr="00787BA2">
        <w:rPr>
          <w:szCs w:val="28"/>
        </w:rPr>
        <w:t xml:space="preserve">     </w:t>
      </w:r>
      <w:r w:rsidR="00A83860" w:rsidRPr="00787BA2">
        <w:rPr>
          <w:szCs w:val="28"/>
        </w:rPr>
        <w:t xml:space="preserve"> </w:t>
      </w:r>
      <w:r w:rsidRPr="00787BA2">
        <w:rPr>
          <w:szCs w:val="28"/>
        </w:rPr>
        <w:t>П.В. Островский</w:t>
      </w:r>
    </w:p>
    <w:p w14:paraId="16FAF0D3" w14:textId="77777777" w:rsidR="00C37EA3" w:rsidRPr="00787BA2" w:rsidRDefault="00C37EA3" w:rsidP="00C37EA3">
      <w:pPr>
        <w:ind w:firstLine="709"/>
        <w:jc w:val="both"/>
      </w:pPr>
    </w:p>
    <w:p w14:paraId="33F58A85" w14:textId="77777777" w:rsidR="00C37EA3" w:rsidRPr="00787BA2" w:rsidRDefault="00C37EA3" w:rsidP="00C50A05">
      <w:pPr>
        <w:ind w:right="-172"/>
        <w:jc w:val="both"/>
        <w:rPr>
          <w:szCs w:val="28"/>
        </w:rPr>
      </w:pPr>
    </w:p>
    <w:p w14:paraId="6DCFEF2C" w14:textId="77777777" w:rsidR="00C37EA3" w:rsidRPr="00787BA2" w:rsidRDefault="00C37EA3" w:rsidP="00C50A05">
      <w:pPr>
        <w:ind w:right="-172"/>
        <w:jc w:val="both"/>
        <w:rPr>
          <w:szCs w:val="28"/>
        </w:rPr>
      </w:pPr>
    </w:p>
    <w:p w14:paraId="5D176989" w14:textId="77777777" w:rsidR="00C37EA3" w:rsidRPr="00787BA2" w:rsidRDefault="00C37EA3" w:rsidP="00C50A05">
      <w:pPr>
        <w:ind w:right="-172"/>
        <w:jc w:val="both"/>
        <w:rPr>
          <w:szCs w:val="28"/>
        </w:rPr>
      </w:pPr>
    </w:p>
    <w:p w14:paraId="6638A507" w14:textId="77777777" w:rsidR="00C37EA3" w:rsidRPr="00787BA2" w:rsidRDefault="00C37EA3" w:rsidP="00C50A05">
      <w:pPr>
        <w:ind w:right="-172"/>
        <w:jc w:val="both"/>
        <w:rPr>
          <w:szCs w:val="28"/>
        </w:rPr>
      </w:pPr>
    </w:p>
    <w:p w14:paraId="261FEBD7" w14:textId="77777777" w:rsidR="00C37EA3" w:rsidRPr="00787BA2" w:rsidRDefault="00C37EA3" w:rsidP="00C50A05">
      <w:pPr>
        <w:ind w:right="-172"/>
        <w:jc w:val="both"/>
        <w:rPr>
          <w:szCs w:val="28"/>
        </w:rPr>
      </w:pPr>
    </w:p>
    <w:p w14:paraId="31A758F8" w14:textId="77777777" w:rsidR="00C37EA3" w:rsidRPr="00787BA2" w:rsidRDefault="00C37EA3" w:rsidP="00C50A05">
      <w:pPr>
        <w:ind w:right="-172"/>
        <w:jc w:val="both"/>
        <w:rPr>
          <w:szCs w:val="28"/>
        </w:rPr>
      </w:pPr>
    </w:p>
    <w:p w14:paraId="7C0CEEF8" w14:textId="77777777" w:rsidR="00C37EA3" w:rsidRPr="00787BA2" w:rsidRDefault="00C37EA3" w:rsidP="00C50A05">
      <w:pPr>
        <w:ind w:right="-172"/>
        <w:jc w:val="both"/>
        <w:rPr>
          <w:szCs w:val="28"/>
        </w:rPr>
      </w:pPr>
    </w:p>
    <w:p w14:paraId="173887DF" w14:textId="77777777" w:rsidR="00C37EA3" w:rsidRPr="00787BA2" w:rsidRDefault="00C37EA3" w:rsidP="00C50A05">
      <w:pPr>
        <w:ind w:right="-172"/>
        <w:jc w:val="both"/>
        <w:rPr>
          <w:szCs w:val="28"/>
        </w:rPr>
      </w:pPr>
    </w:p>
    <w:p w14:paraId="6EC13F84" w14:textId="77777777" w:rsidR="00C37EA3" w:rsidRPr="00787BA2" w:rsidRDefault="00C37EA3" w:rsidP="00C50A05">
      <w:pPr>
        <w:ind w:right="-172"/>
        <w:jc w:val="both"/>
        <w:rPr>
          <w:szCs w:val="28"/>
        </w:rPr>
      </w:pPr>
    </w:p>
    <w:p w14:paraId="06AE8C10" w14:textId="77777777" w:rsidR="00C37EA3" w:rsidRPr="00787BA2" w:rsidRDefault="00C37EA3" w:rsidP="00C50A05">
      <w:pPr>
        <w:ind w:right="-172"/>
        <w:jc w:val="both"/>
        <w:rPr>
          <w:szCs w:val="28"/>
        </w:rPr>
      </w:pPr>
    </w:p>
    <w:p w14:paraId="714004DF" w14:textId="77777777" w:rsidR="00C37EA3" w:rsidRPr="00787BA2" w:rsidRDefault="00C37EA3" w:rsidP="00C50A05">
      <w:pPr>
        <w:ind w:right="-172"/>
        <w:jc w:val="both"/>
        <w:rPr>
          <w:szCs w:val="28"/>
        </w:rPr>
      </w:pPr>
    </w:p>
    <w:p w14:paraId="4007CEA8" w14:textId="77777777" w:rsidR="00C37EA3" w:rsidRPr="00787BA2" w:rsidRDefault="00C37EA3" w:rsidP="00C50A05">
      <w:pPr>
        <w:ind w:right="-172"/>
        <w:jc w:val="both"/>
        <w:rPr>
          <w:szCs w:val="28"/>
        </w:rPr>
      </w:pPr>
    </w:p>
    <w:p w14:paraId="068FCF63" w14:textId="77777777" w:rsidR="00B771F0" w:rsidRPr="00787BA2" w:rsidRDefault="00B771F0" w:rsidP="00A10F69">
      <w:pPr>
        <w:ind w:right="-171" w:firstLine="10065"/>
        <w:jc w:val="both"/>
        <w:rPr>
          <w:szCs w:val="28"/>
        </w:rPr>
      </w:pPr>
    </w:p>
    <w:p w14:paraId="5613BFF6" w14:textId="77777777" w:rsidR="00C37EA3" w:rsidRPr="00787BA2" w:rsidRDefault="00C37EA3" w:rsidP="00A10F69">
      <w:pPr>
        <w:ind w:right="-171" w:firstLine="10065"/>
        <w:jc w:val="both"/>
        <w:rPr>
          <w:szCs w:val="28"/>
        </w:rPr>
      </w:pPr>
      <w:r w:rsidRPr="00787BA2">
        <w:rPr>
          <w:szCs w:val="28"/>
        </w:rPr>
        <w:lastRenderedPageBreak/>
        <w:t xml:space="preserve">Приложение 4 </w:t>
      </w:r>
    </w:p>
    <w:p w14:paraId="4EB826A5" w14:textId="77777777" w:rsidR="00C37EA3" w:rsidRPr="00787BA2" w:rsidRDefault="00C37EA3" w:rsidP="00C37EA3">
      <w:pPr>
        <w:ind w:left="-567" w:right="-171" w:firstLine="10632"/>
        <w:jc w:val="both"/>
        <w:rPr>
          <w:szCs w:val="28"/>
        </w:rPr>
      </w:pPr>
      <w:r w:rsidRPr="00787BA2">
        <w:rPr>
          <w:szCs w:val="28"/>
        </w:rPr>
        <w:t xml:space="preserve">к постановлению Администрации    </w:t>
      </w:r>
    </w:p>
    <w:p w14:paraId="09AF5F76" w14:textId="77777777" w:rsidR="00C37EA3" w:rsidRPr="00787BA2" w:rsidRDefault="00C37EA3" w:rsidP="00C37EA3">
      <w:pPr>
        <w:ind w:left="-567" w:right="-171" w:firstLine="10632"/>
        <w:jc w:val="both"/>
        <w:rPr>
          <w:szCs w:val="28"/>
        </w:rPr>
      </w:pPr>
      <w:r w:rsidRPr="00787BA2">
        <w:rPr>
          <w:szCs w:val="28"/>
        </w:rPr>
        <w:t xml:space="preserve">города Минусинска </w:t>
      </w:r>
    </w:p>
    <w:p w14:paraId="7DA65151" w14:textId="77777777" w:rsidR="00596135" w:rsidRPr="00787BA2" w:rsidRDefault="00596135" w:rsidP="00596135">
      <w:pPr>
        <w:ind w:left="-567" w:right="-171" w:firstLine="10632"/>
        <w:jc w:val="both"/>
        <w:rPr>
          <w:szCs w:val="28"/>
        </w:rPr>
      </w:pPr>
      <w:r w:rsidRPr="00787BA2">
        <w:rPr>
          <w:szCs w:val="28"/>
        </w:rPr>
        <w:t xml:space="preserve">от </w:t>
      </w:r>
      <w:r>
        <w:rPr>
          <w:szCs w:val="28"/>
        </w:rPr>
        <w:t xml:space="preserve">25.04.2022 </w:t>
      </w:r>
      <w:r w:rsidRPr="00787BA2">
        <w:rPr>
          <w:szCs w:val="28"/>
        </w:rPr>
        <w:t xml:space="preserve"> № </w:t>
      </w:r>
      <w:r>
        <w:rPr>
          <w:szCs w:val="28"/>
        </w:rPr>
        <w:t>АГ-739-п</w:t>
      </w:r>
      <w:r w:rsidRPr="00787BA2">
        <w:rPr>
          <w:szCs w:val="28"/>
        </w:rPr>
        <w:t xml:space="preserve">   </w:t>
      </w:r>
    </w:p>
    <w:p w14:paraId="6D6A284B" w14:textId="77777777" w:rsidR="00C37EA3" w:rsidRPr="00787BA2" w:rsidRDefault="00C37EA3" w:rsidP="00C37EA3">
      <w:pPr>
        <w:ind w:left="-567" w:right="-171" w:firstLine="10632"/>
        <w:jc w:val="both"/>
        <w:rPr>
          <w:szCs w:val="28"/>
        </w:rPr>
      </w:pPr>
    </w:p>
    <w:p w14:paraId="1C98AE39" w14:textId="77777777" w:rsidR="00C37EA3" w:rsidRPr="00787BA2" w:rsidRDefault="00C37EA3" w:rsidP="00C37EA3">
      <w:pPr>
        <w:widowControl/>
        <w:suppressAutoHyphens w:val="0"/>
        <w:ind w:left="10065" w:right="-534"/>
        <w:jc w:val="both"/>
        <w:rPr>
          <w:kern w:val="0"/>
          <w:szCs w:val="28"/>
        </w:rPr>
      </w:pPr>
      <w:r w:rsidRPr="00787BA2">
        <w:rPr>
          <w:kern w:val="0"/>
          <w:szCs w:val="28"/>
        </w:rPr>
        <w:t>Приложение 4</w:t>
      </w:r>
    </w:p>
    <w:p w14:paraId="2860869E" w14:textId="77777777" w:rsidR="00C37EA3" w:rsidRPr="00787BA2" w:rsidRDefault="00C37EA3" w:rsidP="00C37EA3">
      <w:pPr>
        <w:ind w:left="10065" w:right="-31"/>
        <w:rPr>
          <w:kern w:val="0"/>
          <w:szCs w:val="28"/>
        </w:rPr>
      </w:pPr>
      <w:r w:rsidRPr="00787BA2">
        <w:rPr>
          <w:kern w:val="0"/>
          <w:szCs w:val="28"/>
        </w:rPr>
        <w:t>к муниципальной программе «Обеспечение жизнедеятельности территории»</w:t>
      </w:r>
    </w:p>
    <w:p w14:paraId="1A1920EF" w14:textId="77777777" w:rsidR="00C37EA3" w:rsidRPr="00787BA2" w:rsidRDefault="00C37EA3" w:rsidP="00C37EA3">
      <w:pPr>
        <w:ind w:left="11057" w:right="-31"/>
        <w:rPr>
          <w:kern w:val="0"/>
          <w:szCs w:val="28"/>
        </w:rPr>
      </w:pPr>
    </w:p>
    <w:p w14:paraId="511139E1" w14:textId="77777777" w:rsidR="00C37EA3" w:rsidRPr="00787BA2" w:rsidRDefault="00C37EA3" w:rsidP="00C37EA3">
      <w:pPr>
        <w:ind w:left="-851" w:right="-172"/>
        <w:jc w:val="center"/>
        <w:rPr>
          <w:b/>
          <w:kern w:val="0"/>
          <w:szCs w:val="28"/>
        </w:rPr>
      </w:pPr>
      <w:r w:rsidRPr="00787BA2">
        <w:rPr>
          <w:b/>
          <w:kern w:val="0"/>
          <w:szCs w:val="28"/>
        </w:rPr>
        <w:t>Распределение планируемых объемов финансирования муниципальной программы по источникам финансирования</w:t>
      </w:r>
    </w:p>
    <w:p w14:paraId="1CE64A67" w14:textId="77777777" w:rsidR="00C37EA3" w:rsidRPr="00787BA2" w:rsidRDefault="00C37EA3" w:rsidP="00C37EA3">
      <w:pPr>
        <w:ind w:left="-851" w:right="-172"/>
        <w:jc w:val="center"/>
        <w:rPr>
          <w:kern w:val="0"/>
          <w:sz w:val="24"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7"/>
        <w:gridCol w:w="4768"/>
        <w:gridCol w:w="2514"/>
        <w:gridCol w:w="2523"/>
        <w:gridCol w:w="2515"/>
        <w:gridCol w:w="2515"/>
      </w:tblGrid>
      <w:tr w:rsidR="00C37EA3" w:rsidRPr="00787BA2" w14:paraId="33575040" w14:textId="77777777" w:rsidTr="005B786A">
        <w:trPr>
          <w:trHeight w:val="345"/>
        </w:trPr>
        <w:tc>
          <w:tcPr>
            <w:tcW w:w="977" w:type="dxa"/>
            <w:vMerge w:val="restart"/>
            <w:vAlign w:val="center"/>
          </w:tcPr>
          <w:p w14:paraId="49C106D7" w14:textId="77777777" w:rsidR="00C37EA3" w:rsidRPr="00787BA2" w:rsidRDefault="00C37EA3" w:rsidP="00000F4F">
            <w:pPr>
              <w:ind w:right="-31"/>
              <w:jc w:val="center"/>
              <w:rPr>
                <w:kern w:val="0"/>
                <w:sz w:val="24"/>
              </w:rPr>
            </w:pPr>
            <w:r w:rsidRPr="00787BA2">
              <w:rPr>
                <w:kern w:val="0"/>
                <w:sz w:val="24"/>
              </w:rPr>
              <w:t>№</w:t>
            </w:r>
          </w:p>
          <w:p w14:paraId="0D305381" w14:textId="77777777" w:rsidR="00C37EA3" w:rsidRPr="00787BA2" w:rsidRDefault="00C37EA3" w:rsidP="00000F4F">
            <w:pPr>
              <w:ind w:right="-31"/>
              <w:jc w:val="center"/>
              <w:rPr>
                <w:kern w:val="0"/>
                <w:sz w:val="24"/>
              </w:rPr>
            </w:pPr>
            <w:r w:rsidRPr="00787BA2">
              <w:rPr>
                <w:kern w:val="0"/>
                <w:sz w:val="24"/>
              </w:rPr>
              <w:t>п/п</w:t>
            </w:r>
          </w:p>
        </w:tc>
        <w:tc>
          <w:tcPr>
            <w:tcW w:w="4768" w:type="dxa"/>
            <w:vMerge w:val="restart"/>
            <w:vAlign w:val="center"/>
          </w:tcPr>
          <w:p w14:paraId="120036D6" w14:textId="77777777" w:rsidR="00C37EA3" w:rsidRPr="00787BA2" w:rsidRDefault="00C37EA3" w:rsidP="00000F4F">
            <w:pPr>
              <w:ind w:right="-31"/>
              <w:jc w:val="center"/>
              <w:rPr>
                <w:kern w:val="0"/>
                <w:sz w:val="24"/>
              </w:rPr>
            </w:pPr>
            <w:r w:rsidRPr="00787BA2">
              <w:rPr>
                <w:kern w:val="0"/>
                <w:sz w:val="24"/>
              </w:rPr>
              <w:t>Источник финансирования</w:t>
            </w:r>
          </w:p>
        </w:tc>
        <w:tc>
          <w:tcPr>
            <w:tcW w:w="10067" w:type="dxa"/>
            <w:gridSpan w:val="4"/>
            <w:vAlign w:val="center"/>
          </w:tcPr>
          <w:p w14:paraId="2D446159" w14:textId="77777777" w:rsidR="00C37EA3" w:rsidRPr="00787BA2" w:rsidRDefault="00C37EA3" w:rsidP="00000F4F">
            <w:pPr>
              <w:ind w:right="-31"/>
              <w:jc w:val="center"/>
              <w:rPr>
                <w:kern w:val="0"/>
                <w:sz w:val="24"/>
              </w:rPr>
            </w:pPr>
            <w:r w:rsidRPr="00787BA2">
              <w:rPr>
                <w:kern w:val="0"/>
                <w:sz w:val="24"/>
              </w:rPr>
              <w:t>Объемы финансирования</w:t>
            </w:r>
          </w:p>
        </w:tc>
      </w:tr>
      <w:tr w:rsidR="00C37EA3" w:rsidRPr="00787BA2" w14:paraId="4F2F74DA" w14:textId="77777777" w:rsidTr="005B786A">
        <w:trPr>
          <w:trHeight w:val="258"/>
        </w:trPr>
        <w:tc>
          <w:tcPr>
            <w:tcW w:w="977" w:type="dxa"/>
            <w:vMerge/>
            <w:vAlign w:val="center"/>
          </w:tcPr>
          <w:p w14:paraId="37AE7494" w14:textId="77777777" w:rsidR="00C37EA3" w:rsidRPr="00787BA2" w:rsidRDefault="00C37EA3" w:rsidP="00000F4F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4768" w:type="dxa"/>
            <w:vMerge/>
            <w:vAlign w:val="center"/>
          </w:tcPr>
          <w:p w14:paraId="3ABB16A0" w14:textId="77777777" w:rsidR="00C37EA3" w:rsidRPr="00787BA2" w:rsidRDefault="00C37EA3" w:rsidP="00000F4F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14" w:type="dxa"/>
            <w:vMerge w:val="restart"/>
            <w:vAlign w:val="center"/>
          </w:tcPr>
          <w:p w14:paraId="365FCF31" w14:textId="77777777" w:rsidR="00C37EA3" w:rsidRPr="00787BA2" w:rsidRDefault="00C37EA3" w:rsidP="00000F4F">
            <w:pPr>
              <w:ind w:right="-31"/>
              <w:jc w:val="center"/>
              <w:rPr>
                <w:kern w:val="0"/>
                <w:sz w:val="24"/>
              </w:rPr>
            </w:pPr>
            <w:r w:rsidRPr="00787BA2">
              <w:rPr>
                <w:kern w:val="0"/>
                <w:sz w:val="24"/>
              </w:rPr>
              <w:t>Всего</w:t>
            </w:r>
          </w:p>
        </w:tc>
        <w:tc>
          <w:tcPr>
            <w:tcW w:w="7553" w:type="dxa"/>
            <w:gridSpan w:val="3"/>
            <w:vAlign w:val="center"/>
          </w:tcPr>
          <w:p w14:paraId="149C6731" w14:textId="77777777" w:rsidR="00C37EA3" w:rsidRPr="00787BA2" w:rsidRDefault="00C37EA3" w:rsidP="00000F4F">
            <w:pPr>
              <w:ind w:right="-31"/>
              <w:jc w:val="center"/>
              <w:rPr>
                <w:kern w:val="0"/>
                <w:sz w:val="24"/>
              </w:rPr>
            </w:pPr>
            <w:r w:rsidRPr="00787BA2">
              <w:rPr>
                <w:kern w:val="0"/>
                <w:sz w:val="24"/>
              </w:rPr>
              <w:t>в том числе по годам</w:t>
            </w:r>
          </w:p>
        </w:tc>
      </w:tr>
      <w:tr w:rsidR="00A65158" w:rsidRPr="00787BA2" w14:paraId="71F744E4" w14:textId="77777777" w:rsidTr="005B786A">
        <w:trPr>
          <w:trHeight w:val="685"/>
        </w:trPr>
        <w:tc>
          <w:tcPr>
            <w:tcW w:w="977" w:type="dxa"/>
            <w:vMerge/>
            <w:vAlign w:val="center"/>
          </w:tcPr>
          <w:p w14:paraId="6AA2B5EB" w14:textId="77777777" w:rsidR="00C37EA3" w:rsidRPr="00787BA2" w:rsidRDefault="00C37EA3" w:rsidP="00000F4F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4768" w:type="dxa"/>
            <w:vMerge/>
            <w:vAlign w:val="center"/>
          </w:tcPr>
          <w:p w14:paraId="7F29F9B2" w14:textId="77777777" w:rsidR="00C37EA3" w:rsidRPr="00787BA2" w:rsidRDefault="00C37EA3" w:rsidP="00000F4F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14" w:type="dxa"/>
            <w:vMerge/>
            <w:vAlign w:val="center"/>
          </w:tcPr>
          <w:p w14:paraId="085D0F23" w14:textId="77777777" w:rsidR="00C37EA3" w:rsidRPr="00787BA2" w:rsidRDefault="00C37EA3" w:rsidP="00000F4F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23" w:type="dxa"/>
            <w:vAlign w:val="center"/>
          </w:tcPr>
          <w:p w14:paraId="751A73B9" w14:textId="77777777" w:rsidR="00C37EA3" w:rsidRPr="00787BA2" w:rsidRDefault="00C37EA3" w:rsidP="00000F4F">
            <w:pPr>
              <w:ind w:right="-31"/>
              <w:jc w:val="center"/>
              <w:rPr>
                <w:kern w:val="0"/>
                <w:sz w:val="24"/>
              </w:rPr>
            </w:pPr>
            <w:r w:rsidRPr="00787BA2">
              <w:rPr>
                <w:kern w:val="0"/>
                <w:sz w:val="24"/>
              </w:rPr>
              <w:t>текущий финансовый год - 2022</w:t>
            </w:r>
          </w:p>
        </w:tc>
        <w:tc>
          <w:tcPr>
            <w:tcW w:w="2515" w:type="dxa"/>
            <w:vAlign w:val="center"/>
          </w:tcPr>
          <w:p w14:paraId="12D68163" w14:textId="77777777" w:rsidR="00C37EA3" w:rsidRPr="00787BA2" w:rsidRDefault="00C37EA3" w:rsidP="00000F4F">
            <w:pPr>
              <w:ind w:right="-31"/>
              <w:jc w:val="center"/>
              <w:rPr>
                <w:kern w:val="0"/>
                <w:sz w:val="24"/>
              </w:rPr>
            </w:pPr>
            <w:r w:rsidRPr="00787BA2">
              <w:rPr>
                <w:kern w:val="0"/>
                <w:sz w:val="24"/>
              </w:rPr>
              <w:t>первый год планового периода - 2023</w:t>
            </w:r>
          </w:p>
        </w:tc>
        <w:tc>
          <w:tcPr>
            <w:tcW w:w="2515" w:type="dxa"/>
            <w:vAlign w:val="center"/>
          </w:tcPr>
          <w:p w14:paraId="4A2E6C23" w14:textId="77777777" w:rsidR="00C37EA3" w:rsidRPr="00787BA2" w:rsidRDefault="00C37EA3" w:rsidP="00000F4F">
            <w:pPr>
              <w:ind w:right="-31"/>
              <w:jc w:val="center"/>
              <w:rPr>
                <w:kern w:val="0"/>
                <w:sz w:val="24"/>
              </w:rPr>
            </w:pPr>
            <w:r w:rsidRPr="00787BA2">
              <w:rPr>
                <w:kern w:val="0"/>
                <w:sz w:val="24"/>
              </w:rPr>
              <w:t>второй год планового периода - 2024</w:t>
            </w:r>
          </w:p>
        </w:tc>
      </w:tr>
      <w:tr w:rsidR="00A65158" w:rsidRPr="00787BA2" w14:paraId="7A326F12" w14:textId="77777777" w:rsidTr="005B786A">
        <w:trPr>
          <w:trHeight w:val="285"/>
        </w:trPr>
        <w:tc>
          <w:tcPr>
            <w:tcW w:w="977" w:type="dxa"/>
            <w:vAlign w:val="center"/>
          </w:tcPr>
          <w:p w14:paraId="361AD84A" w14:textId="77777777" w:rsidR="00C37EA3" w:rsidRPr="00787BA2" w:rsidRDefault="00C37EA3" w:rsidP="00000F4F">
            <w:pPr>
              <w:ind w:right="-31"/>
              <w:jc w:val="center"/>
              <w:rPr>
                <w:kern w:val="0"/>
                <w:sz w:val="24"/>
              </w:rPr>
            </w:pPr>
            <w:r w:rsidRPr="00787BA2">
              <w:rPr>
                <w:kern w:val="0"/>
                <w:sz w:val="24"/>
              </w:rPr>
              <w:t>1</w:t>
            </w:r>
          </w:p>
        </w:tc>
        <w:tc>
          <w:tcPr>
            <w:tcW w:w="4768" w:type="dxa"/>
            <w:vAlign w:val="center"/>
          </w:tcPr>
          <w:p w14:paraId="3EE8534B" w14:textId="77777777" w:rsidR="00C37EA3" w:rsidRPr="00787BA2" w:rsidRDefault="00C37EA3" w:rsidP="00000F4F">
            <w:pPr>
              <w:ind w:right="-31"/>
              <w:jc w:val="center"/>
              <w:rPr>
                <w:kern w:val="0"/>
                <w:sz w:val="24"/>
              </w:rPr>
            </w:pPr>
            <w:r w:rsidRPr="00787BA2">
              <w:rPr>
                <w:kern w:val="0"/>
                <w:sz w:val="24"/>
              </w:rPr>
              <w:t>2</w:t>
            </w:r>
          </w:p>
        </w:tc>
        <w:tc>
          <w:tcPr>
            <w:tcW w:w="2514" w:type="dxa"/>
            <w:vAlign w:val="center"/>
          </w:tcPr>
          <w:p w14:paraId="71D037DD" w14:textId="77777777" w:rsidR="00C37EA3" w:rsidRPr="00787BA2" w:rsidRDefault="00C37EA3" w:rsidP="00000F4F">
            <w:pPr>
              <w:ind w:right="-31"/>
              <w:jc w:val="center"/>
              <w:rPr>
                <w:kern w:val="0"/>
                <w:sz w:val="24"/>
              </w:rPr>
            </w:pPr>
            <w:r w:rsidRPr="00787BA2">
              <w:rPr>
                <w:kern w:val="0"/>
                <w:sz w:val="24"/>
              </w:rPr>
              <w:t>3</w:t>
            </w:r>
          </w:p>
        </w:tc>
        <w:tc>
          <w:tcPr>
            <w:tcW w:w="2523" w:type="dxa"/>
            <w:vAlign w:val="center"/>
          </w:tcPr>
          <w:p w14:paraId="5BFC0E66" w14:textId="77777777" w:rsidR="00C37EA3" w:rsidRPr="00787BA2" w:rsidRDefault="00C37EA3" w:rsidP="00000F4F">
            <w:pPr>
              <w:ind w:right="-31"/>
              <w:jc w:val="center"/>
              <w:rPr>
                <w:kern w:val="0"/>
                <w:sz w:val="24"/>
              </w:rPr>
            </w:pPr>
            <w:r w:rsidRPr="00787BA2">
              <w:rPr>
                <w:kern w:val="0"/>
                <w:sz w:val="24"/>
              </w:rPr>
              <w:t>4</w:t>
            </w:r>
          </w:p>
        </w:tc>
        <w:tc>
          <w:tcPr>
            <w:tcW w:w="2515" w:type="dxa"/>
            <w:vAlign w:val="center"/>
          </w:tcPr>
          <w:p w14:paraId="6FC1354B" w14:textId="77777777" w:rsidR="00C37EA3" w:rsidRPr="00787BA2" w:rsidRDefault="00C37EA3" w:rsidP="00000F4F">
            <w:pPr>
              <w:ind w:right="-31"/>
              <w:jc w:val="center"/>
              <w:rPr>
                <w:kern w:val="0"/>
                <w:sz w:val="24"/>
              </w:rPr>
            </w:pPr>
            <w:r w:rsidRPr="00787BA2">
              <w:rPr>
                <w:kern w:val="0"/>
                <w:sz w:val="24"/>
              </w:rPr>
              <w:t>5</w:t>
            </w:r>
          </w:p>
        </w:tc>
        <w:tc>
          <w:tcPr>
            <w:tcW w:w="2515" w:type="dxa"/>
            <w:vAlign w:val="center"/>
          </w:tcPr>
          <w:p w14:paraId="62268112" w14:textId="77777777" w:rsidR="00C37EA3" w:rsidRPr="00787BA2" w:rsidRDefault="00C37EA3" w:rsidP="00000F4F">
            <w:pPr>
              <w:ind w:right="-31"/>
              <w:jc w:val="center"/>
              <w:rPr>
                <w:kern w:val="0"/>
                <w:sz w:val="24"/>
              </w:rPr>
            </w:pPr>
            <w:r w:rsidRPr="00787BA2">
              <w:rPr>
                <w:kern w:val="0"/>
                <w:sz w:val="24"/>
              </w:rPr>
              <w:t>6</w:t>
            </w:r>
          </w:p>
        </w:tc>
      </w:tr>
      <w:tr w:rsidR="00A65158" w:rsidRPr="00787BA2" w14:paraId="64BC285A" w14:textId="77777777" w:rsidTr="005B786A">
        <w:tc>
          <w:tcPr>
            <w:tcW w:w="977" w:type="dxa"/>
            <w:vAlign w:val="center"/>
          </w:tcPr>
          <w:p w14:paraId="7BDBF614" w14:textId="77777777" w:rsidR="00C37EA3" w:rsidRPr="00787BA2" w:rsidRDefault="00C37EA3" w:rsidP="00000F4F">
            <w:pPr>
              <w:ind w:right="-31"/>
              <w:jc w:val="center"/>
              <w:rPr>
                <w:b/>
                <w:kern w:val="0"/>
                <w:sz w:val="24"/>
              </w:rPr>
            </w:pPr>
            <w:r w:rsidRPr="00787BA2">
              <w:rPr>
                <w:b/>
                <w:kern w:val="0"/>
                <w:sz w:val="24"/>
              </w:rPr>
              <w:t>1</w:t>
            </w:r>
          </w:p>
        </w:tc>
        <w:tc>
          <w:tcPr>
            <w:tcW w:w="4768" w:type="dxa"/>
          </w:tcPr>
          <w:p w14:paraId="407C56E0" w14:textId="77777777" w:rsidR="00C37EA3" w:rsidRPr="00787BA2" w:rsidRDefault="00C37EA3" w:rsidP="00000F4F">
            <w:pPr>
              <w:ind w:right="-31"/>
              <w:rPr>
                <w:b/>
                <w:kern w:val="0"/>
                <w:sz w:val="24"/>
              </w:rPr>
            </w:pPr>
            <w:r w:rsidRPr="00787BA2">
              <w:rPr>
                <w:b/>
                <w:kern w:val="0"/>
                <w:sz w:val="24"/>
              </w:rPr>
              <w:t>ВСЕГО по программе:</w:t>
            </w:r>
          </w:p>
        </w:tc>
        <w:tc>
          <w:tcPr>
            <w:tcW w:w="2514" w:type="dxa"/>
            <w:vAlign w:val="center"/>
          </w:tcPr>
          <w:p w14:paraId="7D1DA1B8" w14:textId="77777777" w:rsidR="00C37EA3" w:rsidRPr="00787BA2" w:rsidRDefault="00C37EA3" w:rsidP="00000F4F">
            <w:pPr>
              <w:ind w:right="-31"/>
              <w:jc w:val="center"/>
              <w:rPr>
                <w:kern w:val="0"/>
                <w:sz w:val="24"/>
              </w:rPr>
            </w:pPr>
            <w:r w:rsidRPr="00787BA2">
              <w:rPr>
                <w:kern w:val="0"/>
                <w:sz w:val="24"/>
              </w:rPr>
              <w:t>88 864,05</w:t>
            </w:r>
          </w:p>
        </w:tc>
        <w:tc>
          <w:tcPr>
            <w:tcW w:w="2523" w:type="dxa"/>
            <w:vAlign w:val="center"/>
          </w:tcPr>
          <w:p w14:paraId="74D20195" w14:textId="77777777" w:rsidR="00C37EA3" w:rsidRPr="00787BA2" w:rsidRDefault="00C37EA3" w:rsidP="00000F4F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787BA2">
              <w:rPr>
                <w:kern w:val="0"/>
                <w:sz w:val="24"/>
              </w:rPr>
              <w:t>63 364,27</w:t>
            </w:r>
          </w:p>
        </w:tc>
        <w:tc>
          <w:tcPr>
            <w:tcW w:w="2515" w:type="dxa"/>
            <w:vAlign w:val="center"/>
          </w:tcPr>
          <w:p w14:paraId="3793A724" w14:textId="77777777" w:rsidR="00C37EA3" w:rsidRPr="00787BA2" w:rsidRDefault="00C37EA3" w:rsidP="00000F4F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787BA2">
              <w:rPr>
                <w:kern w:val="0"/>
                <w:sz w:val="24"/>
              </w:rPr>
              <w:t>17 076,07</w:t>
            </w:r>
          </w:p>
        </w:tc>
        <w:tc>
          <w:tcPr>
            <w:tcW w:w="2515" w:type="dxa"/>
            <w:vAlign w:val="center"/>
          </w:tcPr>
          <w:p w14:paraId="367FED37" w14:textId="77777777" w:rsidR="00C37EA3" w:rsidRPr="00787BA2" w:rsidRDefault="00C37EA3" w:rsidP="00000F4F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787BA2">
              <w:rPr>
                <w:kern w:val="0"/>
                <w:sz w:val="24"/>
              </w:rPr>
              <w:t>8 423,71</w:t>
            </w:r>
          </w:p>
        </w:tc>
      </w:tr>
      <w:tr w:rsidR="00A65158" w:rsidRPr="00787BA2" w14:paraId="76127C1A" w14:textId="77777777" w:rsidTr="005B786A">
        <w:tc>
          <w:tcPr>
            <w:tcW w:w="977" w:type="dxa"/>
            <w:vAlign w:val="center"/>
          </w:tcPr>
          <w:p w14:paraId="2164E894" w14:textId="77777777" w:rsidR="00C37EA3" w:rsidRPr="00787BA2" w:rsidRDefault="00C37EA3" w:rsidP="00000F4F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4768" w:type="dxa"/>
          </w:tcPr>
          <w:p w14:paraId="373B2E1D" w14:textId="77777777" w:rsidR="00C37EA3" w:rsidRPr="00787BA2" w:rsidRDefault="00C37EA3" w:rsidP="00000F4F">
            <w:pPr>
              <w:ind w:right="-31"/>
              <w:rPr>
                <w:kern w:val="0"/>
                <w:sz w:val="24"/>
              </w:rPr>
            </w:pPr>
            <w:r w:rsidRPr="00787BA2">
              <w:rPr>
                <w:kern w:val="0"/>
                <w:sz w:val="24"/>
              </w:rPr>
              <w:t>По источникам финансирования:</w:t>
            </w:r>
          </w:p>
        </w:tc>
        <w:tc>
          <w:tcPr>
            <w:tcW w:w="2514" w:type="dxa"/>
            <w:vAlign w:val="center"/>
          </w:tcPr>
          <w:p w14:paraId="7464D8C9" w14:textId="77777777" w:rsidR="00C37EA3" w:rsidRPr="00787BA2" w:rsidRDefault="00C37EA3" w:rsidP="00000F4F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23" w:type="dxa"/>
            <w:vAlign w:val="center"/>
          </w:tcPr>
          <w:p w14:paraId="5BDD9772" w14:textId="77777777" w:rsidR="00C37EA3" w:rsidRPr="00787BA2" w:rsidRDefault="00C37EA3" w:rsidP="00000F4F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15" w:type="dxa"/>
            <w:vAlign w:val="center"/>
          </w:tcPr>
          <w:p w14:paraId="5F07D724" w14:textId="77777777" w:rsidR="00C37EA3" w:rsidRPr="00787BA2" w:rsidRDefault="00C37EA3" w:rsidP="00000F4F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15" w:type="dxa"/>
            <w:vAlign w:val="center"/>
          </w:tcPr>
          <w:p w14:paraId="4AD55B0A" w14:textId="77777777" w:rsidR="00C37EA3" w:rsidRPr="00787BA2" w:rsidRDefault="00C37EA3" w:rsidP="00000F4F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A65158" w:rsidRPr="00787BA2" w14:paraId="273B1030" w14:textId="77777777" w:rsidTr="005B786A">
        <w:tc>
          <w:tcPr>
            <w:tcW w:w="977" w:type="dxa"/>
            <w:vAlign w:val="center"/>
          </w:tcPr>
          <w:p w14:paraId="3E2FD9BF" w14:textId="77777777" w:rsidR="00C37EA3" w:rsidRPr="00787BA2" w:rsidRDefault="00C37EA3" w:rsidP="00000F4F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4768" w:type="dxa"/>
          </w:tcPr>
          <w:p w14:paraId="4CC1483B" w14:textId="77777777" w:rsidR="00C37EA3" w:rsidRPr="00787BA2" w:rsidRDefault="00C37EA3" w:rsidP="00000F4F">
            <w:pPr>
              <w:ind w:right="-31"/>
              <w:rPr>
                <w:kern w:val="0"/>
                <w:sz w:val="24"/>
              </w:rPr>
            </w:pPr>
            <w:r w:rsidRPr="00787BA2">
              <w:rPr>
                <w:kern w:val="0"/>
                <w:sz w:val="24"/>
              </w:rPr>
              <w:t>Бюджет города</w:t>
            </w:r>
          </w:p>
        </w:tc>
        <w:tc>
          <w:tcPr>
            <w:tcW w:w="2514" w:type="dxa"/>
            <w:vAlign w:val="center"/>
          </w:tcPr>
          <w:p w14:paraId="2DFCE317" w14:textId="77777777" w:rsidR="00C37EA3" w:rsidRPr="00787BA2" w:rsidRDefault="00C37EA3" w:rsidP="00000F4F">
            <w:pPr>
              <w:ind w:right="-31"/>
              <w:jc w:val="center"/>
              <w:rPr>
                <w:kern w:val="0"/>
                <w:sz w:val="24"/>
              </w:rPr>
            </w:pPr>
            <w:r w:rsidRPr="00787BA2">
              <w:rPr>
                <w:kern w:val="0"/>
                <w:sz w:val="24"/>
              </w:rPr>
              <w:t>39 106,86</w:t>
            </w:r>
          </w:p>
        </w:tc>
        <w:tc>
          <w:tcPr>
            <w:tcW w:w="2523" w:type="dxa"/>
            <w:vAlign w:val="center"/>
          </w:tcPr>
          <w:p w14:paraId="59A0B329" w14:textId="77777777" w:rsidR="00C37EA3" w:rsidRPr="00787BA2" w:rsidRDefault="00C37EA3" w:rsidP="00000F4F">
            <w:pPr>
              <w:ind w:right="-31"/>
              <w:jc w:val="center"/>
              <w:rPr>
                <w:kern w:val="0"/>
                <w:sz w:val="24"/>
              </w:rPr>
            </w:pPr>
            <w:r w:rsidRPr="00787BA2">
              <w:rPr>
                <w:kern w:val="0"/>
                <w:sz w:val="24"/>
              </w:rPr>
              <w:t>26 413,77</w:t>
            </w:r>
          </w:p>
        </w:tc>
        <w:tc>
          <w:tcPr>
            <w:tcW w:w="2515" w:type="dxa"/>
            <w:vAlign w:val="center"/>
          </w:tcPr>
          <w:p w14:paraId="05060284" w14:textId="77777777" w:rsidR="00C37EA3" w:rsidRPr="00787BA2" w:rsidRDefault="00A65158" w:rsidP="00A65158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787BA2">
              <w:rPr>
                <w:kern w:val="0"/>
                <w:sz w:val="24"/>
              </w:rPr>
              <w:t>6 339,88</w:t>
            </w:r>
          </w:p>
        </w:tc>
        <w:tc>
          <w:tcPr>
            <w:tcW w:w="2515" w:type="dxa"/>
            <w:vAlign w:val="center"/>
          </w:tcPr>
          <w:p w14:paraId="529B3487" w14:textId="77777777" w:rsidR="00C37EA3" w:rsidRPr="00787BA2" w:rsidRDefault="00C37EA3" w:rsidP="00000F4F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787BA2">
              <w:rPr>
                <w:kern w:val="0"/>
                <w:sz w:val="24"/>
              </w:rPr>
              <w:t>6 353,21</w:t>
            </w:r>
          </w:p>
        </w:tc>
      </w:tr>
      <w:tr w:rsidR="00A65158" w:rsidRPr="00787BA2" w14:paraId="179F6908" w14:textId="77777777" w:rsidTr="005B786A">
        <w:tc>
          <w:tcPr>
            <w:tcW w:w="977" w:type="dxa"/>
            <w:vAlign w:val="center"/>
          </w:tcPr>
          <w:p w14:paraId="1FE8BF8E" w14:textId="77777777" w:rsidR="00C37EA3" w:rsidRPr="00787BA2" w:rsidRDefault="00C37EA3" w:rsidP="00000F4F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4768" w:type="dxa"/>
          </w:tcPr>
          <w:p w14:paraId="3F097451" w14:textId="77777777" w:rsidR="00C37EA3" w:rsidRPr="00787BA2" w:rsidRDefault="00C37EA3" w:rsidP="00000F4F">
            <w:pPr>
              <w:ind w:right="-31"/>
              <w:rPr>
                <w:kern w:val="0"/>
                <w:sz w:val="24"/>
              </w:rPr>
            </w:pPr>
            <w:r w:rsidRPr="00787BA2">
              <w:rPr>
                <w:kern w:val="0"/>
                <w:sz w:val="24"/>
              </w:rPr>
              <w:t>Краевой бюджет,</w:t>
            </w:r>
          </w:p>
        </w:tc>
        <w:tc>
          <w:tcPr>
            <w:tcW w:w="2514" w:type="dxa"/>
            <w:shd w:val="clear" w:color="auto" w:fill="auto"/>
            <w:vAlign w:val="center"/>
          </w:tcPr>
          <w:p w14:paraId="68C01713" w14:textId="77777777" w:rsidR="00C37EA3" w:rsidRPr="00787BA2" w:rsidRDefault="00C37EA3" w:rsidP="00000F4F">
            <w:pPr>
              <w:ind w:right="-31"/>
              <w:jc w:val="center"/>
              <w:rPr>
                <w:kern w:val="0"/>
                <w:sz w:val="24"/>
              </w:rPr>
            </w:pPr>
            <w:r w:rsidRPr="00787BA2">
              <w:rPr>
                <w:kern w:val="0"/>
                <w:sz w:val="24"/>
              </w:rPr>
              <w:t>49 671,99</w:t>
            </w:r>
          </w:p>
        </w:tc>
        <w:tc>
          <w:tcPr>
            <w:tcW w:w="2523" w:type="dxa"/>
            <w:vAlign w:val="center"/>
          </w:tcPr>
          <w:p w14:paraId="2C4210F7" w14:textId="77777777" w:rsidR="00C37EA3" w:rsidRPr="00787BA2" w:rsidRDefault="00C37EA3" w:rsidP="00000F4F">
            <w:pPr>
              <w:ind w:right="-31"/>
              <w:jc w:val="center"/>
              <w:rPr>
                <w:kern w:val="0"/>
                <w:sz w:val="24"/>
              </w:rPr>
            </w:pPr>
            <w:r w:rsidRPr="00787BA2">
              <w:rPr>
                <w:kern w:val="0"/>
                <w:sz w:val="24"/>
              </w:rPr>
              <w:t>36 950,50</w:t>
            </w:r>
          </w:p>
        </w:tc>
        <w:tc>
          <w:tcPr>
            <w:tcW w:w="2515" w:type="dxa"/>
            <w:vAlign w:val="center"/>
          </w:tcPr>
          <w:p w14:paraId="7D919E21" w14:textId="77777777" w:rsidR="00C37EA3" w:rsidRPr="00787BA2" w:rsidRDefault="00C37EA3" w:rsidP="00000F4F">
            <w:pPr>
              <w:ind w:right="-31"/>
              <w:jc w:val="center"/>
              <w:rPr>
                <w:kern w:val="0"/>
                <w:sz w:val="24"/>
              </w:rPr>
            </w:pPr>
            <w:r w:rsidRPr="00787BA2">
              <w:rPr>
                <w:kern w:val="0"/>
                <w:sz w:val="24"/>
              </w:rPr>
              <w:t>10 736,19</w:t>
            </w:r>
          </w:p>
        </w:tc>
        <w:tc>
          <w:tcPr>
            <w:tcW w:w="2515" w:type="dxa"/>
            <w:vAlign w:val="center"/>
          </w:tcPr>
          <w:p w14:paraId="566C665A" w14:textId="77777777" w:rsidR="00C37EA3" w:rsidRPr="00787BA2" w:rsidRDefault="00C37EA3" w:rsidP="00000F4F">
            <w:pPr>
              <w:ind w:right="-31"/>
              <w:jc w:val="center"/>
              <w:rPr>
                <w:kern w:val="0"/>
                <w:sz w:val="24"/>
              </w:rPr>
            </w:pPr>
            <w:r w:rsidRPr="00787BA2">
              <w:rPr>
                <w:kern w:val="0"/>
                <w:sz w:val="24"/>
              </w:rPr>
              <w:t>1 985,30</w:t>
            </w:r>
          </w:p>
        </w:tc>
      </w:tr>
      <w:tr w:rsidR="00A65158" w:rsidRPr="00787BA2" w14:paraId="47363B08" w14:textId="77777777" w:rsidTr="005B786A">
        <w:tc>
          <w:tcPr>
            <w:tcW w:w="977" w:type="dxa"/>
            <w:vAlign w:val="center"/>
          </w:tcPr>
          <w:p w14:paraId="598D25AE" w14:textId="77777777" w:rsidR="00C37EA3" w:rsidRPr="00787BA2" w:rsidRDefault="00C37EA3" w:rsidP="00000F4F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4768" w:type="dxa"/>
          </w:tcPr>
          <w:p w14:paraId="16EB72E2" w14:textId="77777777" w:rsidR="00C37EA3" w:rsidRPr="00787BA2" w:rsidRDefault="00C37EA3" w:rsidP="00000F4F">
            <w:pPr>
              <w:ind w:right="-31"/>
              <w:rPr>
                <w:kern w:val="0"/>
                <w:sz w:val="24"/>
              </w:rPr>
            </w:pPr>
            <w:r w:rsidRPr="00787BA2">
              <w:rPr>
                <w:kern w:val="0"/>
                <w:sz w:val="24"/>
              </w:rPr>
              <w:t xml:space="preserve">Федеральный бюджет </w:t>
            </w:r>
          </w:p>
        </w:tc>
        <w:tc>
          <w:tcPr>
            <w:tcW w:w="2514" w:type="dxa"/>
            <w:shd w:val="clear" w:color="auto" w:fill="auto"/>
            <w:vAlign w:val="center"/>
          </w:tcPr>
          <w:p w14:paraId="61A30671" w14:textId="77777777" w:rsidR="00C37EA3" w:rsidRPr="00787BA2" w:rsidRDefault="00C37EA3" w:rsidP="00000F4F">
            <w:pPr>
              <w:ind w:right="-31"/>
              <w:jc w:val="center"/>
              <w:rPr>
                <w:kern w:val="0"/>
                <w:sz w:val="24"/>
              </w:rPr>
            </w:pPr>
            <w:r w:rsidRPr="00787BA2">
              <w:rPr>
                <w:kern w:val="0"/>
                <w:sz w:val="24"/>
              </w:rPr>
              <w:t>85,20</w:t>
            </w:r>
          </w:p>
        </w:tc>
        <w:tc>
          <w:tcPr>
            <w:tcW w:w="2523" w:type="dxa"/>
            <w:vAlign w:val="center"/>
          </w:tcPr>
          <w:p w14:paraId="463AFBAF" w14:textId="77777777" w:rsidR="00C37EA3" w:rsidRPr="00787BA2" w:rsidRDefault="00C37EA3" w:rsidP="00000F4F">
            <w:pPr>
              <w:ind w:right="-31"/>
              <w:jc w:val="center"/>
              <w:rPr>
                <w:kern w:val="0"/>
                <w:sz w:val="24"/>
              </w:rPr>
            </w:pPr>
            <w:r w:rsidRPr="00787BA2">
              <w:rPr>
                <w:kern w:val="0"/>
                <w:sz w:val="24"/>
              </w:rPr>
              <w:t>0,00</w:t>
            </w:r>
          </w:p>
        </w:tc>
        <w:tc>
          <w:tcPr>
            <w:tcW w:w="2515" w:type="dxa"/>
            <w:vAlign w:val="center"/>
          </w:tcPr>
          <w:p w14:paraId="5FD65239" w14:textId="77777777" w:rsidR="00C37EA3" w:rsidRPr="00787BA2" w:rsidRDefault="00C37EA3" w:rsidP="00000F4F">
            <w:pPr>
              <w:ind w:right="-31"/>
              <w:jc w:val="center"/>
              <w:rPr>
                <w:kern w:val="0"/>
                <w:sz w:val="24"/>
              </w:rPr>
            </w:pPr>
            <w:r w:rsidRPr="00787BA2">
              <w:rPr>
                <w:kern w:val="0"/>
                <w:sz w:val="24"/>
              </w:rPr>
              <w:t>0,00</w:t>
            </w:r>
          </w:p>
        </w:tc>
        <w:tc>
          <w:tcPr>
            <w:tcW w:w="2515" w:type="dxa"/>
            <w:vAlign w:val="center"/>
          </w:tcPr>
          <w:p w14:paraId="3C1D32E4" w14:textId="77777777" w:rsidR="00C37EA3" w:rsidRPr="00787BA2" w:rsidRDefault="00C37EA3" w:rsidP="00000F4F">
            <w:pPr>
              <w:ind w:right="-31"/>
              <w:jc w:val="center"/>
              <w:rPr>
                <w:kern w:val="0"/>
                <w:sz w:val="24"/>
              </w:rPr>
            </w:pPr>
            <w:r w:rsidRPr="00787BA2">
              <w:rPr>
                <w:kern w:val="0"/>
                <w:sz w:val="24"/>
              </w:rPr>
              <w:t>85,20</w:t>
            </w:r>
          </w:p>
        </w:tc>
      </w:tr>
      <w:tr w:rsidR="00A65158" w:rsidRPr="00787BA2" w14:paraId="06AF8AF4" w14:textId="77777777" w:rsidTr="005B786A">
        <w:trPr>
          <w:trHeight w:val="201"/>
        </w:trPr>
        <w:tc>
          <w:tcPr>
            <w:tcW w:w="977" w:type="dxa"/>
            <w:vAlign w:val="center"/>
          </w:tcPr>
          <w:p w14:paraId="06837275" w14:textId="77777777" w:rsidR="00C37EA3" w:rsidRPr="00787BA2" w:rsidRDefault="00C37EA3" w:rsidP="00000F4F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4768" w:type="dxa"/>
          </w:tcPr>
          <w:p w14:paraId="7BCAB017" w14:textId="77777777" w:rsidR="00C37EA3" w:rsidRPr="00787BA2" w:rsidRDefault="00C37EA3" w:rsidP="00000F4F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2514" w:type="dxa"/>
            <w:shd w:val="clear" w:color="auto" w:fill="auto"/>
            <w:vAlign w:val="center"/>
          </w:tcPr>
          <w:p w14:paraId="29D26E66" w14:textId="77777777" w:rsidR="00C37EA3" w:rsidRPr="00787BA2" w:rsidRDefault="00C37EA3" w:rsidP="00000F4F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23" w:type="dxa"/>
            <w:vAlign w:val="center"/>
          </w:tcPr>
          <w:p w14:paraId="08E20544" w14:textId="77777777" w:rsidR="00C37EA3" w:rsidRPr="00787BA2" w:rsidRDefault="00C37EA3" w:rsidP="00000F4F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15" w:type="dxa"/>
            <w:vAlign w:val="center"/>
          </w:tcPr>
          <w:p w14:paraId="61F0BCBF" w14:textId="77777777" w:rsidR="00C37EA3" w:rsidRPr="00787BA2" w:rsidRDefault="00C37EA3" w:rsidP="00000F4F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15" w:type="dxa"/>
            <w:vAlign w:val="center"/>
          </w:tcPr>
          <w:p w14:paraId="6B85CA52" w14:textId="77777777" w:rsidR="00C37EA3" w:rsidRPr="00787BA2" w:rsidRDefault="00C37EA3" w:rsidP="00000F4F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A65158" w:rsidRPr="00787BA2" w14:paraId="71954876" w14:textId="77777777" w:rsidTr="005B786A">
        <w:tc>
          <w:tcPr>
            <w:tcW w:w="977" w:type="dxa"/>
            <w:vAlign w:val="center"/>
          </w:tcPr>
          <w:p w14:paraId="17725A21" w14:textId="77777777" w:rsidR="00C37EA3" w:rsidRPr="00787BA2" w:rsidRDefault="00C37EA3" w:rsidP="00000F4F">
            <w:pPr>
              <w:ind w:right="-31"/>
              <w:jc w:val="center"/>
              <w:rPr>
                <w:b/>
                <w:kern w:val="0"/>
                <w:sz w:val="24"/>
              </w:rPr>
            </w:pPr>
            <w:r w:rsidRPr="00787BA2">
              <w:rPr>
                <w:b/>
                <w:kern w:val="0"/>
                <w:sz w:val="24"/>
              </w:rPr>
              <w:t>2</w:t>
            </w:r>
          </w:p>
        </w:tc>
        <w:tc>
          <w:tcPr>
            <w:tcW w:w="4768" w:type="dxa"/>
          </w:tcPr>
          <w:p w14:paraId="18F87344" w14:textId="77777777" w:rsidR="00C37EA3" w:rsidRPr="00787BA2" w:rsidRDefault="00C37EA3" w:rsidP="00000F4F">
            <w:pPr>
              <w:ind w:right="-31"/>
              <w:rPr>
                <w:b/>
                <w:kern w:val="0"/>
                <w:sz w:val="24"/>
              </w:rPr>
            </w:pPr>
            <w:r w:rsidRPr="00787BA2">
              <w:rPr>
                <w:b/>
                <w:kern w:val="0"/>
                <w:sz w:val="24"/>
              </w:rPr>
              <w:t>Подпрограмма 1</w:t>
            </w:r>
          </w:p>
        </w:tc>
        <w:tc>
          <w:tcPr>
            <w:tcW w:w="2514" w:type="dxa"/>
            <w:vAlign w:val="center"/>
          </w:tcPr>
          <w:p w14:paraId="0E6AB1ED" w14:textId="77777777" w:rsidR="00C37EA3" w:rsidRPr="00787BA2" w:rsidRDefault="00C37EA3" w:rsidP="00000F4F">
            <w:pPr>
              <w:ind w:right="-31"/>
              <w:jc w:val="center"/>
              <w:rPr>
                <w:kern w:val="0"/>
                <w:sz w:val="24"/>
              </w:rPr>
            </w:pPr>
            <w:r w:rsidRPr="00787BA2">
              <w:rPr>
                <w:kern w:val="0"/>
                <w:sz w:val="24"/>
              </w:rPr>
              <w:t>43 063,85</w:t>
            </w:r>
          </w:p>
        </w:tc>
        <w:tc>
          <w:tcPr>
            <w:tcW w:w="2523" w:type="dxa"/>
            <w:vAlign w:val="center"/>
          </w:tcPr>
          <w:p w14:paraId="2E3889BF" w14:textId="77777777" w:rsidR="00C37EA3" w:rsidRPr="00787BA2" w:rsidRDefault="00C37EA3" w:rsidP="00000F4F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787BA2">
              <w:rPr>
                <w:kern w:val="0"/>
                <w:sz w:val="24"/>
              </w:rPr>
              <w:t>26 359,76</w:t>
            </w:r>
          </w:p>
        </w:tc>
        <w:tc>
          <w:tcPr>
            <w:tcW w:w="2515" w:type="dxa"/>
            <w:vAlign w:val="center"/>
          </w:tcPr>
          <w:p w14:paraId="4A092427" w14:textId="77777777" w:rsidR="00C37EA3" w:rsidRPr="00787BA2" w:rsidRDefault="00C37EA3" w:rsidP="00A65158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787BA2">
              <w:rPr>
                <w:kern w:val="0"/>
                <w:sz w:val="24"/>
              </w:rPr>
              <w:t>8</w:t>
            </w:r>
            <w:r w:rsidR="00A65158" w:rsidRPr="00787BA2">
              <w:rPr>
                <w:kern w:val="0"/>
                <w:sz w:val="24"/>
              </w:rPr>
              <w:t> </w:t>
            </w:r>
            <w:r w:rsidRPr="00787BA2">
              <w:rPr>
                <w:kern w:val="0"/>
                <w:sz w:val="24"/>
              </w:rPr>
              <w:t>2</w:t>
            </w:r>
            <w:r w:rsidR="00A65158" w:rsidRPr="00787BA2">
              <w:rPr>
                <w:kern w:val="0"/>
                <w:sz w:val="24"/>
              </w:rPr>
              <w:t>85,38</w:t>
            </w:r>
          </w:p>
        </w:tc>
        <w:tc>
          <w:tcPr>
            <w:tcW w:w="2515" w:type="dxa"/>
            <w:vAlign w:val="center"/>
          </w:tcPr>
          <w:p w14:paraId="5BBCB5BF" w14:textId="77777777" w:rsidR="00C37EA3" w:rsidRPr="00787BA2" w:rsidRDefault="00C37EA3" w:rsidP="00000F4F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787BA2">
              <w:rPr>
                <w:kern w:val="0"/>
                <w:sz w:val="24"/>
              </w:rPr>
              <w:t>8 418,71</w:t>
            </w:r>
          </w:p>
        </w:tc>
      </w:tr>
      <w:tr w:rsidR="00A65158" w:rsidRPr="00787BA2" w14:paraId="54C8318D" w14:textId="77777777" w:rsidTr="005B786A">
        <w:tc>
          <w:tcPr>
            <w:tcW w:w="977" w:type="dxa"/>
            <w:vAlign w:val="center"/>
          </w:tcPr>
          <w:p w14:paraId="0709BC2D" w14:textId="77777777" w:rsidR="00C37EA3" w:rsidRPr="00787BA2" w:rsidRDefault="00C37EA3" w:rsidP="00000F4F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4768" w:type="dxa"/>
          </w:tcPr>
          <w:p w14:paraId="1B84ADA4" w14:textId="77777777" w:rsidR="00C37EA3" w:rsidRPr="00787BA2" w:rsidRDefault="00C37EA3" w:rsidP="00000F4F">
            <w:pPr>
              <w:ind w:right="-31"/>
              <w:rPr>
                <w:kern w:val="0"/>
                <w:sz w:val="24"/>
              </w:rPr>
            </w:pPr>
            <w:r w:rsidRPr="00787BA2">
              <w:rPr>
                <w:kern w:val="0"/>
                <w:sz w:val="24"/>
              </w:rPr>
              <w:t>По источникам финансирования:</w:t>
            </w:r>
          </w:p>
        </w:tc>
        <w:tc>
          <w:tcPr>
            <w:tcW w:w="2514" w:type="dxa"/>
            <w:vAlign w:val="center"/>
          </w:tcPr>
          <w:p w14:paraId="4C063542" w14:textId="77777777" w:rsidR="00C37EA3" w:rsidRPr="00787BA2" w:rsidRDefault="00C37EA3" w:rsidP="00000F4F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23" w:type="dxa"/>
            <w:vAlign w:val="center"/>
          </w:tcPr>
          <w:p w14:paraId="25360629" w14:textId="77777777" w:rsidR="00C37EA3" w:rsidRPr="00787BA2" w:rsidRDefault="00C37EA3" w:rsidP="00000F4F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15" w:type="dxa"/>
            <w:vAlign w:val="center"/>
          </w:tcPr>
          <w:p w14:paraId="24971CED" w14:textId="77777777" w:rsidR="00C37EA3" w:rsidRPr="00787BA2" w:rsidRDefault="00C37EA3" w:rsidP="00000F4F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15" w:type="dxa"/>
            <w:vAlign w:val="center"/>
          </w:tcPr>
          <w:p w14:paraId="543D7541" w14:textId="77777777" w:rsidR="00C37EA3" w:rsidRPr="00787BA2" w:rsidRDefault="00C37EA3" w:rsidP="00000F4F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A65158" w:rsidRPr="00787BA2" w14:paraId="18B5945E" w14:textId="77777777" w:rsidTr="005B786A">
        <w:tc>
          <w:tcPr>
            <w:tcW w:w="977" w:type="dxa"/>
            <w:vAlign w:val="center"/>
          </w:tcPr>
          <w:p w14:paraId="1F21E07E" w14:textId="77777777" w:rsidR="00C37EA3" w:rsidRPr="00787BA2" w:rsidRDefault="00C37EA3" w:rsidP="00000F4F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4768" w:type="dxa"/>
          </w:tcPr>
          <w:p w14:paraId="71ADF552" w14:textId="77777777" w:rsidR="00C37EA3" w:rsidRPr="00787BA2" w:rsidRDefault="00C37EA3" w:rsidP="00000F4F">
            <w:pPr>
              <w:ind w:right="-31"/>
              <w:rPr>
                <w:kern w:val="0"/>
                <w:sz w:val="24"/>
              </w:rPr>
            </w:pPr>
            <w:r w:rsidRPr="00787BA2">
              <w:rPr>
                <w:kern w:val="0"/>
                <w:sz w:val="24"/>
              </w:rPr>
              <w:t>Бюджет города</w:t>
            </w:r>
          </w:p>
        </w:tc>
        <w:tc>
          <w:tcPr>
            <w:tcW w:w="2514" w:type="dxa"/>
            <w:vAlign w:val="center"/>
          </w:tcPr>
          <w:p w14:paraId="39A949CB" w14:textId="77777777" w:rsidR="00C37EA3" w:rsidRPr="00787BA2" w:rsidRDefault="00C37EA3" w:rsidP="00000F4F">
            <w:pPr>
              <w:ind w:right="-31"/>
              <w:jc w:val="center"/>
              <w:rPr>
                <w:kern w:val="0"/>
                <w:sz w:val="24"/>
              </w:rPr>
            </w:pPr>
            <w:r w:rsidRPr="00787BA2">
              <w:rPr>
                <w:kern w:val="0"/>
                <w:sz w:val="24"/>
              </w:rPr>
              <w:t>37 092,35</w:t>
            </w:r>
          </w:p>
        </w:tc>
        <w:tc>
          <w:tcPr>
            <w:tcW w:w="2523" w:type="dxa"/>
            <w:vAlign w:val="center"/>
          </w:tcPr>
          <w:p w14:paraId="2E80C617" w14:textId="77777777" w:rsidR="00C37EA3" w:rsidRPr="00787BA2" w:rsidRDefault="00C37EA3" w:rsidP="00000F4F">
            <w:pPr>
              <w:ind w:right="-31"/>
              <w:jc w:val="center"/>
              <w:rPr>
                <w:kern w:val="0"/>
                <w:sz w:val="24"/>
              </w:rPr>
            </w:pPr>
            <w:r w:rsidRPr="00787BA2">
              <w:rPr>
                <w:kern w:val="0"/>
                <w:sz w:val="24"/>
              </w:rPr>
              <w:t>24 409,26</w:t>
            </w:r>
          </w:p>
        </w:tc>
        <w:tc>
          <w:tcPr>
            <w:tcW w:w="2515" w:type="dxa"/>
            <w:vAlign w:val="center"/>
          </w:tcPr>
          <w:p w14:paraId="1D3C35ED" w14:textId="77777777" w:rsidR="00C37EA3" w:rsidRPr="00787BA2" w:rsidRDefault="00A65158" w:rsidP="00A65158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787BA2">
              <w:rPr>
                <w:kern w:val="0"/>
                <w:sz w:val="24"/>
              </w:rPr>
              <w:t>6 334,88</w:t>
            </w:r>
          </w:p>
        </w:tc>
        <w:tc>
          <w:tcPr>
            <w:tcW w:w="2515" w:type="dxa"/>
            <w:vAlign w:val="center"/>
          </w:tcPr>
          <w:p w14:paraId="29ED8936" w14:textId="77777777" w:rsidR="00C37EA3" w:rsidRPr="00787BA2" w:rsidRDefault="00C37EA3" w:rsidP="00000F4F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787BA2">
              <w:rPr>
                <w:kern w:val="0"/>
                <w:sz w:val="24"/>
              </w:rPr>
              <w:t>6 348,21</w:t>
            </w:r>
          </w:p>
        </w:tc>
      </w:tr>
      <w:tr w:rsidR="00A65158" w:rsidRPr="00787BA2" w14:paraId="02C9E7FF" w14:textId="77777777" w:rsidTr="005B786A">
        <w:tc>
          <w:tcPr>
            <w:tcW w:w="977" w:type="dxa"/>
            <w:vAlign w:val="center"/>
          </w:tcPr>
          <w:p w14:paraId="09099306" w14:textId="77777777" w:rsidR="00C37EA3" w:rsidRPr="00787BA2" w:rsidRDefault="00C37EA3" w:rsidP="00000F4F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4768" w:type="dxa"/>
          </w:tcPr>
          <w:p w14:paraId="4F59FB7C" w14:textId="77777777" w:rsidR="00C37EA3" w:rsidRPr="00787BA2" w:rsidRDefault="00C37EA3" w:rsidP="00000F4F">
            <w:pPr>
              <w:ind w:right="-31"/>
              <w:rPr>
                <w:kern w:val="0"/>
                <w:sz w:val="24"/>
              </w:rPr>
            </w:pPr>
            <w:r w:rsidRPr="00787BA2">
              <w:rPr>
                <w:kern w:val="0"/>
                <w:sz w:val="24"/>
              </w:rPr>
              <w:t>Краевой бюджет</w:t>
            </w:r>
          </w:p>
        </w:tc>
        <w:tc>
          <w:tcPr>
            <w:tcW w:w="2514" w:type="dxa"/>
            <w:vAlign w:val="center"/>
          </w:tcPr>
          <w:p w14:paraId="4A11A7A0" w14:textId="77777777" w:rsidR="00C37EA3" w:rsidRPr="00787BA2" w:rsidRDefault="00C37EA3" w:rsidP="00000F4F">
            <w:pPr>
              <w:ind w:right="-31"/>
              <w:jc w:val="center"/>
              <w:rPr>
                <w:kern w:val="0"/>
                <w:sz w:val="24"/>
              </w:rPr>
            </w:pPr>
            <w:r w:rsidRPr="00787BA2">
              <w:rPr>
                <w:kern w:val="0"/>
                <w:sz w:val="24"/>
              </w:rPr>
              <w:t>5 886,30</w:t>
            </w:r>
          </w:p>
        </w:tc>
        <w:tc>
          <w:tcPr>
            <w:tcW w:w="2523" w:type="dxa"/>
            <w:vAlign w:val="center"/>
          </w:tcPr>
          <w:p w14:paraId="22588E54" w14:textId="77777777" w:rsidR="00C37EA3" w:rsidRPr="00787BA2" w:rsidRDefault="00C37EA3" w:rsidP="00000F4F">
            <w:pPr>
              <w:ind w:right="-31"/>
              <w:jc w:val="center"/>
              <w:rPr>
                <w:kern w:val="0"/>
                <w:sz w:val="24"/>
              </w:rPr>
            </w:pPr>
            <w:r w:rsidRPr="00787BA2">
              <w:rPr>
                <w:kern w:val="0"/>
                <w:sz w:val="24"/>
              </w:rPr>
              <w:t>1 950,50</w:t>
            </w:r>
          </w:p>
        </w:tc>
        <w:tc>
          <w:tcPr>
            <w:tcW w:w="2515" w:type="dxa"/>
            <w:vAlign w:val="center"/>
          </w:tcPr>
          <w:p w14:paraId="3A58E0E4" w14:textId="77777777" w:rsidR="00C37EA3" w:rsidRPr="00787BA2" w:rsidRDefault="00C37EA3" w:rsidP="00000F4F">
            <w:pPr>
              <w:ind w:right="-31"/>
              <w:jc w:val="center"/>
              <w:rPr>
                <w:kern w:val="0"/>
                <w:sz w:val="24"/>
              </w:rPr>
            </w:pPr>
            <w:r w:rsidRPr="00787BA2">
              <w:rPr>
                <w:kern w:val="0"/>
                <w:sz w:val="24"/>
              </w:rPr>
              <w:t>1 950,50</w:t>
            </w:r>
          </w:p>
        </w:tc>
        <w:tc>
          <w:tcPr>
            <w:tcW w:w="2515" w:type="dxa"/>
            <w:vAlign w:val="center"/>
          </w:tcPr>
          <w:p w14:paraId="7EB86364" w14:textId="77777777" w:rsidR="00C37EA3" w:rsidRPr="00787BA2" w:rsidRDefault="00C37EA3" w:rsidP="00000F4F">
            <w:pPr>
              <w:ind w:right="-31"/>
              <w:jc w:val="center"/>
              <w:rPr>
                <w:kern w:val="0"/>
                <w:sz w:val="24"/>
              </w:rPr>
            </w:pPr>
            <w:r w:rsidRPr="00787BA2">
              <w:rPr>
                <w:kern w:val="0"/>
                <w:sz w:val="24"/>
              </w:rPr>
              <w:t>1 985,30</w:t>
            </w:r>
          </w:p>
        </w:tc>
      </w:tr>
      <w:tr w:rsidR="00A65158" w:rsidRPr="00787BA2" w14:paraId="39311FD7" w14:textId="77777777" w:rsidTr="005B786A">
        <w:tc>
          <w:tcPr>
            <w:tcW w:w="977" w:type="dxa"/>
            <w:vAlign w:val="center"/>
          </w:tcPr>
          <w:p w14:paraId="16D5CE12" w14:textId="77777777" w:rsidR="00C37EA3" w:rsidRPr="00787BA2" w:rsidRDefault="00C37EA3" w:rsidP="00000F4F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4768" w:type="dxa"/>
          </w:tcPr>
          <w:p w14:paraId="234F575E" w14:textId="77777777" w:rsidR="00C37EA3" w:rsidRPr="00787BA2" w:rsidRDefault="00C37EA3" w:rsidP="00000F4F">
            <w:pPr>
              <w:ind w:right="-31"/>
              <w:rPr>
                <w:kern w:val="0"/>
                <w:sz w:val="24"/>
              </w:rPr>
            </w:pPr>
            <w:r w:rsidRPr="00787BA2">
              <w:rPr>
                <w:kern w:val="0"/>
                <w:sz w:val="24"/>
              </w:rPr>
              <w:t xml:space="preserve">Федеральный бюджет </w:t>
            </w:r>
          </w:p>
        </w:tc>
        <w:tc>
          <w:tcPr>
            <w:tcW w:w="2514" w:type="dxa"/>
            <w:vAlign w:val="center"/>
          </w:tcPr>
          <w:p w14:paraId="35D77EED" w14:textId="77777777" w:rsidR="00C37EA3" w:rsidRPr="00787BA2" w:rsidRDefault="00C37EA3" w:rsidP="00000F4F">
            <w:pPr>
              <w:ind w:right="-31"/>
              <w:jc w:val="center"/>
              <w:rPr>
                <w:kern w:val="0"/>
                <w:sz w:val="24"/>
              </w:rPr>
            </w:pPr>
            <w:r w:rsidRPr="00787BA2">
              <w:rPr>
                <w:kern w:val="0"/>
                <w:sz w:val="24"/>
              </w:rPr>
              <w:t>85,20</w:t>
            </w:r>
          </w:p>
        </w:tc>
        <w:tc>
          <w:tcPr>
            <w:tcW w:w="2523" w:type="dxa"/>
            <w:vAlign w:val="center"/>
          </w:tcPr>
          <w:p w14:paraId="272D1268" w14:textId="77777777" w:rsidR="00C37EA3" w:rsidRPr="00787BA2" w:rsidRDefault="00C37EA3" w:rsidP="00000F4F">
            <w:pPr>
              <w:ind w:right="-31"/>
              <w:jc w:val="center"/>
              <w:rPr>
                <w:kern w:val="0"/>
                <w:sz w:val="24"/>
              </w:rPr>
            </w:pPr>
            <w:r w:rsidRPr="00787BA2">
              <w:rPr>
                <w:kern w:val="0"/>
                <w:sz w:val="24"/>
              </w:rPr>
              <w:t>0,00</w:t>
            </w:r>
          </w:p>
        </w:tc>
        <w:tc>
          <w:tcPr>
            <w:tcW w:w="2515" w:type="dxa"/>
            <w:vAlign w:val="center"/>
          </w:tcPr>
          <w:p w14:paraId="0727DE20" w14:textId="77777777" w:rsidR="00C37EA3" w:rsidRPr="00787BA2" w:rsidRDefault="00C37EA3" w:rsidP="00000F4F">
            <w:pPr>
              <w:ind w:right="-31"/>
              <w:jc w:val="center"/>
              <w:rPr>
                <w:kern w:val="0"/>
                <w:sz w:val="24"/>
              </w:rPr>
            </w:pPr>
            <w:r w:rsidRPr="00787BA2">
              <w:rPr>
                <w:kern w:val="0"/>
                <w:sz w:val="24"/>
              </w:rPr>
              <w:t>0,00</w:t>
            </w:r>
          </w:p>
        </w:tc>
        <w:tc>
          <w:tcPr>
            <w:tcW w:w="2515" w:type="dxa"/>
            <w:vAlign w:val="center"/>
          </w:tcPr>
          <w:p w14:paraId="1F8129E6" w14:textId="77777777" w:rsidR="00C37EA3" w:rsidRPr="00787BA2" w:rsidRDefault="00C37EA3" w:rsidP="00000F4F">
            <w:pPr>
              <w:ind w:right="-31"/>
              <w:jc w:val="center"/>
              <w:rPr>
                <w:kern w:val="0"/>
                <w:sz w:val="24"/>
              </w:rPr>
            </w:pPr>
            <w:r w:rsidRPr="00787BA2">
              <w:rPr>
                <w:kern w:val="0"/>
                <w:sz w:val="24"/>
              </w:rPr>
              <w:t>85,20</w:t>
            </w:r>
          </w:p>
        </w:tc>
      </w:tr>
      <w:tr w:rsidR="00A65158" w:rsidRPr="00787BA2" w14:paraId="5C20CD1D" w14:textId="77777777" w:rsidTr="005B786A">
        <w:tc>
          <w:tcPr>
            <w:tcW w:w="977" w:type="dxa"/>
            <w:vAlign w:val="center"/>
          </w:tcPr>
          <w:p w14:paraId="2C9F594B" w14:textId="77777777" w:rsidR="00C37EA3" w:rsidRPr="00787BA2" w:rsidRDefault="00C37EA3" w:rsidP="00000F4F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4768" w:type="dxa"/>
          </w:tcPr>
          <w:p w14:paraId="78315215" w14:textId="77777777" w:rsidR="00C37EA3" w:rsidRPr="00787BA2" w:rsidRDefault="00C37EA3" w:rsidP="00000F4F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2514" w:type="dxa"/>
            <w:vAlign w:val="center"/>
          </w:tcPr>
          <w:p w14:paraId="1726E68B" w14:textId="77777777" w:rsidR="00C37EA3" w:rsidRPr="00787BA2" w:rsidRDefault="00C37EA3" w:rsidP="00000F4F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23" w:type="dxa"/>
            <w:vAlign w:val="center"/>
          </w:tcPr>
          <w:p w14:paraId="4A672029" w14:textId="77777777" w:rsidR="00C37EA3" w:rsidRPr="00787BA2" w:rsidRDefault="00C37EA3" w:rsidP="00000F4F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15" w:type="dxa"/>
            <w:vAlign w:val="center"/>
          </w:tcPr>
          <w:p w14:paraId="7149B18A" w14:textId="77777777" w:rsidR="00C37EA3" w:rsidRPr="00787BA2" w:rsidRDefault="00C37EA3" w:rsidP="00000F4F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15" w:type="dxa"/>
            <w:vAlign w:val="center"/>
          </w:tcPr>
          <w:p w14:paraId="332CE382" w14:textId="77777777" w:rsidR="00C37EA3" w:rsidRPr="00787BA2" w:rsidRDefault="00C37EA3" w:rsidP="00000F4F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A65158" w:rsidRPr="00787BA2" w14:paraId="5C29302F" w14:textId="77777777" w:rsidTr="005B786A">
        <w:tc>
          <w:tcPr>
            <w:tcW w:w="977" w:type="dxa"/>
            <w:vAlign w:val="center"/>
          </w:tcPr>
          <w:p w14:paraId="7169B809" w14:textId="77777777" w:rsidR="00C37EA3" w:rsidRPr="00787BA2" w:rsidRDefault="00C37EA3" w:rsidP="00000F4F">
            <w:pPr>
              <w:ind w:right="-31"/>
              <w:jc w:val="center"/>
              <w:rPr>
                <w:b/>
                <w:kern w:val="0"/>
                <w:sz w:val="24"/>
              </w:rPr>
            </w:pPr>
            <w:r w:rsidRPr="00787BA2">
              <w:rPr>
                <w:b/>
                <w:kern w:val="0"/>
                <w:sz w:val="24"/>
              </w:rPr>
              <w:t>3</w:t>
            </w:r>
          </w:p>
        </w:tc>
        <w:tc>
          <w:tcPr>
            <w:tcW w:w="4768" w:type="dxa"/>
          </w:tcPr>
          <w:p w14:paraId="7FC61DB0" w14:textId="77777777" w:rsidR="00C37EA3" w:rsidRPr="00787BA2" w:rsidRDefault="00C37EA3" w:rsidP="00000F4F">
            <w:pPr>
              <w:ind w:right="-31"/>
              <w:rPr>
                <w:b/>
                <w:kern w:val="0"/>
                <w:sz w:val="24"/>
              </w:rPr>
            </w:pPr>
            <w:r w:rsidRPr="00787BA2">
              <w:rPr>
                <w:b/>
                <w:kern w:val="0"/>
                <w:sz w:val="24"/>
              </w:rPr>
              <w:t>Подпрограмма 2</w:t>
            </w:r>
          </w:p>
        </w:tc>
        <w:tc>
          <w:tcPr>
            <w:tcW w:w="2514" w:type="dxa"/>
          </w:tcPr>
          <w:p w14:paraId="6E6DE2D8" w14:textId="77777777" w:rsidR="00C37EA3" w:rsidRPr="00787BA2" w:rsidRDefault="00C37EA3" w:rsidP="00000F4F">
            <w:pPr>
              <w:ind w:right="-31"/>
              <w:jc w:val="center"/>
              <w:rPr>
                <w:kern w:val="0"/>
                <w:sz w:val="24"/>
              </w:rPr>
            </w:pPr>
            <w:r w:rsidRPr="00787BA2">
              <w:rPr>
                <w:kern w:val="0"/>
                <w:sz w:val="24"/>
              </w:rPr>
              <w:t>699,55</w:t>
            </w:r>
          </w:p>
        </w:tc>
        <w:tc>
          <w:tcPr>
            <w:tcW w:w="2523" w:type="dxa"/>
          </w:tcPr>
          <w:p w14:paraId="08A466B1" w14:textId="77777777" w:rsidR="00C37EA3" w:rsidRPr="00787BA2" w:rsidRDefault="00C37EA3" w:rsidP="00000F4F">
            <w:pPr>
              <w:ind w:right="-31"/>
              <w:jc w:val="center"/>
              <w:rPr>
                <w:kern w:val="0"/>
                <w:sz w:val="24"/>
              </w:rPr>
            </w:pPr>
            <w:r w:rsidRPr="00787BA2">
              <w:rPr>
                <w:kern w:val="0"/>
                <w:sz w:val="24"/>
              </w:rPr>
              <w:t>699,55</w:t>
            </w:r>
          </w:p>
        </w:tc>
        <w:tc>
          <w:tcPr>
            <w:tcW w:w="2515" w:type="dxa"/>
            <w:vAlign w:val="center"/>
          </w:tcPr>
          <w:p w14:paraId="26044F45" w14:textId="77777777" w:rsidR="00C37EA3" w:rsidRPr="00787BA2" w:rsidRDefault="00C37EA3" w:rsidP="00000F4F">
            <w:pPr>
              <w:ind w:right="-31"/>
              <w:jc w:val="center"/>
              <w:rPr>
                <w:kern w:val="0"/>
                <w:sz w:val="24"/>
              </w:rPr>
            </w:pPr>
            <w:r w:rsidRPr="00787BA2">
              <w:rPr>
                <w:kern w:val="0"/>
                <w:sz w:val="24"/>
              </w:rPr>
              <w:t>0,00</w:t>
            </w:r>
          </w:p>
        </w:tc>
        <w:tc>
          <w:tcPr>
            <w:tcW w:w="2515" w:type="dxa"/>
            <w:vAlign w:val="center"/>
          </w:tcPr>
          <w:p w14:paraId="0E61E209" w14:textId="77777777" w:rsidR="00C37EA3" w:rsidRPr="00787BA2" w:rsidRDefault="00C37EA3" w:rsidP="00000F4F">
            <w:pPr>
              <w:ind w:right="-31"/>
              <w:jc w:val="center"/>
              <w:rPr>
                <w:kern w:val="0"/>
                <w:sz w:val="24"/>
              </w:rPr>
            </w:pPr>
            <w:r w:rsidRPr="00787BA2">
              <w:rPr>
                <w:kern w:val="0"/>
                <w:sz w:val="24"/>
              </w:rPr>
              <w:t>0,00</w:t>
            </w:r>
          </w:p>
        </w:tc>
      </w:tr>
      <w:tr w:rsidR="00A65158" w:rsidRPr="00787BA2" w14:paraId="0B1508CB" w14:textId="77777777" w:rsidTr="005B786A">
        <w:tc>
          <w:tcPr>
            <w:tcW w:w="977" w:type="dxa"/>
            <w:vAlign w:val="center"/>
          </w:tcPr>
          <w:p w14:paraId="332A6EC4" w14:textId="77777777" w:rsidR="00C37EA3" w:rsidRPr="00787BA2" w:rsidRDefault="00C37EA3" w:rsidP="00000F4F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4768" w:type="dxa"/>
          </w:tcPr>
          <w:p w14:paraId="7DE81A0F" w14:textId="77777777" w:rsidR="00C37EA3" w:rsidRPr="00787BA2" w:rsidRDefault="00C37EA3" w:rsidP="00000F4F">
            <w:pPr>
              <w:ind w:right="-31"/>
              <w:rPr>
                <w:kern w:val="0"/>
                <w:sz w:val="24"/>
              </w:rPr>
            </w:pPr>
            <w:r w:rsidRPr="00787BA2">
              <w:rPr>
                <w:kern w:val="0"/>
                <w:sz w:val="24"/>
              </w:rPr>
              <w:t>По источникам финансирования:</w:t>
            </w:r>
          </w:p>
        </w:tc>
        <w:tc>
          <w:tcPr>
            <w:tcW w:w="2514" w:type="dxa"/>
            <w:vAlign w:val="center"/>
          </w:tcPr>
          <w:p w14:paraId="4C3CAEE1" w14:textId="77777777" w:rsidR="00C37EA3" w:rsidRPr="00787BA2" w:rsidRDefault="00C37EA3" w:rsidP="00000F4F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23" w:type="dxa"/>
            <w:vAlign w:val="center"/>
          </w:tcPr>
          <w:p w14:paraId="4F0DCA46" w14:textId="77777777" w:rsidR="00C37EA3" w:rsidRPr="00787BA2" w:rsidRDefault="00C37EA3" w:rsidP="00000F4F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15" w:type="dxa"/>
            <w:vAlign w:val="center"/>
          </w:tcPr>
          <w:p w14:paraId="5F15C5C8" w14:textId="77777777" w:rsidR="00C37EA3" w:rsidRPr="00787BA2" w:rsidRDefault="00C37EA3" w:rsidP="00000F4F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15" w:type="dxa"/>
            <w:vAlign w:val="center"/>
          </w:tcPr>
          <w:p w14:paraId="61516824" w14:textId="77777777" w:rsidR="00C37EA3" w:rsidRPr="00787BA2" w:rsidRDefault="00C37EA3" w:rsidP="00000F4F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A65158" w:rsidRPr="00787BA2" w14:paraId="2CD426C3" w14:textId="77777777" w:rsidTr="005B786A">
        <w:tc>
          <w:tcPr>
            <w:tcW w:w="977" w:type="dxa"/>
            <w:vAlign w:val="center"/>
          </w:tcPr>
          <w:p w14:paraId="40FF13CF" w14:textId="77777777" w:rsidR="00C37EA3" w:rsidRPr="00787BA2" w:rsidRDefault="00C37EA3" w:rsidP="00000F4F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4768" w:type="dxa"/>
          </w:tcPr>
          <w:p w14:paraId="14A7D1A8" w14:textId="77777777" w:rsidR="00C37EA3" w:rsidRPr="00787BA2" w:rsidRDefault="00C37EA3" w:rsidP="00000F4F">
            <w:pPr>
              <w:ind w:right="-31"/>
              <w:rPr>
                <w:kern w:val="0"/>
                <w:sz w:val="24"/>
              </w:rPr>
            </w:pPr>
            <w:r w:rsidRPr="00787BA2">
              <w:rPr>
                <w:kern w:val="0"/>
                <w:sz w:val="24"/>
              </w:rPr>
              <w:t>Бюджет города</w:t>
            </w:r>
          </w:p>
        </w:tc>
        <w:tc>
          <w:tcPr>
            <w:tcW w:w="2514" w:type="dxa"/>
          </w:tcPr>
          <w:p w14:paraId="0522CB43" w14:textId="77777777" w:rsidR="00C37EA3" w:rsidRPr="00787BA2" w:rsidRDefault="00C37EA3" w:rsidP="00000F4F">
            <w:pPr>
              <w:ind w:right="-31"/>
              <w:jc w:val="center"/>
              <w:rPr>
                <w:kern w:val="0"/>
                <w:sz w:val="24"/>
              </w:rPr>
            </w:pPr>
            <w:r w:rsidRPr="00787BA2">
              <w:rPr>
                <w:kern w:val="0"/>
                <w:sz w:val="24"/>
              </w:rPr>
              <w:t>699,55</w:t>
            </w:r>
          </w:p>
        </w:tc>
        <w:tc>
          <w:tcPr>
            <w:tcW w:w="2523" w:type="dxa"/>
          </w:tcPr>
          <w:p w14:paraId="22DC89C8" w14:textId="77777777" w:rsidR="00C37EA3" w:rsidRPr="00787BA2" w:rsidRDefault="00C37EA3" w:rsidP="00000F4F">
            <w:pPr>
              <w:ind w:right="-31"/>
              <w:jc w:val="center"/>
              <w:rPr>
                <w:kern w:val="0"/>
                <w:sz w:val="24"/>
              </w:rPr>
            </w:pPr>
            <w:r w:rsidRPr="00787BA2">
              <w:rPr>
                <w:kern w:val="0"/>
                <w:sz w:val="24"/>
              </w:rPr>
              <w:t>699,55</w:t>
            </w:r>
          </w:p>
        </w:tc>
        <w:tc>
          <w:tcPr>
            <w:tcW w:w="2515" w:type="dxa"/>
            <w:vAlign w:val="center"/>
          </w:tcPr>
          <w:p w14:paraId="019E793A" w14:textId="77777777" w:rsidR="00C37EA3" w:rsidRPr="00787BA2" w:rsidRDefault="00C37EA3" w:rsidP="00000F4F">
            <w:pPr>
              <w:ind w:right="-31"/>
              <w:jc w:val="center"/>
              <w:rPr>
                <w:kern w:val="0"/>
                <w:sz w:val="24"/>
              </w:rPr>
            </w:pPr>
            <w:r w:rsidRPr="00787BA2">
              <w:rPr>
                <w:kern w:val="0"/>
                <w:sz w:val="24"/>
              </w:rPr>
              <w:t>0,00</w:t>
            </w:r>
          </w:p>
        </w:tc>
        <w:tc>
          <w:tcPr>
            <w:tcW w:w="2515" w:type="dxa"/>
            <w:vAlign w:val="center"/>
          </w:tcPr>
          <w:p w14:paraId="379D690F" w14:textId="77777777" w:rsidR="00C37EA3" w:rsidRPr="00787BA2" w:rsidRDefault="00C37EA3" w:rsidP="00000F4F">
            <w:pPr>
              <w:ind w:right="-31"/>
              <w:jc w:val="center"/>
              <w:rPr>
                <w:kern w:val="0"/>
                <w:sz w:val="24"/>
              </w:rPr>
            </w:pPr>
            <w:r w:rsidRPr="00787BA2">
              <w:rPr>
                <w:kern w:val="0"/>
                <w:sz w:val="24"/>
              </w:rPr>
              <w:t>0,00</w:t>
            </w:r>
          </w:p>
        </w:tc>
      </w:tr>
      <w:tr w:rsidR="00A65158" w:rsidRPr="00787BA2" w14:paraId="03BEDD42" w14:textId="77777777" w:rsidTr="005B786A">
        <w:tc>
          <w:tcPr>
            <w:tcW w:w="977" w:type="dxa"/>
            <w:vAlign w:val="center"/>
          </w:tcPr>
          <w:p w14:paraId="61DFE2A0" w14:textId="77777777" w:rsidR="00C37EA3" w:rsidRPr="00787BA2" w:rsidRDefault="00C37EA3" w:rsidP="00000F4F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4768" w:type="dxa"/>
          </w:tcPr>
          <w:p w14:paraId="65060185" w14:textId="77777777" w:rsidR="00C37EA3" w:rsidRPr="00787BA2" w:rsidRDefault="00C37EA3" w:rsidP="00000F4F">
            <w:pPr>
              <w:ind w:right="-31"/>
              <w:rPr>
                <w:kern w:val="0"/>
                <w:sz w:val="24"/>
              </w:rPr>
            </w:pPr>
            <w:r w:rsidRPr="00787BA2">
              <w:rPr>
                <w:kern w:val="0"/>
                <w:sz w:val="24"/>
              </w:rPr>
              <w:t>Краевой бюджет</w:t>
            </w:r>
          </w:p>
        </w:tc>
        <w:tc>
          <w:tcPr>
            <w:tcW w:w="2514" w:type="dxa"/>
            <w:vAlign w:val="center"/>
          </w:tcPr>
          <w:p w14:paraId="32752CA6" w14:textId="77777777" w:rsidR="00C37EA3" w:rsidRPr="00787BA2" w:rsidRDefault="00C37EA3" w:rsidP="00000F4F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23" w:type="dxa"/>
            <w:vAlign w:val="center"/>
          </w:tcPr>
          <w:p w14:paraId="543EB445" w14:textId="77777777" w:rsidR="00C37EA3" w:rsidRPr="00787BA2" w:rsidRDefault="00C37EA3" w:rsidP="00000F4F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15" w:type="dxa"/>
            <w:vAlign w:val="center"/>
          </w:tcPr>
          <w:p w14:paraId="04969E5A" w14:textId="77777777" w:rsidR="00C37EA3" w:rsidRPr="00787BA2" w:rsidRDefault="00C37EA3" w:rsidP="00000F4F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15" w:type="dxa"/>
            <w:vAlign w:val="center"/>
          </w:tcPr>
          <w:p w14:paraId="214589A9" w14:textId="77777777" w:rsidR="00C37EA3" w:rsidRPr="00787BA2" w:rsidRDefault="00C37EA3" w:rsidP="00000F4F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A65158" w:rsidRPr="00787BA2" w14:paraId="247BD7C0" w14:textId="77777777" w:rsidTr="005B786A">
        <w:tc>
          <w:tcPr>
            <w:tcW w:w="977" w:type="dxa"/>
            <w:vAlign w:val="center"/>
          </w:tcPr>
          <w:p w14:paraId="4C3ADDAE" w14:textId="77777777" w:rsidR="00C37EA3" w:rsidRPr="00787BA2" w:rsidRDefault="00C37EA3" w:rsidP="00000F4F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4768" w:type="dxa"/>
          </w:tcPr>
          <w:p w14:paraId="0957389A" w14:textId="77777777" w:rsidR="00C37EA3" w:rsidRPr="00787BA2" w:rsidRDefault="00C37EA3" w:rsidP="00000F4F">
            <w:pPr>
              <w:ind w:right="-31"/>
              <w:rPr>
                <w:kern w:val="0"/>
                <w:sz w:val="24"/>
              </w:rPr>
            </w:pPr>
            <w:r w:rsidRPr="00787BA2">
              <w:rPr>
                <w:kern w:val="0"/>
                <w:sz w:val="24"/>
              </w:rPr>
              <w:t xml:space="preserve">Федеральный бюджет </w:t>
            </w:r>
          </w:p>
        </w:tc>
        <w:tc>
          <w:tcPr>
            <w:tcW w:w="2514" w:type="dxa"/>
          </w:tcPr>
          <w:p w14:paraId="72231DFF" w14:textId="77777777" w:rsidR="00C37EA3" w:rsidRPr="00787BA2" w:rsidRDefault="00C37EA3" w:rsidP="00000F4F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23" w:type="dxa"/>
          </w:tcPr>
          <w:p w14:paraId="4842A65D" w14:textId="77777777" w:rsidR="00C37EA3" w:rsidRPr="00787BA2" w:rsidRDefault="00C37EA3" w:rsidP="00000F4F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15" w:type="dxa"/>
          </w:tcPr>
          <w:p w14:paraId="3FF518D3" w14:textId="77777777" w:rsidR="00C37EA3" w:rsidRPr="00787BA2" w:rsidRDefault="00C37EA3" w:rsidP="00000F4F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2515" w:type="dxa"/>
          </w:tcPr>
          <w:p w14:paraId="38C624BA" w14:textId="77777777" w:rsidR="00C37EA3" w:rsidRPr="00787BA2" w:rsidRDefault="00C37EA3" w:rsidP="00000F4F">
            <w:pPr>
              <w:ind w:right="-31"/>
              <w:rPr>
                <w:kern w:val="0"/>
                <w:sz w:val="24"/>
              </w:rPr>
            </w:pPr>
          </w:p>
        </w:tc>
      </w:tr>
      <w:tr w:rsidR="00A65158" w:rsidRPr="00787BA2" w14:paraId="086EA569" w14:textId="77777777" w:rsidTr="005B786A">
        <w:tc>
          <w:tcPr>
            <w:tcW w:w="977" w:type="dxa"/>
            <w:vAlign w:val="center"/>
          </w:tcPr>
          <w:p w14:paraId="3E10B4F8" w14:textId="77777777" w:rsidR="00C37EA3" w:rsidRPr="00787BA2" w:rsidRDefault="00A10F69" w:rsidP="00A10F69">
            <w:pPr>
              <w:ind w:right="-31"/>
              <w:jc w:val="center"/>
              <w:rPr>
                <w:kern w:val="0"/>
                <w:sz w:val="24"/>
              </w:rPr>
            </w:pPr>
            <w:r w:rsidRPr="00787BA2">
              <w:rPr>
                <w:kern w:val="0"/>
                <w:sz w:val="24"/>
              </w:rPr>
              <w:lastRenderedPageBreak/>
              <w:t>1</w:t>
            </w:r>
          </w:p>
        </w:tc>
        <w:tc>
          <w:tcPr>
            <w:tcW w:w="4768" w:type="dxa"/>
          </w:tcPr>
          <w:p w14:paraId="21FB6E3B" w14:textId="77777777" w:rsidR="00C37EA3" w:rsidRPr="00787BA2" w:rsidRDefault="00A10F69" w:rsidP="00A10F69">
            <w:pPr>
              <w:ind w:right="-31"/>
              <w:jc w:val="center"/>
              <w:rPr>
                <w:kern w:val="0"/>
                <w:sz w:val="24"/>
              </w:rPr>
            </w:pPr>
            <w:r w:rsidRPr="00787BA2">
              <w:rPr>
                <w:kern w:val="0"/>
                <w:sz w:val="24"/>
              </w:rPr>
              <w:t>2</w:t>
            </w:r>
          </w:p>
        </w:tc>
        <w:tc>
          <w:tcPr>
            <w:tcW w:w="2514" w:type="dxa"/>
          </w:tcPr>
          <w:p w14:paraId="45C082A2" w14:textId="77777777" w:rsidR="00C37EA3" w:rsidRPr="00787BA2" w:rsidRDefault="00A10F69" w:rsidP="00A10F69">
            <w:pPr>
              <w:ind w:right="-31"/>
              <w:jc w:val="center"/>
              <w:rPr>
                <w:kern w:val="0"/>
                <w:sz w:val="24"/>
              </w:rPr>
            </w:pPr>
            <w:r w:rsidRPr="00787BA2">
              <w:rPr>
                <w:kern w:val="0"/>
                <w:sz w:val="24"/>
              </w:rPr>
              <w:t>3</w:t>
            </w:r>
          </w:p>
        </w:tc>
        <w:tc>
          <w:tcPr>
            <w:tcW w:w="2523" w:type="dxa"/>
          </w:tcPr>
          <w:p w14:paraId="05605959" w14:textId="77777777" w:rsidR="00C37EA3" w:rsidRPr="00787BA2" w:rsidRDefault="00A10F69" w:rsidP="00A10F69">
            <w:pPr>
              <w:ind w:right="-31"/>
              <w:jc w:val="center"/>
              <w:rPr>
                <w:kern w:val="0"/>
                <w:sz w:val="24"/>
              </w:rPr>
            </w:pPr>
            <w:r w:rsidRPr="00787BA2">
              <w:rPr>
                <w:kern w:val="0"/>
                <w:sz w:val="24"/>
              </w:rPr>
              <w:t>4</w:t>
            </w:r>
          </w:p>
        </w:tc>
        <w:tc>
          <w:tcPr>
            <w:tcW w:w="2515" w:type="dxa"/>
          </w:tcPr>
          <w:p w14:paraId="5C504C4D" w14:textId="77777777" w:rsidR="00C37EA3" w:rsidRPr="00787BA2" w:rsidRDefault="00A10F69" w:rsidP="00A10F69">
            <w:pPr>
              <w:ind w:right="-31"/>
              <w:jc w:val="center"/>
              <w:rPr>
                <w:kern w:val="0"/>
                <w:sz w:val="24"/>
              </w:rPr>
            </w:pPr>
            <w:r w:rsidRPr="00787BA2">
              <w:rPr>
                <w:kern w:val="0"/>
                <w:sz w:val="24"/>
              </w:rPr>
              <w:t>5</w:t>
            </w:r>
          </w:p>
        </w:tc>
        <w:tc>
          <w:tcPr>
            <w:tcW w:w="2515" w:type="dxa"/>
          </w:tcPr>
          <w:p w14:paraId="0F8BFCD1" w14:textId="77777777" w:rsidR="00C37EA3" w:rsidRPr="00787BA2" w:rsidRDefault="00A10F69" w:rsidP="00A10F69">
            <w:pPr>
              <w:ind w:right="-31"/>
              <w:jc w:val="center"/>
              <w:rPr>
                <w:kern w:val="0"/>
                <w:sz w:val="24"/>
              </w:rPr>
            </w:pPr>
            <w:r w:rsidRPr="00787BA2">
              <w:rPr>
                <w:kern w:val="0"/>
                <w:sz w:val="24"/>
              </w:rPr>
              <w:t>6</w:t>
            </w:r>
          </w:p>
        </w:tc>
      </w:tr>
      <w:tr w:rsidR="00A65158" w:rsidRPr="00787BA2" w14:paraId="0249F1FB" w14:textId="77777777" w:rsidTr="005B786A">
        <w:tc>
          <w:tcPr>
            <w:tcW w:w="977" w:type="dxa"/>
            <w:vAlign w:val="center"/>
          </w:tcPr>
          <w:p w14:paraId="17CC6B90" w14:textId="77777777" w:rsidR="00C37EA3" w:rsidRPr="00787BA2" w:rsidRDefault="00C37EA3" w:rsidP="00000F4F">
            <w:pPr>
              <w:ind w:right="-31"/>
              <w:jc w:val="center"/>
              <w:rPr>
                <w:b/>
                <w:kern w:val="0"/>
                <w:sz w:val="24"/>
              </w:rPr>
            </w:pPr>
            <w:r w:rsidRPr="00787BA2">
              <w:rPr>
                <w:b/>
                <w:kern w:val="0"/>
                <w:sz w:val="24"/>
              </w:rPr>
              <w:t>4</w:t>
            </w:r>
          </w:p>
        </w:tc>
        <w:tc>
          <w:tcPr>
            <w:tcW w:w="4768" w:type="dxa"/>
          </w:tcPr>
          <w:p w14:paraId="1847328E" w14:textId="77777777" w:rsidR="00C37EA3" w:rsidRPr="00787BA2" w:rsidRDefault="00C37EA3" w:rsidP="00000F4F">
            <w:pPr>
              <w:ind w:right="-31"/>
              <w:rPr>
                <w:b/>
                <w:kern w:val="0"/>
                <w:sz w:val="24"/>
              </w:rPr>
            </w:pPr>
            <w:r w:rsidRPr="00787BA2">
              <w:rPr>
                <w:b/>
                <w:kern w:val="0"/>
                <w:sz w:val="24"/>
              </w:rPr>
              <w:t>Подпрограмма 3</w:t>
            </w:r>
          </w:p>
        </w:tc>
        <w:tc>
          <w:tcPr>
            <w:tcW w:w="2514" w:type="dxa"/>
          </w:tcPr>
          <w:p w14:paraId="7E6B30BF" w14:textId="77777777" w:rsidR="00C37EA3" w:rsidRPr="00787BA2" w:rsidRDefault="00C37EA3" w:rsidP="00000F4F">
            <w:pPr>
              <w:ind w:right="-31"/>
              <w:jc w:val="center"/>
              <w:rPr>
                <w:kern w:val="0"/>
                <w:sz w:val="24"/>
              </w:rPr>
            </w:pPr>
            <w:r w:rsidRPr="00787BA2">
              <w:rPr>
                <w:kern w:val="0"/>
                <w:sz w:val="24"/>
              </w:rPr>
              <w:t>43 785,69</w:t>
            </w:r>
          </w:p>
        </w:tc>
        <w:tc>
          <w:tcPr>
            <w:tcW w:w="2523" w:type="dxa"/>
          </w:tcPr>
          <w:p w14:paraId="713A144F" w14:textId="77777777" w:rsidR="00C37EA3" w:rsidRPr="00787BA2" w:rsidRDefault="00C37EA3" w:rsidP="00000F4F">
            <w:pPr>
              <w:ind w:right="-31"/>
              <w:jc w:val="center"/>
              <w:rPr>
                <w:kern w:val="0"/>
                <w:sz w:val="24"/>
              </w:rPr>
            </w:pPr>
            <w:r w:rsidRPr="00787BA2">
              <w:rPr>
                <w:kern w:val="0"/>
                <w:sz w:val="24"/>
              </w:rPr>
              <w:t>35 000,00</w:t>
            </w:r>
          </w:p>
        </w:tc>
        <w:tc>
          <w:tcPr>
            <w:tcW w:w="2515" w:type="dxa"/>
          </w:tcPr>
          <w:p w14:paraId="5C29FD87" w14:textId="77777777" w:rsidR="00C37EA3" w:rsidRPr="00787BA2" w:rsidRDefault="00C37EA3" w:rsidP="00000F4F">
            <w:pPr>
              <w:ind w:right="-31"/>
              <w:jc w:val="center"/>
              <w:rPr>
                <w:kern w:val="0"/>
                <w:sz w:val="24"/>
              </w:rPr>
            </w:pPr>
            <w:r w:rsidRPr="00787BA2">
              <w:rPr>
                <w:kern w:val="0"/>
                <w:sz w:val="24"/>
              </w:rPr>
              <w:t>8 785,69</w:t>
            </w:r>
          </w:p>
        </w:tc>
        <w:tc>
          <w:tcPr>
            <w:tcW w:w="2515" w:type="dxa"/>
          </w:tcPr>
          <w:p w14:paraId="51F0145C" w14:textId="77777777" w:rsidR="00C37EA3" w:rsidRPr="00787BA2" w:rsidRDefault="00C37EA3" w:rsidP="00000F4F">
            <w:pPr>
              <w:ind w:right="-31"/>
              <w:jc w:val="center"/>
              <w:rPr>
                <w:kern w:val="0"/>
                <w:sz w:val="24"/>
              </w:rPr>
            </w:pPr>
            <w:r w:rsidRPr="00787BA2">
              <w:rPr>
                <w:kern w:val="0"/>
                <w:sz w:val="24"/>
              </w:rPr>
              <w:t>0,00</w:t>
            </w:r>
          </w:p>
        </w:tc>
      </w:tr>
      <w:tr w:rsidR="00A65158" w:rsidRPr="00787BA2" w14:paraId="1581B131" w14:textId="77777777" w:rsidTr="005B786A">
        <w:tc>
          <w:tcPr>
            <w:tcW w:w="977" w:type="dxa"/>
            <w:vAlign w:val="center"/>
          </w:tcPr>
          <w:p w14:paraId="69D4D484" w14:textId="77777777" w:rsidR="00C37EA3" w:rsidRPr="00787BA2" w:rsidRDefault="00C37EA3" w:rsidP="00000F4F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4768" w:type="dxa"/>
          </w:tcPr>
          <w:p w14:paraId="24E9BDD9" w14:textId="77777777" w:rsidR="00C37EA3" w:rsidRPr="00787BA2" w:rsidRDefault="00C37EA3" w:rsidP="00000F4F">
            <w:pPr>
              <w:ind w:right="-31"/>
              <w:rPr>
                <w:kern w:val="0"/>
                <w:sz w:val="24"/>
              </w:rPr>
            </w:pPr>
            <w:r w:rsidRPr="00787BA2">
              <w:rPr>
                <w:kern w:val="0"/>
                <w:sz w:val="24"/>
              </w:rPr>
              <w:t>По источникам финансирования:</w:t>
            </w:r>
          </w:p>
        </w:tc>
        <w:tc>
          <w:tcPr>
            <w:tcW w:w="2514" w:type="dxa"/>
          </w:tcPr>
          <w:p w14:paraId="3624FBE9" w14:textId="77777777" w:rsidR="00C37EA3" w:rsidRPr="00787BA2" w:rsidRDefault="00C37EA3" w:rsidP="00000F4F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23" w:type="dxa"/>
          </w:tcPr>
          <w:p w14:paraId="43E0D776" w14:textId="77777777" w:rsidR="00C37EA3" w:rsidRPr="00787BA2" w:rsidRDefault="00C37EA3" w:rsidP="00000F4F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15" w:type="dxa"/>
          </w:tcPr>
          <w:p w14:paraId="23B69E17" w14:textId="77777777" w:rsidR="00C37EA3" w:rsidRPr="00787BA2" w:rsidRDefault="00C37EA3" w:rsidP="00000F4F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15" w:type="dxa"/>
          </w:tcPr>
          <w:p w14:paraId="2FDB9220" w14:textId="77777777" w:rsidR="00C37EA3" w:rsidRPr="00787BA2" w:rsidRDefault="00C37EA3" w:rsidP="00000F4F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A65158" w:rsidRPr="00787BA2" w14:paraId="2BA1D467" w14:textId="77777777" w:rsidTr="005B786A">
        <w:tc>
          <w:tcPr>
            <w:tcW w:w="977" w:type="dxa"/>
            <w:vAlign w:val="center"/>
          </w:tcPr>
          <w:p w14:paraId="2B7756EE" w14:textId="77777777" w:rsidR="00C37EA3" w:rsidRPr="00787BA2" w:rsidRDefault="00C37EA3" w:rsidP="00000F4F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4768" w:type="dxa"/>
          </w:tcPr>
          <w:p w14:paraId="1C4EAFCC" w14:textId="77777777" w:rsidR="00C37EA3" w:rsidRPr="00787BA2" w:rsidRDefault="00C37EA3" w:rsidP="00000F4F">
            <w:pPr>
              <w:ind w:right="-31"/>
              <w:rPr>
                <w:kern w:val="0"/>
                <w:sz w:val="24"/>
              </w:rPr>
            </w:pPr>
            <w:r w:rsidRPr="00787BA2">
              <w:rPr>
                <w:kern w:val="0"/>
                <w:sz w:val="24"/>
              </w:rPr>
              <w:t>Бюджет города</w:t>
            </w:r>
          </w:p>
        </w:tc>
        <w:tc>
          <w:tcPr>
            <w:tcW w:w="2514" w:type="dxa"/>
          </w:tcPr>
          <w:p w14:paraId="11BAD597" w14:textId="77777777" w:rsidR="00C37EA3" w:rsidRPr="00787BA2" w:rsidRDefault="00C37EA3" w:rsidP="00000F4F">
            <w:pPr>
              <w:ind w:right="-31"/>
              <w:jc w:val="center"/>
              <w:rPr>
                <w:kern w:val="0"/>
                <w:sz w:val="24"/>
              </w:rPr>
            </w:pPr>
            <w:r w:rsidRPr="00787BA2">
              <w:rPr>
                <w:kern w:val="0"/>
                <w:sz w:val="24"/>
              </w:rPr>
              <w:t>0,00</w:t>
            </w:r>
          </w:p>
        </w:tc>
        <w:tc>
          <w:tcPr>
            <w:tcW w:w="2523" w:type="dxa"/>
          </w:tcPr>
          <w:p w14:paraId="47A0C956" w14:textId="77777777" w:rsidR="00C37EA3" w:rsidRPr="00787BA2" w:rsidRDefault="00C37EA3" w:rsidP="00000F4F">
            <w:pPr>
              <w:ind w:right="-31"/>
              <w:jc w:val="center"/>
              <w:rPr>
                <w:kern w:val="0"/>
                <w:sz w:val="24"/>
              </w:rPr>
            </w:pPr>
            <w:r w:rsidRPr="00787BA2">
              <w:rPr>
                <w:kern w:val="0"/>
                <w:sz w:val="24"/>
              </w:rPr>
              <w:t>0,00</w:t>
            </w:r>
          </w:p>
        </w:tc>
        <w:tc>
          <w:tcPr>
            <w:tcW w:w="2515" w:type="dxa"/>
          </w:tcPr>
          <w:p w14:paraId="7E58CD04" w14:textId="77777777" w:rsidR="00C37EA3" w:rsidRPr="00787BA2" w:rsidRDefault="00C37EA3" w:rsidP="00000F4F">
            <w:pPr>
              <w:ind w:right="-31"/>
              <w:jc w:val="center"/>
              <w:rPr>
                <w:kern w:val="0"/>
                <w:sz w:val="24"/>
              </w:rPr>
            </w:pPr>
            <w:r w:rsidRPr="00787BA2">
              <w:rPr>
                <w:kern w:val="0"/>
                <w:sz w:val="24"/>
              </w:rPr>
              <w:t>0,00</w:t>
            </w:r>
          </w:p>
        </w:tc>
        <w:tc>
          <w:tcPr>
            <w:tcW w:w="2515" w:type="dxa"/>
          </w:tcPr>
          <w:p w14:paraId="2FBE1E6C" w14:textId="77777777" w:rsidR="00C37EA3" w:rsidRPr="00787BA2" w:rsidRDefault="00C37EA3" w:rsidP="00000F4F">
            <w:pPr>
              <w:ind w:right="-31"/>
              <w:jc w:val="center"/>
              <w:rPr>
                <w:kern w:val="0"/>
                <w:sz w:val="24"/>
              </w:rPr>
            </w:pPr>
            <w:r w:rsidRPr="00787BA2">
              <w:rPr>
                <w:kern w:val="0"/>
                <w:sz w:val="24"/>
              </w:rPr>
              <w:t>0,00</w:t>
            </w:r>
          </w:p>
        </w:tc>
      </w:tr>
      <w:tr w:rsidR="00A65158" w:rsidRPr="00787BA2" w14:paraId="205405B6" w14:textId="77777777" w:rsidTr="005B786A">
        <w:tc>
          <w:tcPr>
            <w:tcW w:w="977" w:type="dxa"/>
            <w:vAlign w:val="center"/>
          </w:tcPr>
          <w:p w14:paraId="7A5E2B9C" w14:textId="77777777" w:rsidR="00C37EA3" w:rsidRPr="00787BA2" w:rsidRDefault="00C37EA3" w:rsidP="00000F4F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4768" w:type="dxa"/>
          </w:tcPr>
          <w:p w14:paraId="09BC08B8" w14:textId="77777777" w:rsidR="00C37EA3" w:rsidRPr="00787BA2" w:rsidRDefault="00C37EA3" w:rsidP="00000F4F">
            <w:pPr>
              <w:ind w:right="-31"/>
              <w:rPr>
                <w:kern w:val="0"/>
                <w:sz w:val="24"/>
              </w:rPr>
            </w:pPr>
            <w:r w:rsidRPr="00787BA2">
              <w:rPr>
                <w:kern w:val="0"/>
                <w:sz w:val="24"/>
              </w:rPr>
              <w:t>Краевой бюджет</w:t>
            </w:r>
          </w:p>
        </w:tc>
        <w:tc>
          <w:tcPr>
            <w:tcW w:w="2514" w:type="dxa"/>
          </w:tcPr>
          <w:p w14:paraId="0DA736DD" w14:textId="77777777" w:rsidR="00C37EA3" w:rsidRPr="00787BA2" w:rsidRDefault="00C37EA3" w:rsidP="00000F4F">
            <w:pPr>
              <w:ind w:right="-31"/>
              <w:jc w:val="center"/>
              <w:rPr>
                <w:kern w:val="0"/>
                <w:sz w:val="24"/>
              </w:rPr>
            </w:pPr>
            <w:r w:rsidRPr="00787BA2">
              <w:rPr>
                <w:kern w:val="0"/>
                <w:sz w:val="24"/>
              </w:rPr>
              <w:t>43 785,69</w:t>
            </w:r>
          </w:p>
        </w:tc>
        <w:tc>
          <w:tcPr>
            <w:tcW w:w="2523" w:type="dxa"/>
          </w:tcPr>
          <w:p w14:paraId="62F082B7" w14:textId="77777777" w:rsidR="00C37EA3" w:rsidRPr="00787BA2" w:rsidRDefault="00C37EA3" w:rsidP="00000F4F">
            <w:pPr>
              <w:ind w:right="-31"/>
              <w:jc w:val="center"/>
              <w:rPr>
                <w:kern w:val="0"/>
                <w:sz w:val="24"/>
              </w:rPr>
            </w:pPr>
            <w:r w:rsidRPr="00787BA2">
              <w:rPr>
                <w:kern w:val="0"/>
                <w:sz w:val="24"/>
              </w:rPr>
              <w:t>35 000,00</w:t>
            </w:r>
          </w:p>
        </w:tc>
        <w:tc>
          <w:tcPr>
            <w:tcW w:w="2515" w:type="dxa"/>
            <w:vAlign w:val="center"/>
          </w:tcPr>
          <w:p w14:paraId="3FD39CCB" w14:textId="77777777" w:rsidR="00C37EA3" w:rsidRPr="00787BA2" w:rsidRDefault="00C37EA3" w:rsidP="00000F4F">
            <w:pPr>
              <w:ind w:right="-31"/>
              <w:jc w:val="center"/>
              <w:rPr>
                <w:kern w:val="0"/>
                <w:sz w:val="24"/>
              </w:rPr>
            </w:pPr>
            <w:r w:rsidRPr="00787BA2">
              <w:rPr>
                <w:kern w:val="0"/>
                <w:sz w:val="24"/>
              </w:rPr>
              <w:t>8 785,69</w:t>
            </w:r>
          </w:p>
        </w:tc>
        <w:tc>
          <w:tcPr>
            <w:tcW w:w="2515" w:type="dxa"/>
            <w:vAlign w:val="center"/>
          </w:tcPr>
          <w:p w14:paraId="3432EA51" w14:textId="77777777" w:rsidR="00C37EA3" w:rsidRPr="00787BA2" w:rsidRDefault="00C37EA3" w:rsidP="00000F4F">
            <w:pPr>
              <w:ind w:right="-31"/>
              <w:jc w:val="center"/>
              <w:rPr>
                <w:kern w:val="0"/>
                <w:sz w:val="24"/>
              </w:rPr>
            </w:pPr>
            <w:r w:rsidRPr="00787BA2">
              <w:rPr>
                <w:kern w:val="0"/>
                <w:sz w:val="24"/>
              </w:rPr>
              <w:t>0,00</w:t>
            </w:r>
          </w:p>
        </w:tc>
      </w:tr>
      <w:tr w:rsidR="00A65158" w:rsidRPr="00787BA2" w14:paraId="29DE315F" w14:textId="77777777" w:rsidTr="005B786A">
        <w:tc>
          <w:tcPr>
            <w:tcW w:w="977" w:type="dxa"/>
            <w:vAlign w:val="center"/>
          </w:tcPr>
          <w:p w14:paraId="526BDA41" w14:textId="77777777" w:rsidR="00C37EA3" w:rsidRPr="00787BA2" w:rsidRDefault="00C37EA3" w:rsidP="00000F4F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4768" w:type="dxa"/>
          </w:tcPr>
          <w:p w14:paraId="0EA0BFDD" w14:textId="77777777" w:rsidR="00C37EA3" w:rsidRPr="00787BA2" w:rsidRDefault="00C37EA3" w:rsidP="00000F4F">
            <w:pPr>
              <w:ind w:right="-31"/>
              <w:rPr>
                <w:kern w:val="0"/>
                <w:sz w:val="24"/>
              </w:rPr>
            </w:pPr>
            <w:r w:rsidRPr="00787BA2">
              <w:rPr>
                <w:kern w:val="0"/>
                <w:sz w:val="24"/>
              </w:rPr>
              <w:t xml:space="preserve">Федеральный бюджет </w:t>
            </w:r>
          </w:p>
        </w:tc>
        <w:tc>
          <w:tcPr>
            <w:tcW w:w="2514" w:type="dxa"/>
          </w:tcPr>
          <w:p w14:paraId="47ED495E" w14:textId="77777777" w:rsidR="00C37EA3" w:rsidRPr="00787BA2" w:rsidRDefault="00C37EA3" w:rsidP="00000F4F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23" w:type="dxa"/>
          </w:tcPr>
          <w:p w14:paraId="75246AF2" w14:textId="77777777" w:rsidR="00C37EA3" w:rsidRPr="00787BA2" w:rsidRDefault="00C37EA3" w:rsidP="00000F4F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15" w:type="dxa"/>
            <w:vAlign w:val="center"/>
          </w:tcPr>
          <w:p w14:paraId="1127B0EA" w14:textId="77777777" w:rsidR="00C37EA3" w:rsidRPr="00787BA2" w:rsidRDefault="00C37EA3" w:rsidP="00000F4F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15" w:type="dxa"/>
            <w:vAlign w:val="center"/>
          </w:tcPr>
          <w:p w14:paraId="3ABAC32C" w14:textId="77777777" w:rsidR="00C37EA3" w:rsidRPr="00787BA2" w:rsidRDefault="00C37EA3" w:rsidP="00000F4F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A65158" w:rsidRPr="00787BA2" w14:paraId="534CE6CD" w14:textId="77777777" w:rsidTr="005B786A">
        <w:tc>
          <w:tcPr>
            <w:tcW w:w="977" w:type="dxa"/>
            <w:vAlign w:val="center"/>
          </w:tcPr>
          <w:p w14:paraId="4C18E0CE" w14:textId="77777777" w:rsidR="00C37EA3" w:rsidRPr="00787BA2" w:rsidRDefault="00C37EA3" w:rsidP="00000F4F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4768" w:type="dxa"/>
          </w:tcPr>
          <w:p w14:paraId="717509C3" w14:textId="77777777" w:rsidR="00C37EA3" w:rsidRPr="00787BA2" w:rsidRDefault="00C37EA3" w:rsidP="00000F4F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2514" w:type="dxa"/>
          </w:tcPr>
          <w:p w14:paraId="32047042" w14:textId="77777777" w:rsidR="00C37EA3" w:rsidRPr="00787BA2" w:rsidRDefault="00C37EA3" w:rsidP="00000F4F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23" w:type="dxa"/>
          </w:tcPr>
          <w:p w14:paraId="6F535589" w14:textId="77777777" w:rsidR="00C37EA3" w:rsidRPr="00787BA2" w:rsidRDefault="00C37EA3" w:rsidP="00000F4F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15" w:type="dxa"/>
          </w:tcPr>
          <w:p w14:paraId="6B05667F" w14:textId="77777777" w:rsidR="00C37EA3" w:rsidRPr="00787BA2" w:rsidRDefault="00C37EA3" w:rsidP="00000F4F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2515" w:type="dxa"/>
          </w:tcPr>
          <w:p w14:paraId="493A0E8C" w14:textId="77777777" w:rsidR="00C37EA3" w:rsidRPr="00787BA2" w:rsidRDefault="00C37EA3" w:rsidP="00000F4F">
            <w:pPr>
              <w:ind w:right="-31"/>
              <w:rPr>
                <w:kern w:val="0"/>
                <w:sz w:val="24"/>
              </w:rPr>
            </w:pPr>
          </w:p>
        </w:tc>
      </w:tr>
      <w:tr w:rsidR="00A65158" w:rsidRPr="00787BA2" w14:paraId="30FD8B17" w14:textId="77777777" w:rsidTr="005B786A">
        <w:tc>
          <w:tcPr>
            <w:tcW w:w="977" w:type="dxa"/>
            <w:vAlign w:val="center"/>
          </w:tcPr>
          <w:p w14:paraId="483F2D6D" w14:textId="77777777" w:rsidR="00C37EA3" w:rsidRPr="00787BA2" w:rsidRDefault="00C37EA3" w:rsidP="00000F4F">
            <w:pPr>
              <w:ind w:right="-31"/>
              <w:jc w:val="center"/>
              <w:rPr>
                <w:b/>
                <w:kern w:val="0"/>
                <w:sz w:val="24"/>
              </w:rPr>
            </w:pPr>
            <w:r w:rsidRPr="00787BA2">
              <w:rPr>
                <w:b/>
                <w:kern w:val="0"/>
                <w:sz w:val="24"/>
              </w:rPr>
              <w:t>5</w:t>
            </w:r>
          </w:p>
        </w:tc>
        <w:tc>
          <w:tcPr>
            <w:tcW w:w="4768" w:type="dxa"/>
          </w:tcPr>
          <w:p w14:paraId="3ABE781A" w14:textId="77777777" w:rsidR="00C37EA3" w:rsidRPr="00787BA2" w:rsidRDefault="00C37EA3" w:rsidP="00000F4F">
            <w:pPr>
              <w:ind w:right="-31"/>
              <w:rPr>
                <w:b/>
                <w:kern w:val="0"/>
                <w:sz w:val="24"/>
              </w:rPr>
            </w:pPr>
            <w:r w:rsidRPr="00787BA2">
              <w:rPr>
                <w:b/>
                <w:kern w:val="0"/>
                <w:sz w:val="24"/>
              </w:rPr>
              <w:t>Подпрограмма 4</w:t>
            </w:r>
          </w:p>
        </w:tc>
        <w:tc>
          <w:tcPr>
            <w:tcW w:w="2514" w:type="dxa"/>
          </w:tcPr>
          <w:p w14:paraId="38125E8E" w14:textId="77777777" w:rsidR="00C37EA3" w:rsidRPr="00787BA2" w:rsidRDefault="00C37EA3" w:rsidP="00000F4F">
            <w:pPr>
              <w:ind w:right="-31"/>
              <w:jc w:val="center"/>
              <w:rPr>
                <w:kern w:val="0"/>
                <w:sz w:val="24"/>
              </w:rPr>
            </w:pPr>
            <w:r w:rsidRPr="00787BA2">
              <w:rPr>
                <w:kern w:val="0"/>
                <w:sz w:val="24"/>
              </w:rPr>
              <w:t>1 314,96</w:t>
            </w:r>
          </w:p>
        </w:tc>
        <w:tc>
          <w:tcPr>
            <w:tcW w:w="2523" w:type="dxa"/>
          </w:tcPr>
          <w:p w14:paraId="33C230A6" w14:textId="77777777" w:rsidR="00C37EA3" w:rsidRPr="00787BA2" w:rsidRDefault="00C37EA3" w:rsidP="00000F4F">
            <w:pPr>
              <w:ind w:right="-31"/>
              <w:jc w:val="center"/>
              <w:rPr>
                <w:kern w:val="0"/>
                <w:sz w:val="24"/>
              </w:rPr>
            </w:pPr>
            <w:r w:rsidRPr="00787BA2">
              <w:rPr>
                <w:kern w:val="0"/>
                <w:sz w:val="24"/>
              </w:rPr>
              <w:t>1 304,96</w:t>
            </w:r>
          </w:p>
        </w:tc>
        <w:tc>
          <w:tcPr>
            <w:tcW w:w="2515" w:type="dxa"/>
            <w:vAlign w:val="center"/>
          </w:tcPr>
          <w:p w14:paraId="3BD11996" w14:textId="77777777" w:rsidR="00C37EA3" w:rsidRPr="00787BA2" w:rsidRDefault="00C37EA3" w:rsidP="00000F4F">
            <w:pPr>
              <w:ind w:right="-31"/>
              <w:jc w:val="center"/>
              <w:rPr>
                <w:kern w:val="0"/>
                <w:sz w:val="24"/>
              </w:rPr>
            </w:pPr>
            <w:r w:rsidRPr="00787BA2">
              <w:rPr>
                <w:kern w:val="0"/>
                <w:sz w:val="24"/>
              </w:rPr>
              <w:t>5,00</w:t>
            </w:r>
          </w:p>
        </w:tc>
        <w:tc>
          <w:tcPr>
            <w:tcW w:w="2515" w:type="dxa"/>
            <w:vAlign w:val="center"/>
          </w:tcPr>
          <w:p w14:paraId="5FCF5BB1" w14:textId="77777777" w:rsidR="00C37EA3" w:rsidRPr="00787BA2" w:rsidRDefault="00C37EA3" w:rsidP="00000F4F">
            <w:pPr>
              <w:ind w:right="-31"/>
              <w:jc w:val="center"/>
              <w:rPr>
                <w:kern w:val="0"/>
                <w:sz w:val="24"/>
              </w:rPr>
            </w:pPr>
            <w:r w:rsidRPr="00787BA2">
              <w:rPr>
                <w:kern w:val="0"/>
                <w:sz w:val="24"/>
              </w:rPr>
              <w:t>5,00</w:t>
            </w:r>
          </w:p>
        </w:tc>
      </w:tr>
      <w:tr w:rsidR="00A65158" w:rsidRPr="00787BA2" w14:paraId="47DD5BAD" w14:textId="77777777" w:rsidTr="005B786A">
        <w:tc>
          <w:tcPr>
            <w:tcW w:w="977" w:type="dxa"/>
            <w:vAlign w:val="center"/>
          </w:tcPr>
          <w:p w14:paraId="09CDB984" w14:textId="77777777" w:rsidR="00C37EA3" w:rsidRPr="00787BA2" w:rsidRDefault="00C37EA3" w:rsidP="00000F4F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4768" w:type="dxa"/>
          </w:tcPr>
          <w:p w14:paraId="3452AD5C" w14:textId="77777777" w:rsidR="00C37EA3" w:rsidRPr="00787BA2" w:rsidRDefault="00C37EA3" w:rsidP="00000F4F">
            <w:pPr>
              <w:ind w:right="-31"/>
              <w:rPr>
                <w:kern w:val="0"/>
                <w:sz w:val="24"/>
              </w:rPr>
            </w:pPr>
            <w:r w:rsidRPr="00787BA2">
              <w:rPr>
                <w:kern w:val="0"/>
                <w:sz w:val="24"/>
              </w:rPr>
              <w:t>По источникам финансирования:</w:t>
            </w:r>
          </w:p>
        </w:tc>
        <w:tc>
          <w:tcPr>
            <w:tcW w:w="2514" w:type="dxa"/>
            <w:vAlign w:val="center"/>
          </w:tcPr>
          <w:p w14:paraId="62D162EF" w14:textId="77777777" w:rsidR="00C37EA3" w:rsidRPr="00787BA2" w:rsidRDefault="00C37EA3" w:rsidP="00000F4F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23" w:type="dxa"/>
            <w:vAlign w:val="center"/>
          </w:tcPr>
          <w:p w14:paraId="15CD53BA" w14:textId="77777777" w:rsidR="00C37EA3" w:rsidRPr="00787BA2" w:rsidRDefault="00C37EA3" w:rsidP="00000F4F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15" w:type="dxa"/>
            <w:vAlign w:val="center"/>
          </w:tcPr>
          <w:p w14:paraId="0111C570" w14:textId="77777777" w:rsidR="00C37EA3" w:rsidRPr="00787BA2" w:rsidRDefault="00C37EA3" w:rsidP="00000F4F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15" w:type="dxa"/>
            <w:vAlign w:val="center"/>
          </w:tcPr>
          <w:p w14:paraId="21D01C60" w14:textId="77777777" w:rsidR="00C37EA3" w:rsidRPr="00787BA2" w:rsidRDefault="00C37EA3" w:rsidP="00000F4F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A65158" w:rsidRPr="00787BA2" w14:paraId="52966504" w14:textId="77777777" w:rsidTr="005B786A">
        <w:tc>
          <w:tcPr>
            <w:tcW w:w="977" w:type="dxa"/>
          </w:tcPr>
          <w:p w14:paraId="1212E829" w14:textId="77777777" w:rsidR="00C37EA3" w:rsidRPr="00787BA2" w:rsidRDefault="00C37EA3" w:rsidP="00000F4F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768" w:type="dxa"/>
          </w:tcPr>
          <w:p w14:paraId="7A6122B1" w14:textId="77777777" w:rsidR="00C37EA3" w:rsidRPr="00787BA2" w:rsidRDefault="00C37EA3" w:rsidP="00000F4F">
            <w:pPr>
              <w:ind w:right="-31"/>
              <w:rPr>
                <w:kern w:val="0"/>
                <w:sz w:val="24"/>
              </w:rPr>
            </w:pPr>
            <w:r w:rsidRPr="00787BA2">
              <w:rPr>
                <w:kern w:val="0"/>
                <w:sz w:val="24"/>
              </w:rPr>
              <w:t>Бюджет города</w:t>
            </w:r>
          </w:p>
        </w:tc>
        <w:tc>
          <w:tcPr>
            <w:tcW w:w="2514" w:type="dxa"/>
          </w:tcPr>
          <w:p w14:paraId="7B7CCA2C" w14:textId="77777777" w:rsidR="00C37EA3" w:rsidRPr="00787BA2" w:rsidRDefault="00C37EA3" w:rsidP="00000F4F">
            <w:pPr>
              <w:ind w:right="-31"/>
              <w:jc w:val="center"/>
              <w:rPr>
                <w:kern w:val="0"/>
                <w:sz w:val="24"/>
              </w:rPr>
            </w:pPr>
            <w:r w:rsidRPr="00787BA2">
              <w:rPr>
                <w:kern w:val="0"/>
                <w:sz w:val="24"/>
              </w:rPr>
              <w:t>1 314,96</w:t>
            </w:r>
          </w:p>
        </w:tc>
        <w:tc>
          <w:tcPr>
            <w:tcW w:w="2523" w:type="dxa"/>
          </w:tcPr>
          <w:p w14:paraId="7D64ED25" w14:textId="77777777" w:rsidR="00C37EA3" w:rsidRPr="00787BA2" w:rsidRDefault="00C37EA3" w:rsidP="00000F4F">
            <w:pPr>
              <w:ind w:right="-31"/>
              <w:jc w:val="center"/>
              <w:rPr>
                <w:kern w:val="0"/>
                <w:sz w:val="24"/>
              </w:rPr>
            </w:pPr>
            <w:r w:rsidRPr="00787BA2">
              <w:rPr>
                <w:kern w:val="0"/>
                <w:sz w:val="24"/>
              </w:rPr>
              <w:t>1 304,96</w:t>
            </w:r>
          </w:p>
        </w:tc>
        <w:tc>
          <w:tcPr>
            <w:tcW w:w="2515" w:type="dxa"/>
            <w:vAlign w:val="center"/>
          </w:tcPr>
          <w:p w14:paraId="23EAABB0" w14:textId="77777777" w:rsidR="00C37EA3" w:rsidRPr="00787BA2" w:rsidRDefault="00C37EA3" w:rsidP="00000F4F">
            <w:pPr>
              <w:ind w:right="-31"/>
              <w:jc w:val="center"/>
              <w:rPr>
                <w:kern w:val="0"/>
                <w:sz w:val="24"/>
              </w:rPr>
            </w:pPr>
            <w:r w:rsidRPr="00787BA2">
              <w:rPr>
                <w:kern w:val="0"/>
                <w:sz w:val="24"/>
              </w:rPr>
              <w:t>5,00</w:t>
            </w:r>
          </w:p>
        </w:tc>
        <w:tc>
          <w:tcPr>
            <w:tcW w:w="2515" w:type="dxa"/>
            <w:vAlign w:val="center"/>
          </w:tcPr>
          <w:p w14:paraId="7CC95387" w14:textId="77777777" w:rsidR="00C37EA3" w:rsidRPr="00787BA2" w:rsidRDefault="00C37EA3" w:rsidP="00000F4F">
            <w:pPr>
              <w:ind w:right="-31"/>
              <w:jc w:val="center"/>
              <w:rPr>
                <w:kern w:val="0"/>
                <w:sz w:val="24"/>
              </w:rPr>
            </w:pPr>
            <w:r w:rsidRPr="00787BA2">
              <w:rPr>
                <w:kern w:val="0"/>
                <w:sz w:val="24"/>
              </w:rPr>
              <w:t>5,00</w:t>
            </w:r>
          </w:p>
        </w:tc>
      </w:tr>
      <w:tr w:rsidR="00A65158" w:rsidRPr="00787BA2" w14:paraId="259D5A78" w14:textId="77777777" w:rsidTr="005B786A">
        <w:trPr>
          <w:trHeight w:val="88"/>
        </w:trPr>
        <w:tc>
          <w:tcPr>
            <w:tcW w:w="977" w:type="dxa"/>
          </w:tcPr>
          <w:p w14:paraId="6EAE37C5" w14:textId="77777777" w:rsidR="00C37EA3" w:rsidRPr="00787BA2" w:rsidRDefault="00C37EA3" w:rsidP="00000F4F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768" w:type="dxa"/>
          </w:tcPr>
          <w:p w14:paraId="2C9E814B" w14:textId="77777777" w:rsidR="00C37EA3" w:rsidRPr="00787BA2" w:rsidRDefault="00C37EA3" w:rsidP="00000F4F">
            <w:pPr>
              <w:ind w:right="-31"/>
              <w:rPr>
                <w:kern w:val="0"/>
                <w:sz w:val="24"/>
              </w:rPr>
            </w:pPr>
            <w:r w:rsidRPr="00787BA2">
              <w:rPr>
                <w:kern w:val="0"/>
                <w:sz w:val="24"/>
              </w:rPr>
              <w:t>Краевой бюджет</w:t>
            </w:r>
          </w:p>
        </w:tc>
        <w:tc>
          <w:tcPr>
            <w:tcW w:w="2514" w:type="dxa"/>
          </w:tcPr>
          <w:p w14:paraId="57D2F67B" w14:textId="77777777" w:rsidR="00C37EA3" w:rsidRPr="00787BA2" w:rsidRDefault="00C37EA3" w:rsidP="00000F4F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23" w:type="dxa"/>
          </w:tcPr>
          <w:p w14:paraId="5346BD86" w14:textId="77777777" w:rsidR="00C37EA3" w:rsidRPr="00787BA2" w:rsidRDefault="00C37EA3" w:rsidP="00000F4F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15" w:type="dxa"/>
            <w:vAlign w:val="center"/>
          </w:tcPr>
          <w:p w14:paraId="5BE1ACA6" w14:textId="77777777" w:rsidR="00C37EA3" w:rsidRPr="00787BA2" w:rsidRDefault="00C37EA3" w:rsidP="00000F4F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15" w:type="dxa"/>
            <w:vAlign w:val="center"/>
          </w:tcPr>
          <w:p w14:paraId="7BA93684" w14:textId="77777777" w:rsidR="00C37EA3" w:rsidRPr="00787BA2" w:rsidRDefault="00C37EA3" w:rsidP="00000F4F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A65158" w:rsidRPr="00787BA2" w14:paraId="3BE746D7" w14:textId="77777777" w:rsidTr="005B786A">
        <w:tc>
          <w:tcPr>
            <w:tcW w:w="977" w:type="dxa"/>
          </w:tcPr>
          <w:p w14:paraId="20A47275" w14:textId="77777777" w:rsidR="00C37EA3" w:rsidRPr="00787BA2" w:rsidRDefault="00C37EA3" w:rsidP="00000F4F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768" w:type="dxa"/>
          </w:tcPr>
          <w:p w14:paraId="5FC7A335" w14:textId="77777777" w:rsidR="00C37EA3" w:rsidRPr="00787BA2" w:rsidRDefault="00C37EA3" w:rsidP="00000F4F">
            <w:pPr>
              <w:ind w:right="-31"/>
              <w:rPr>
                <w:kern w:val="0"/>
                <w:sz w:val="24"/>
              </w:rPr>
            </w:pPr>
            <w:r w:rsidRPr="00787BA2">
              <w:rPr>
                <w:kern w:val="0"/>
                <w:sz w:val="24"/>
              </w:rPr>
              <w:t xml:space="preserve">Федеральный бюджет </w:t>
            </w:r>
          </w:p>
        </w:tc>
        <w:tc>
          <w:tcPr>
            <w:tcW w:w="2514" w:type="dxa"/>
          </w:tcPr>
          <w:p w14:paraId="08CD04A5" w14:textId="77777777" w:rsidR="00C37EA3" w:rsidRPr="00787BA2" w:rsidRDefault="00C37EA3" w:rsidP="00000F4F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23" w:type="dxa"/>
          </w:tcPr>
          <w:p w14:paraId="3C37DFFE" w14:textId="77777777" w:rsidR="00C37EA3" w:rsidRPr="00787BA2" w:rsidRDefault="00C37EA3" w:rsidP="00000F4F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15" w:type="dxa"/>
          </w:tcPr>
          <w:p w14:paraId="4698FA00" w14:textId="77777777" w:rsidR="00C37EA3" w:rsidRPr="00787BA2" w:rsidRDefault="00C37EA3" w:rsidP="00000F4F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2515" w:type="dxa"/>
          </w:tcPr>
          <w:p w14:paraId="75BBACF6" w14:textId="77777777" w:rsidR="00C37EA3" w:rsidRPr="00787BA2" w:rsidRDefault="00C37EA3" w:rsidP="00000F4F">
            <w:pPr>
              <w:ind w:right="-31"/>
              <w:rPr>
                <w:kern w:val="0"/>
                <w:sz w:val="24"/>
              </w:rPr>
            </w:pPr>
          </w:p>
        </w:tc>
      </w:tr>
    </w:tbl>
    <w:p w14:paraId="3295681E" w14:textId="77777777" w:rsidR="00C37EA3" w:rsidRPr="00787BA2" w:rsidRDefault="00C37EA3" w:rsidP="00C37EA3">
      <w:pPr>
        <w:ind w:left="-709" w:right="-172" w:hanging="142"/>
        <w:rPr>
          <w:szCs w:val="28"/>
        </w:rPr>
      </w:pPr>
      <w:r w:rsidRPr="00787BA2">
        <w:rPr>
          <w:szCs w:val="28"/>
        </w:rPr>
        <w:t xml:space="preserve"> </w:t>
      </w:r>
    </w:p>
    <w:p w14:paraId="28C821B7" w14:textId="77777777" w:rsidR="00A10F69" w:rsidRPr="00787BA2" w:rsidRDefault="00A10F69" w:rsidP="00C37EA3">
      <w:pPr>
        <w:ind w:left="-709" w:right="-172" w:hanging="142"/>
        <w:rPr>
          <w:szCs w:val="28"/>
        </w:rPr>
      </w:pPr>
    </w:p>
    <w:p w14:paraId="20C222A7" w14:textId="3DCF225B" w:rsidR="00C37EA3" w:rsidRPr="00787BA2" w:rsidRDefault="00C37EA3" w:rsidP="00117B7C">
      <w:pPr>
        <w:ind w:right="-172" w:hanging="851"/>
        <w:jc w:val="both"/>
        <w:rPr>
          <w:szCs w:val="28"/>
        </w:rPr>
      </w:pPr>
      <w:r w:rsidRPr="00787BA2">
        <w:rPr>
          <w:szCs w:val="28"/>
        </w:rPr>
        <w:t xml:space="preserve">Директор МКУ «Управление городского хозяйства»                          </w:t>
      </w:r>
      <w:r w:rsidR="00776EA5" w:rsidRPr="00787BA2">
        <w:rPr>
          <w:szCs w:val="28"/>
        </w:rPr>
        <w:t xml:space="preserve">   </w:t>
      </w:r>
      <w:r w:rsidRPr="00787BA2">
        <w:rPr>
          <w:szCs w:val="28"/>
        </w:rPr>
        <w:t xml:space="preserve">         </w:t>
      </w:r>
      <w:r w:rsidR="00596135">
        <w:rPr>
          <w:szCs w:val="28"/>
        </w:rPr>
        <w:t xml:space="preserve">    </w:t>
      </w:r>
      <w:r w:rsidRPr="00787BA2">
        <w:rPr>
          <w:szCs w:val="28"/>
        </w:rPr>
        <w:t xml:space="preserve"> </w:t>
      </w:r>
      <w:r w:rsidR="00596135">
        <w:rPr>
          <w:szCs w:val="28"/>
        </w:rPr>
        <w:t>подпись</w:t>
      </w:r>
      <w:r w:rsidRPr="00787BA2">
        <w:rPr>
          <w:szCs w:val="28"/>
        </w:rPr>
        <w:t xml:space="preserve">                                                П.В. Островский</w:t>
      </w:r>
    </w:p>
    <w:p w14:paraId="52B82AD9" w14:textId="77777777" w:rsidR="00C37EA3" w:rsidRPr="00787BA2" w:rsidRDefault="00C37EA3" w:rsidP="00C37EA3">
      <w:pPr>
        <w:ind w:right="-172"/>
        <w:jc w:val="both"/>
        <w:rPr>
          <w:szCs w:val="28"/>
        </w:rPr>
      </w:pPr>
    </w:p>
    <w:p w14:paraId="7E5099ED" w14:textId="77777777" w:rsidR="00C37EA3" w:rsidRPr="00787BA2" w:rsidRDefault="00C37EA3" w:rsidP="00C37EA3">
      <w:pPr>
        <w:ind w:right="-172"/>
        <w:jc w:val="both"/>
        <w:rPr>
          <w:szCs w:val="28"/>
        </w:rPr>
      </w:pPr>
    </w:p>
    <w:p w14:paraId="752E03CB" w14:textId="77777777" w:rsidR="00C37EA3" w:rsidRPr="00787BA2" w:rsidRDefault="00C37EA3" w:rsidP="00C37EA3">
      <w:pPr>
        <w:ind w:right="-172"/>
        <w:jc w:val="both"/>
        <w:rPr>
          <w:szCs w:val="28"/>
        </w:rPr>
      </w:pPr>
    </w:p>
    <w:p w14:paraId="015475C4" w14:textId="77777777" w:rsidR="00C37EA3" w:rsidRPr="00787BA2" w:rsidRDefault="00C37EA3" w:rsidP="00C37EA3">
      <w:pPr>
        <w:ind w:right="-172"/>
        <w:jc w:val="both"/>
        <w:rPr>
          <w:szCs w:val="28"/>
        </w:rPr>
      </w:pPr>
    </w:p>
    <w:p w14:paraId="20368CCA" w14:textId="77777777" w:rsidR="00C37EA3" w:rsidRPr="00787BA2" w:rsidRDefault="00C37EA3" w:rsidP="00C37EA3">
      <w:pPr>
        <w:ind w:right="-172"/>
        <w:jc w:val="both"/>
        <w:rPr>
          <w:szCs w:val="28"/>
        </w:rPr>
      </w:pPr>
    </w:p>
    <w:p w14:paraId="67C3D7C8" w14:textId="77777777" w:rsidR="00C37EA3" w:rsidRPr="00787BA2" w:rsidRDefault="00C37EA3" w:rsidP="00C37EA3">
      <w:pPr>
        <w:ind w:right="-172"/>
        <w:jc w:val="both"/>
        <w:rPr>
          <w:szCs w:val="28"/>
        </w:rPr>
      </w:pPr>
    </w:p>
    <w:p w14:paraId="5F39F40D" w14:textId="77777777" w:rsidR="00C37EA3" w:rsidRPr="00787BA2" w:rsidRDefault="00C37EA3" w:rsidP="00C37EA3">
      <w:pPr>
        <w:ind w:right="-172"/>
        <w:jc w:val="both"/>
        <w:rPr>
          <w:szCs w:val="28"/>
        </w:rPr>
      </w:pPr>
    </w:p>
    <w:p w14:paraId="4D547788" w14:textId="77777777" w:rsidR="00C37EA3" w:rsidRPr="00787BA2" w:rsidRDefault="00C37EA3" w:rsidP="00C37EA3">
      <w:pPr>
        <w:ind w:right="-172"/>
        <w:jc w:val="both"/>
        <w:rPr>
          <w:szCs w:val="28"/>
        </w:rPr>
      </w:pPr>
    </w:p>
    <w:p w14:paraId="3C7A69F5" w14:textId="77777777" w:rsidR="00C37EA3" w:rsidRPr="00787BA2" w:rsidRDefault="00C37EA3" w:rsidP="00C37EA3">
      <w:pPr>
        <w:ind w:right="-172"/>
        <w:jc w:val="both"/>
        <w:rPr>
          <w:szCs w:val="28"/>
        </w:rPr>
      </w:pPr>
    </w:p>
    <w:p w14:paraId="3F3FB5C5" w14:textId="77777777" w:rsidR="00C37EA3" w:rsidRPr="00787BA2" w:rsidRDefault="00C37EA3" w:rsidP="00C37EA3">
      <w:pPr>
        <w:ind w:right="-172"/>
        <w:jc w:val="both"/>
        <w:rPr>
          <w:szCs w:val="28"/>
        </w:rPr>
      </w:pPr>
    </w:p>
    <w:p w14:paraId="0A2D1146" w14:textId="77777777" w:rsidR="00C37EA3" w:rsidRPr="00787BA2" w:rsidRDefault="00C37EA3" w:rsidP="00C37EA3">
      <w:pPr>
        <w:ind w:right="-172"/>
        <w:jc w:val="both"/>
        <w:rPr>
          <w:szCs w:val="28"/>
        </w:rPr>
      </w:pPr>
    </w:p>
    <w:p w14:paraId="7DFC6193" w14:textId="77777777" w:rsidR="00C37EA3" w:rsidRPr="00787BA2" w:rsidRDefault="00C37EA3" w:rsidP="00C37EA3">
      <w:pPr>
        <w:ind w:right="-172"/>
        <w:jc w:val="both"/>
        <w:rPr>
          <w:szCs w:val="28"/>
        </w:rPr>
      </w:pPr>
    </w:p>
    <w:p w14:paraId="5638389D" w14:textId="77777777" w:rsidR="00C37EA3" w:rsidRPr="00787BA2" w:rsidRDefault="00C37EA3" w:rsidP="00C37EA3">
      <w:pPr>
        <w:ind w:right="-172"/>
        <w:jc w:val="both"/>
        <w:rPr>
          <w:szCs w:val="28"/>
        </w:rPr>
      </w:pPr>
    </w:p>
    <w:p w14:paraId="45E0D4BF" w14:textId="77777777" w:rsidR="00C37EA3" w:rsidRPr="00787BA2" w:rsidRDefault="00C37EA3" w:rsidP="00C37EA3">
      <w:pPr>
        <w:ind w:right="-172"/>
        <w:jc w:val="both"/>
        <w:rPr>
          <w:szCs w:val="28"/>
        </w:rPr>
      </w:pPr>
    </w:p>
    <w:p w14:paraId="5D4E8AF0" w14:textId="77777777" w:rsidR="00C37EA3" w:rsidRPr="00787BA2" w:rsidRDefault="00C37EA3" w:rsidP="00C37EA3">
      <w:pPr>
        <w:ind w:right="-172"/>
        <w:jc w:val="both"/>
        <w:rPr>
          <w:szCs w:val="28"/>
        </w:rPr>
      </w:pPr>
    </w:p>
    <w:p w14:paraId="2934F414" w14:textId="77777777" w:rsidR="00117B7C" w:rsidRPr="00787BA2" w:rsidRDefault="00117B7C" w:rsidP="000C0074">
      <w:pPr>
        <w:ind w:right="-171"/>
        <w:jc w:val="both"/>
        <w:rPr>
          <w:szCs w:val="28"/>
        </w:rPr>
      </w:pPr>
    </w:p>
    <w:p w14:paraId="6F846367" w14:textId="77777777" w:rsidR="003E3B9B" w:rsidRPr="00787BA2" w:rsidRDefault="003E3B9B" w:rsidP="005C13F7">
      <w:pPr>
        <w:ind w:left="-567" w:right="-171" w:firstLine="10632"/>
        <w:jc w:val="both"/>
        <w:rPr>
          <w:szCs w:val="28"/>
        </w:rPr>
      </w:pPr>
    </w:p>
    <w:p w14:paraId="44E652D7" w14:textId="77777777" w:rsidR="005B786A" w:rsidRDefault="005B786A" w:rsidP="005C13F7">
      <w:pPr>
        <w:ind w:left="-567" w:right="-171" w:firstLine="10632"/>
        <w:jc w:val="both"/>
        <w:rPr>
          <w:szCs w:val="28"/>
        </w:rPr>
      </w:pPr>
    </w:p>
    <w:p w14:paraId="5304D5A6" w14:textId="77777777" w:rsidR="005C13F7" w:rsidRPr="00787BA2" w:rsidRDefault="005B786A" w:rsidP="005C13F7">
      <w:pPr>
        <w:ind w:left="-567" w:right="-171" w:firstLine="10632"/>
        <w:jc w:val="both"/>
        <w:rPr>
          <w:szCs w:val="28"/>
        </w:rPr>
      </w:pPr>
      <w:r>
        <w:rPr>
          <w:szCs w:val="28"/>
        </w:rPr>
        <w:lastRenderedPageBreak/>
        <w:t>П</w:t>
      </w:r>
      <w:r w:rsidR="005C13F7" w:rsidRPr="00787BA2">
        <w:rPr>
          <w:szCs w:val="28"/>
        </w:rPr>
        <w:t xml:space="preserve">риложение 5 </w:t>
      </w:r>
    </w:p>
    <w:p w14:paraId="7B852F72" w14:textId="77777777" w:rsidR="005C13F7" w:rsidRPr="00787BA2" w:rsidRDefault="005C13F7" w:rsidP="005C13F7">
      <w:pPr>
        <w:ind w:left="-567" w:right="-171" w:firstLine="10632"/>
        <w:jc w:val="both"/>
        <w:rPr>
          <w:szCs w:val="28"/>
        </w:rPr>
      </w:pPr>
      <w:r w:rsidRPr="00787BA2">
        <w:rPr>
          <w:szCs w:val="28"/>
        </w:rPr>
        <w:t xml:space="preserve">к постановлению Администрации    </w:t>
      </w:r>
    </w:p>
    <w:p w14:paraId="3F7A2911" w14:textId="77777777" w:rsidR="005C13F7" w:rsidRPr="00787BA2" w:rsidRDefault="005C13F7" w:rsidP="005C13F7">
      <w:pPr>
        <w:ind w:left="-567" w:right="-171" w:firstLine="10632"/>
        <w:jc w:val="both"/>
        <w:rPr>
          <w:szCs w:val="28"/>
        </w:rPr>
      </w:pPr>
      <w:r w:rsidRPr="00787BA2">
        <w:rPr>
          <w:szCs w:val="28"/>
        </w:rPr>
        <w:t xml:space="preserve">города Минусинска </w:t>
      </w:r>
    </w:p>
    <w:p w14:paraId="47943433" w14:textId="77777777" w:rsidR="00596135" w:rsidRPr="00787BA2" w:rsidRDefault="00596135" w:rsidP="00596135">
      <w:pPr>
        <w:ind w:left="-567" w:right="-171" w:firstLine="10632"/>
        <w:jc w:val="both"/>
        <w:rPr>
          <w:szCs w:val="28"/>
        </w:rPr>
      </w:pPr>
      <w:r w:rsidRPr="00787BA2">
        <w:rPr>
          <w:szCs w:val="28"/>
        </w:rPr>
        <w:t xml:space="preserve">от </w:t>
      </w:r>
      <w:r>
        <w:rPr>
          <w:szCs w:val="28"/>
        </w:rPr>
        <w:t xml:space="preserve">25.04.2022 </w:t>
      </w:r>
      <w:r w:rsidRPr="00787BA2">
        <w:rPr>
          <w:szCs w:val="28"/>
        </w:rPr>
        <w:t xml:space="preserve"> № </w:t>
      </w:r>
      <w:r>
        <w:rPr>
          <w:szCs w:val="28"/>
        </w:rPr>
        <w:t>АГ-739-п</w:t>
      </w:r>
      <w:r w:rsidRPr="00787BA2">
        <w:rPr>
          <w:szCs w:val="28"/>
        </w:rPr>
        <w:t xml:space="preserve">   </w:t>
      </w:r>
    </w:p>
    <w:p w14:paraId="56467224" w14:textId="77777777" w:rsidR="00C37EA3" w:rsidRPr="00787BA2" w:rsidRDefault="00C37EA3" w:rsidP="00C37EA3">
      <w:pPr>
        <w:ind w:right="-172"/>
        <w:jc w:val="both"/>
        <w:rPr>
          <w:szCs w:val="28"/>
        </w:rPr>
      </w:pPr>
    </w:p>
    <w:p w14:paraId="6795C1CB" w14:textId="77777777" w:rsidR="00EF1BC7" w:rsidRPr="00787BA2" w:rsidRDefault="00EF1BC7" w:rsidP="005C13F7">
      <w:pPr>
        <w:ind w:left="10065" w:right="-598"/>
        <w:rPr>
          <w:szCs w:val="28"/>
        </w:rPr>
      </w:pPr>
      <w:r w:rsidRPr="00787BA2">
        <w:rPr>
          <w:szCs w:val="28"/>
        </w:rPr>
        <w:t xml:space="preserve">Приложение 1 </w:t>
      </w:r>
    </w:p>
    <w:p w14:paraId="7738661B" w14:textId="77777777" w:rsidR="00EF1BC7" w:rsidRPr="00787BA2" w:rsidRDefault="00EF1BC7" w:rsidP="005C13F7">
      <w:pPr>
        <w:ind w:left="10065" w:right="-598"/>
        <w:rPr>
          <w:szCs w:val="28"/>
        </w:rPr>
      </w:pPr>
      <w:r w:rsidRPr="00787BA2">
        <w:rPr>
          <w:szCs w:val="28"/>
        </w:rPr>
        <w:t xml:space="preserve">к подпрограмме «Жизнедеятельность города» </w:t>
      </w:r>
    </w:p>
    <w:p w14:paraId="49B20016" w14:textId="77777777" w:rsidR="00EF1BC7" w:rsidRPr="00787BA2" w:rsidRDefault="00EF1BC7" w:rsidP="005C13F7">
      <w:pPr>
        <w:tabs>
          <w:tab w:val="left" w:pos="3240"/>
        </w:tabs>
        <w:jc w:val="center"/>
        <w:rPr>
          <w:b/>
        </w:rPr>
      </w:pPr>
      <w:r w:rsidRPr="00787BA2">
        <w:rPr>
          <w:b/>
        </w:rPr>
        <w:t>Сведения о целевых индикаторах и показателях результативности</w:t>
      </w:r>
    </w:p>
    <w:p w14:paraId="4CBA2395" w14:textId="77777777" w:rsidR="00EF1BC7" w:rsidRPr="00787BA2" w:rsidRDefault="00EF1BC7" w:rsidP="00EF1BC7">
      <w:pPr>
        <w:tabs>
          <w:tab w:val="left" w:pos="3240"/>
        </w:tabs>
        <w:jc w:val="center"/>
        <w:rPr>
          <w:sz w:val="24"/>
        </w:rPr>
      </w:pPr>
    </w:p>
    <w:tbl>
      <w:tblPr>
        <w:tblW w:w="16253" w:type="dxa"/>
        <w:tblInd w:w="-1114" w:type="dxa"/>
        <w:tblLayout w:type="fixed"/>
        <w:tblLook w:val="00A0" w:firstRow="1" w:lastRow="0" w:firstColumn="1" w:lastColumn="0" w:noHBand="0" w:noVBand="0"/>
      </w:tblPr>
      <w:tblGrid>
        <w:gridCol w:w="423"/>
        <w:gridCol w:w="8933"/>
        <w:gridCol w:w="851"/>
        <w:gridCol w:w="1701"/>
        <w:gridCol w:w="1134"/>
        <w:gridCol w:w="1134"/>
        <w:gridCol w:w="992"/>
        <w:gridCol w:w="1085"/>
      </w:tblGrid>
      <w:tr w:rsidR="00EF1BC7" w:rsidRPr="00787BA2" w14:paraId="4920A00D" w14:textId="77777777" w:rsidTr="005C13F7">
        <w:trPr>
          <w:trHeight w:val="589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3F1EF" w14:textId="77777777" w:rsidR="00EF1BC7" w:rsidRPr="00787BA2" w:rsidRDefault="00EF1BC7" w:rsidP="00000F4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87BA2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8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951964" w14:textId="77777777" w:rsidR="00EF1BC7" w:rsidRPr="00787BA2" w:rsidRDefault="00EF1BC7" w:rsidP="00000F4F">
            <w:pPr>
              <w:jc w:val="center"/>
              <w:rPr>
                <w:color w:val="000000"/>
                <w:sz w:val="22"/>
                <w:szCs w:val="22"/>
              </w:rPr>
            </w:pPr>
            <w:r w:rsidRPr="00787BA2">
              <w:rPr>
                <w:color w:val="000000"/>
                <w:sz w:val="22"/>
                <w:szCs w:val="22"/>
              </w:rPr>
              <w:t xml:space="preserve">Целевые индикаторы, </w:t>
            </w:r>
          </w:p>
          <w:p w14:paraId="0AFBFAAE" w14:textId="77777777" w:rsidR="00EF1BC7" w:rsidRPr="00787BA2" w:rsidRDefault="00EF1BC7" w:rsidP="00000F4F">
            <w:pPr>
              <w:jc w:val="center"/>
              <w:rPr>
                <w:color w:val="000000"/>
                <w:sz w:val="22"/>
                <w:szCs w:val="22"/>
              </w:rPr>
            </w:pPr>
            <w:r w:rsidRPr="00787BA2">
              <w:rPr>
                <w:color w:val="000000"/>
                <w:sz w:val="22"/>
                <w:szCs w:val="22"/>
              </w:rPr>
              <w:t>показатели результативности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CCA7AB" w14:textId="77777777" w:rsidR="00EF1BC7" w:rsidRPr="00787BA2" w:rsidRDefault="00EF1BC7" w:rsidP="00000F4F">
            <w:pPr>
              <w:jc w:val="center"/>
              <w:rPr>
                <w:color w:val="000000"/>
                <w:sz w:val="22"/>
                <w:szCs w:val="22"/>
              </w:rPr>
            </w:pPr>
            <w:r w:rsidRPr="00787BA2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494FBE" w14:textId="77777777" w:rsidR="00EF1BC7" w:rsidRPr="00787BA2" w:rsidRDefault="00EF1BC7" w:rsidP="00000F4F">
            <w:pPr>
              <w:jc w:val="center"/>
              <w:rPr>
                <w:color w:val="000000"/>
                <w:sz w:val="22"/>
                <w:szCs w:val="22"/>
              </w:rPr>
            </w:pPr>
            <w:r w:rsidRPr="00787BA2">
              <w:rPr>
                <w:color w:val="000000"/>
                <w:sz w:val="22"/>
                <w:szCs w:val="22"/>
              </w:rPr>
              <w:t>Источник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851958" w14:textId="77777777" w:rsidR="00EF1BC7" w:rsidRPr="00787BA2" w:rsidRDefault="00EF1BC7" w:rsidP="00000F4F">
            <w:pPr>
              <w:ind w:left="-104"/>
              <w:jc w:val="center"/>
              <w:rPr>
                <w:color w:val="000000"/>
                <w:sz w:val="22"/>
                <w:szCs w:val="22"/>
              </w:rPr>
            </w:pPr>
            <w:r w:rsidRPr="00787BA2">
              <w:rPr>
                <w:color w:val="000000"/>
                <w:sz w:val="22"/>
                <w:szCs w:val="22"/>
              </w:rPr>
              <w:t xml:space="preserve">2021 </w:t>
            </w:r>
          </w:p>
          <w:p w14:paraId="592A1F55" w14:textId="77777777" w:rsidR="00EF1BC7" w:rsidRPr="00787BA2" w:rsidRDefault="00EF1BC7" w:rsidP="00000F4F">
            <w:pPr>
              <w:ind w:left="-104"/>
              <w:jc w:val="center"/>
              <w:rPr>
                <w:color w:val="000000"/>
                <w:sz w:val="22"/>
                <w:szCs w:val="22"/>
              </w:rPr>
            </w:pPr>
            <w:r w:rsidRPr="00787BA2">
              <w:rPr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00DBF7" w14:textId="77777777" w:rsidR="00EF1BC7" w:rsidRPr="00787BA2" w:rsidRDefault="00EF1BC7" w:rsidP="00000F4F">
            <w:pPr>
              <w:ind w:left="-104"/>
              <w:jc w:val="center"/>
              <w:rPr>
                <w:color w:val="000000"/>
                <w:sz w:val="22"/>
                <w:szCs w:val="22"/>
              </w:rPr>
            </w:pPr>
            <w:r w:rsidRPr="00787BA2">
              <w:rPr>
                <w:color w:val="000000"/>
                <w:sz w:val="22"/>
                <w:szCs w:val="22"/>
              </w:rPr>
              <w:t>2022</w:t>
            </w:r>
          </w:p>
          <w:p w14:paraId="7C0375A2" w14:textId="77777777" w:rsidR="00EF1BC7" w:rsidRPr="00787BA2" w:rsidRDefault="00EF1BC7" w:rsidP="00000F4F">
            <w:pPr>
              <w:ind w:left="-104"/>
              <w:jc w:val="center"/>
              <w:rPr>
                <w:color w:val="000000"/>
                <w:sz w:val="22"/>
                <w:szCs w:val="22"/>
              </w:rPr>
            </w:pPr>
            <w:r w:rsidRPr="00787BA2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C4BF10" w14:textId="77777777" w:rsidR="00EF1BC7" w:rsidRPr="00787BA2" w:rsidRDefault="00EF1BC7" w:rsidP="00000F4F">
            <w:pPr>
              <w:ind w:left="-104"/>
              <w:jc w:val="center"/>
              <w:rPr>
                <w:color w:val="000000"/>
                <w:sz w:val="22"/>
                <w:szCs w:val="22"/>
              </w:rPr>
            </w:pPr>
            <w:r w:rsidRPr="00787BA2">
              <w:rPr>
                <w:color w:val="000000"/>
                <w:sz w:val="22"/>
                <w:szCs w:val="22"/>
              </w:rPr>
              <w:t xml:space="preserve">2023 </w:t>
            </w:r>
          </w:p>
          <w:p w14:paraId="35E2A25A" w14:textId="77777777" w:rsidR="00EF1BC7" w:rsidRPr="00787BA2" w:rsidRDefault="00EF1BC7" w:rsidP="00000F4F">
            <w:pPr>
              <w:ind w:left="-104"/>
              <w:jc w:val="center"/>
              <w:rPr>
                <w:color w:val="000000"/>
                <w:sz w:val="22"/>
                <w:szCs w:val="22"/>
              </w:rPr>
            </w:pPr>
            <w:r w:rsidRPr="00787BA2">
              <w:rPr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7B32DB" w14:textId="77777777" w:rsidR="00EF1BC7" w:rsidRPr="00787BA2" w:rsidRDefault="00EF1BC7" w:rsidP="00000F4F">
            <w:pPr>
              <w:ind w:left="-104"/>
              <w:jc w:val="center"/>
              <w:rPr>
                <w:color w:val="000000"/>
                <w:sz w:val="22"/>
                <w:szCs w:val="22"/>
              </w:rPr>
            </w:pPr>
            <w:r w:rsidRPr="00787BA2">
              <w:rPr>
                <w:color w:val="000000"/>
                <w:sz w:val="22"/>
                <w:szCs w:val="22"/>
              </w:rPr>
              <w:t>2024</w:t>
            </w:r>
          </w:p>
          <w:p w14:paraId="5B5AE56E" w14:textId="77777777" w:rsidR="00EF1BC7" w:rsidRPr="00787BA2" w:rsidRDefault="00EF1BC7" w:rsidP="00000F4F">
            <w:pPr>
              <w:ind w:left="-104"/>
              <w:jc w:val="center"/>
              <w:rPr>
                <w:color w:val="000000"/>
                <w:sz w:val="22"/>
                <w:szCs w:val="22"/>
              </w:rPr>
            </w:pPr>
            <w:r w:rsidRPr="00787BA2">
              <w:rPr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EF1BC7" w:rsidRPr="00787BA2" w14:paraId="3B8C99F0" w14:textId="77777777" w:rsidTr="005C13F7">
        <w:trPr>
          <w:trHeight w:val="411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8EC91" w14:textId="77777777" w:rsidR="00EF1BC7" w:rsidRPr="00787BA2" w:rsidRDefault="00EF1BC7" w:rsidP="00000F4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8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8821FD" w14:textId="77777777" w:rsidR="00EF1BC7" w:rsidRPr="00787BA2" w:rsidRDefault="00EF1BC7" w:rsidP="00000F4F">
            <w:pPr>
              <w:widowControl/>
              <w:suppressAutoHyphens w:val="0"/>
            </w:pPr>
            <w:r w:rsidRPr="00787BA2">
              <w:rPr>
                <w:color w:val="000000"/>
                <w:sz w:val="22"/>
                <w:szCs w:val="22"/>
              </w:rPr>
              <w:t xml:space="preserve">Целевой индикатор: </w:t>
            </w:r>
            <w:r w:rsidRPr="00787BA2">
              <w:rPr>
                <w:sz w:val="22"/>
                <w:szCs w:val="22"/>
              </w:rPr>
              <w:t xml:space="preserve">формирование благоприятных условий жизни населения муниципального образования город Минусинск                   </w:t>
            </w:r>
          </w:p>
        </w:tc>
      </w:tr>
      <w:tr w:rsidR="00EF1BC7" w:rsidRPr="00787BA2" w14:paraId="29FD5677" w14:textId="77777777" w:rsidTr="005C13F7">
        <w:trPr>
          <w:trHeight w:val="509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A5A6B" w14:textId="77777777" w:rsidR="00EF1BC7" w:rsidRPr="00787BA2" w:rsidRDefault="00EF1BC7" w:rsidP="00000F4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87BA2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8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6B7743" w14:textId="77777777" w:rsidR="00EF1BC7" w:rsidRPr="00787BA2" w:rsidRDefault="00EF1BC7" w:rsidP="00000F4F">
            <w:pPr>
              <w:rPr>
                <w:color w:val="FF0000"/>
                <w:sz w:val="22"/>
                <w:szCs w:val="22"/>
              </w:rPr>
            </w:pPr>
            <w:r w:rsidRPr="00787BA2">
              <w:rPr>
                <w:sz w:val="22"/>
                <w:szCs w:val="22"/>
              </w:rPr>
              <w:t xml:space="preserve">Уровень </w:t>
            </w:r>
            <w:r w:rsidR="005861F6" w:rsidRPr="00787BA2">
              <w:rPr>
                <w:kern w:val="0"/>
                <w:sz w:val="24"/>
              </w:rPr>
              <w:t>содержание мест захоронени</w:t>
            </w:r>
            <w:r w:rsidR="00C40AC6">
              <w:rPr>
                <w:kern w:val="0"/>
                <w:sz w:val="24"/>
              </w:rPr>
              <w:t>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CB2E9E" w14:textId="77777777" w:rsidR="00EF1BC7" w:rsidRPr="00787BA2" w:rsidRDefault="00EF1BC7" w:rsidP="00000F4F">
            <w:pPr>
              <w:ind w:left="-108" w:right="-71"/>
              <w:jc w:val="center"/>
              <w:rPr>
                <w:color w:val="000000"/>
                <w:sz w:val="22"/>
                <w:szCs w:val="22"/>
              </w:rPr>
            </w:pPr>
            <w:r w:rsidRPr="00787BA2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C81ED1" w14:textId="77777777" w:rsidR="00EF1BC7" w:rsidRPr="00787BA2" w:rsidRDefault="00EF1BC7" w:rsidP="00000F4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87BA2"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531357" w14:textId="77777777" w:rsidR="00EF1BC7" w:rsidRPr="00787BA2" w:rsidRDefault="00EF1BC7" w:rsidP="00000F4F">
            <w:pPr>
              <w:jc w:val="center"/>
              <w:rPr>
                <w:color w:val="000000"/>
                <w:sz w:val="22"/>
                <w:szCs w:val="22"/>
              </w:rPr>
            </w:pPr>
            <w:r w:rsidRPr="00787BA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19BB29" w14:textId="77777777" w:rsidR="00EF1BC7" w:rsidRPr="00787BA2" w:rsidRDefault="00EF1BC7" w:rsidP="00000F4F">
            <w:pPr>
              <w:jc w:val="center"/>
              <w:rPr>
                <w:color w:val="000000"/>
                <w:sz w:val="22"/>
                <w:szCs w:val="22"/>
              </w:rPr>
            </w:pPr>
            <w:r w:rsidRPr="00787BA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2DE378" w14:textId="77777777" w:rsidR="00EF1BC7" w:rsidRPr="00787BA2" w:rsidRDefault="00EF1BC7" w:rsidP="00000F4F">
            <w:pPr>
              <w:jc w:val="center"/>
              <w:rPr>
                <w:color w:val="000000"/>
                <w:sz w:val="22"/>
                <w:szCs w:val="22"/>
              </w:rPr>
            </w:pPr>
            <w:r w:rsidRPr="00787BA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C48B0" w14:textId="77777777" w:rsidR="00EF1BC7" w:rsidRPr="00787BA2" w:rsidRDefault="00EF1BC7" w:rsidP="00000F4F">
            <w:pPr>
              <w:jc w:val="center"/>
              <w:rPr>
                <w:color w:val="000000"/>
                <w:sz w:val="24"/>
              </w:rPr>
            </w:pPr>
            <w:r w:rsidRPr="00787BA2">
              <w:rPr>
                <w:color w:val="000000"/>
                <w:sz w:val="24"/>
              </w:rPr>
              <w:t>100</w:t>
            </w:r>
          </w:p>
        </w:tc>
      </w:tr>
      <w:tr w:rsidR="00EF1BC7" w:rsidRPr="00787BA2" w14:paraId="4838FF3C" w14:textId="77777777" w:rsidTr="005C13F7">
        <w:trPr>
          <w:trHeight w:val="43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AD47D" w14:textId="77777777" w:rsidR="00EF1BC7" w:rsidRPr="00787BA2" w:rsidRDefault="00EF1BC7" w:rsidP="00000F4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87BA2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8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E6C7A2" w14:textId="77777777" w:rsidR="00EF1BC7" w:rsidRPr="00787BA2" w:rsidRDefault="00EF1BC7" w:rsidP="00000F4F">
            <w:pPr>
              <w:rPr>
                <w:color w:val="000000"/>
                <w:sz w:val="22"/>
                <w:szCs w:val="22"/>
              </w:rPr>
            </w:pPr>
            <w:r w:rsidRPr="00787BA2">
              <w:rPr>
                <w:sz w:val="22"/>
                <w:szCs w:val="22"/>
              </w:rPr>
              <w:t>Уровень содержания инженерных сооружений по защите города от влияния Саяно-Шушенской ГЭС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854E06" w14:textId="77777777" w:rsidR="00EF1BC7" w:rsidRPr="00787BA2" w:rsidRDefault="00EF1BC7" w:rsidP="00000F4F">
            <w:pPr>
              <w:ind w:left="-108" w:right="-71"/>
              <w:jc w:val="center"/>
              <w:rPr>
                <w:color w:val="000000"/>
                <w:sz w:val="22"/>
                <w:szCs w:val="22"/>
              </w:rPr>
            </w:pPr>
            <w:r w:rsidRPr="00787BA2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0EEA30" w14:textId="77777777" w:rsidR="00EF1BC7" w:rsidRPr="00787BA2" w:rsidRDefault="00EF1BC7" w:rsidP="00000F4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87BA2"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3AFB24" w14:textId="77777777" w:rsidR="00EF1BC7" w:rsidRPr="00787BA2" w:rsidRDefault="00EF1BC7" w:rsidP="00000F4F">
            <w:pPr>
              <w:jc w:val="center"/>
              <w:rPr>
                <w:color w:val="000000"/>
                <w:sz w:val="22"/>
                <w:szCs w:val="22"/>
              </w:rPr>
            </w:pPr>
            <w:r w:rsidRPr="00787BA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C18DC2" w14:textId="77777777" w:rsidR="00EF1BC7" w:rsidRPr="00787BA2" w:rsidRDefault="00EF1BC7" w:rsidP="00000F4F">
            <w:pPr>
              <w:jc w:val="center"/>
              <w:rPr>
                <w:color w:val="000000"/>
                <w:sz w:val="22"/>
                <w:szCs w:val="22"/>
              </w:rPr>
            </w:pPr>
            <w:r w:rsidRPr="00787BA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684B15" w14:textId="77777777" w:rsidR="00EF1BC7" w:rsidRPr="00787BA2" w:rsidRDefault="00EF1BC7" w:rsidP="00000F4F">
            <w:pPr>
              <w:jc w:val="center"/>
              <w:rPr>
                <w:color w:val="000000"/>
                <w:sz w:val="22"/>
                <w:szCs w:val="22"/>
              </w:rPr>
            </w:pPr>
            <w:r w:rsidRPr="00787BA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524FD" w14:textId="77777777" w:rsidR="00EF1BC7" w:rsidRPr="00787BA2" w:rsidRDefault="00EF1BC7" w:rsidP="00000F4F">
            <w:pPr>
              <w:jc w:val="center"/>
              <w:rPr>
                <w:color w:val="000000"/>
                <w:sz w:val="24"/>
              </w:rPr>
            </w:pPr>
            <w:r w:rsidRPr="00787BA2">
              <w:rPr>
                <w:color w:val="000000"/>
                <w:sz w:val="24"/>
              </w:rPr>
              <w:t>100</w:t>
            </w:r>
          </w:p>
        </w:tc>
      </w:tr>
      <w:tr w:rsidR="00EF1BC7" w:rsidRPr="00787BA2" w14:paraId="5BFFEC3E" w14:textId="77777777" w:rsidTr="005C13F7">
        <w:trPr>
          <w:trHeight w:val="46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48E44" w14:textId="77777777" w:rsidR="00EF1BC7" w:rsidRPr="00787BA2" w:rsidRDefault="00EF1BC7" w:rsidP="00000F4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87BA2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8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F2AF01" w14:textId="77777777" w:rsidR="00EF1BC7" w:rsidRPr="00787BA2" w:rsidRDefault="00EF1BC7" w:rsidP="00000F4F">
            <w:pPr>
              <w:rPr>
                <w:sz w:val="22"/>
                <w:szCs w:val="22"/>
              </w:rPr>
            </w:pPr>
            <w:r w:rsidRPr="00787BA2">
              <w:rPr>
                <w:sz w:val="22"/>
                <w:szCs w:val="22"/>
              </w:rPr>
              <w:t>Площадь проведения санитарной обработки мест массового отдыха населения от клещей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308D35" w14:textId="77777777" w:rsidR="00EF1BC7" w:rsidRPr="00787BA2" w:rsidRDefault="00EF1BC7" w:rsidP="00000F4F">
            <w:pPr>
              <w:ind w:left="-108" w:right="-71"/>
              <w:jc w:val="center"/>
              <w:rPr>
                <w:color w:val="000000"/>
                <w:sz w:val="22"/>
                <w:szCs w:val="22"/>
              </w:rPr>
            </w:pPr>
            <w:r w:rsidRPr="00787BA2">
              <w:rPr>
                <w:color w:val="000000"/>
                <w:sz w:val="22"/>
                <w:szCs w:val="22"/>
              </w:rPr>
              <w:t>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A60DE8" w14:textId="77777777" w:rsidR="00EF1BC7" w:rsidRPr="00787BA2" w:rsidRDefault="00EF1BC7" w:rsidP="00000F4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87BA2"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706D72" w14:textId="77777777" w:rsidR="00EF1BC7" w:rsidRPr="00787BA2" w:rsidRDefault="00EF1BC7" w:rsidP="00000F4F">
            <w:pPr>
              <w:jc w:val="center"/>
              <w:rPr>
                <w:color w:val="000000"/>
                <w:sz w:val="22"/>
                <w:szCs w:val="22"/>
              </w:rPr>
            </w:pPr>
            <w:r w:rsidRPr="00787BA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23AB78" w14:textId="77777777" w:rsidR="00EF1BC7" w:rsidRPr="00787BA2" w:rsidRDefault="00EF1BC7" w:rsidP="00000F4F">
            <w:pPr>
              <w:jc w:val="center"/>
              <w:rPr>
                <w:color w:val="000000"/>
                <w:sz w:val="22"/>
                <w:szCs w:val="22"/>
              </w:rPr>
            </w:pPr>
            <w:r w:rsidRPr="00787BA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75FA80" w14:textId="77777777" w:rsidR="00EF1BC7" w:rsidRPr="00787BA2" w:rsidRDefault="00EF1BC7" w:rsidP="00000F4F">
            <w:pPr>
              <w:jc w:val="center"/>
              <w:rPr>
                <w:color w:val="000000"/>
                <w:sz w:val="22"/>
                <w:szCs w:val="22"/>
              </w:rPr>
            </w:pPr>
            <w:r w:rsidRPr="00787BA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7ED86" w14:textId="77777777" w:rsidR="00EF1BC7" w:rsidRPr="00787BA2" w:rsidRDefault="00EF1BC7" w:rsidP="00000F4F">
            <w:pPr>
              <w:jc w:val="center"/>
              <w:rPr>
                <w:color w:val="000000"/>
                <w:sz w:val="24"/>
              </w:rPr>
            </w:pPr>
            <w:r w:rsidRPr="00787BA2">
              <w:rPr>
                <w:color w:val="000000"/>
                <w:sz w:val="24"/>
              </w:rPr>
              <w:t>10</w:t>
            </w:r>
          </w:p>
        </w:tc>
      </w:tr>
      <w:tr w:rsidR="00EF1BC7" w:rsidRPr="00787BA2" w14:paraId="1D3CAD1F" w14:textId="77777777" w:rsidTr="005C13F7">
        <w:trPr>
          <w:trHeight w:val="38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6FA11" w14:textId="77777777" w:rsidR="00EF1BC7" w:rsidRPr="00787BA2" w:rsidRDefault="00EF1BC7" w:rsidP="00000F4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87BA2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8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84151A" w14:textId="77777777" w:rsidR="00EF1BC7" w:rsidRPr="00787BA2" w:rsidRDefault="00EF1BC7" w:rsidP="00C40AC6">
            <w:pPr>
              <w:rPr>
                <w:sz w:val="22"/>
                <w:szCs w:val="22"/>
              </w:rPr>
            </w:pPr>
            <w:r w:rsidRPr="00787BA2">
              <w:rPr>
                <w:sz w:val="22"/>
                <w:szCs w:val="22"/>
              </w:rPr>
              <w:t>Количество отловленных безнадзорных животных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2A3F64" w14:textId="77777777" w:rsidR="00EF1BC7" w:rsidRPr="00787BA2" w:rsidRDefault="00EF1BC7" w:rsidP="00000F4F">
            <w:pPr>
              <w:ind w:left="-108" w:right="-71"/>
              <w:jc w:val="center"/>
              <w:rPr>
                <w:color w:val="000000"/>
                <w:sz w:val="22"/>
                <w:szCs w:val="22"/>
              </w:rPr>
            </w:pPr>
            <w:r w:rsidRPr="00787BA2">
              <w:rPr>
                <w:color w:val="000000"/>
                <w:sz w:val="22"/>
                <w:szCs w:val="22"/>
              </w:rPr>
              <w:t>голов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CEBAF7" w14:textId="77777777" w:rsidR="00EF1BC7" w:rsidRPr="00787BA2" w:rsidRDefault="00EF1BC7" w:rsidP="00000F4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87BA2"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E780A6" w14:textId="77777777" w:rsidR="00EF1BC7" w:rsidRPr="00787BA2" w:rsidRDefault="00EF1BC7" w:rsidP="00000F4F">
            <w:pPr>
              <w:jc w:val="center"/>
              <w:rPr>
                <w:color w:val="000000"/>
                <w:sz w:val="22"/>
                <w:szCs w:val="22"/>
              </w:rPr>
            </w:pPr>
            <w:r w:rsidRPr="00787BA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3F684D" w14:textId="77777777" w:rsidR="00EF1BC7" w:rsidRPr="00787BA2" w:rsidRDefault="00EF1BC7" w:rsidP="00000F4F">
            <w:pPr>
              <w:jc w:val="center"/>
              <w:rPr>
                <w:color w:val="000000"/>
                <w:sz w:val="22"/>
                <w:szCs w:val="22"/>
              </w:rPr>
            </w:pPr>
            <w:r w:rsidRPr="00787BA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911F86" w14:textId="77777777" w:rsidR="00EF1BC7" w:rsidRPr="00787BA2" w:rsidRDefault="00EF1BC7" w:rsidP="00000F4F">
            <w:pPr>
              <w:jc w:val="center"/>
              <w:rPr>
                <w:color w:val="000000"/>
                <w:sz w:val="22"/>
                <w:szCs w:val="22"/>
              </w:rPr>
            </w:pPr>
            <w:r w:rsidRPr="00787BA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33172" w14:textId="77777777" w:rsidR="00EF1BC7" w:rsidRPr="00787BA2" w:rsidRDefault="00EF1BC7" w:rsidP="00000F4F">
            <w:pPr>
              <w:jc w:val="center"/>
              <w:rPr>
                <w:color w:val="000000"/>
                <w:sz w:val="24"/>
              </w:rPr>
            </w:pPr>
            <w:r w:rsidRPr="00787BA2">
              <w:rPr>
                <w:color w:val="000000"/>
                <w:sz w:val="24"/>
              </w:rPr>
              <w:t>100</w:t>
            </w:r>
          </w:p>
        </w:tc>
      </w:tr>
      <w:tr w:rsidR="00EF1BC7" w:rsidRPr="00787BA2" w14:paraId="0395A7F5" w14:textId="77777777" w:rsidTr="005C13F7">
        <w:trPr>
          <w:trHeight w:val="42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A3569" w14:textId="77777777" w:rsidR="00EF1BC7" w:rsidRPr="00787BA2" w:rsidRDefault="00EF1BC7" w:rsidP="00000F4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87BA2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8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FCAFE" w14:textId="77777777" w:rsidR="00EF1BC7" w:rsidRPr="00787BA2" w:rsidRDefault="00EF1BC7" w:rsidP="00000F4F">
            <w:pPr>
              <w:rPr>
                <w:sz w:val="22"/>
                <w:szCs w:val="22"/>
              </w:rPr>
            </w:pPr>
            <w:r w:rsidRPr="00787BA2">
              <w:rPr>
                <w:sz w:val="24"/>
              </w:rPr>
              <w:t>Количество отремонтированных гидротехнических сооружений в текущем году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CB67E8" w14:textId="77777777" w:rsidR="00EF1BC7" w:rsidRPr="00787BA2" w:rsidRDefault="00EF1BC7" w:rsidP="00000F4F">
            <w:pPr>
              <w:ind w:left="-108" w:right="-71"/>
              <w:jc w:val="center"/>
              <w:rPr>
                <w:color w:val="000000"/>
                <w:sz w:val="22"/>
                <w:szCs w:val="22"/>
              </w:rPr>
            </w:pPr>
            <w:r w:rsidRPr="00787BA2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5E3639" w14:textId="77777777" w:rsidR="00EF1BC7" w:rsidRPr="00787BA2" w:rsidRDefault="00EF1BC7" w:rsidP="00000F4F">
            <w:pPr>
              <w:ind w:left="-24" w:right="-75"/>
              <w:jc w:val="center"/>
              <w:rPr>
                <w:sz w:val="22"/>
                <w:szCs w:val="22"/>
              </w:rPr>
            </w:pPr>
            <w:r w:rsidRPr="00787BA2"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532E27" w14:textId="77777777" w:rsidR="00EF1BC7" w:rsidRPr="00787BA2" w:rsidRDefault="00EF1BC7" w:rsidP="00000F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1E7B56" w14:textId="77777777" w:rsidR="00EF1BC7" w:rsidRPr="00787BA2" w:rsidRDefault="00EF1BC7" w:rsidP="00000F4F">
            <w:pPr>
              <w:jc w:val="center"/>
              <w:rPr>
                <w:color w:val="000000"/>
                <w:sz w:val="22"/>
                <w:szCs w:val="22"/>
              </w:rPr>
            </w:pPr>
            <w:r w:rsidRPr="00787BA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6E8508" w14:textId="77777777" w:rsidR="00EF1BC7" w:rsidRPr="00787BA2" w:rsidRDefault="00EF1BC7" w:rsidP="00000F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2683D" w14:textId="77777777" w:rsidR="00EF1BC7" w:rsidRPr="00787BA2" w:rsidRDefault="00EF1BC7" w:rsidP="00000F4F">
            <w:pPr>
              <w:jc w:val="center"/>
              <w:rPr>
                <w:color w:val="000000"/>
                <w:sz w:val="24"/>
              </w:rPr>
            </w:pPr>
          </w:p>
        </w:tc>
      </w:tr>
      <w:tr w:rsidR="00EF1BC7" w:rsidRPr="00787BA2" w14:paraId="3FC666C6" w14:textId="77777777" w:rsidTr="005C13F7">
        <w:trPr>
          <w:trHeight w:val="489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91389" w14:textId="77777777" w:rsidR="00EF1BC7" w:rsidRPr="00787BA2" w:rsidRDefault="00EF1BC7" w:rsidP="00000F4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87BA2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8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F24B8" w14:textId="77777777" w:rsidR="00EF1BC7" w:rsidRPr="00787BA2" w:rsidRDefault="00EF1BC7" w:rsidP="00000F4F">
            <w:pPr>
              <w:rPr>
                <w:sz w:val="24"/>
              </w:rPr>
            </w:pPr>
            <w:r w:rsidRPr="00787BA2">
              <w:rPr>
                <w:sz w:val="24"/>
              </w:rPr>
              <w:t>Количество обустроенных и восстановленных воинских захоронений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40784A" w14:textId="77777777" w:rsidR="00EF1BC7" w:rsidRPr="00787BA2" w:rsidRDefault="00EF1BC7" w:rsidP="00000F4F">
            <w:pPr>
              <w:ind w:left="-108" w:right="-71"/>
              <w:jc w:val="center"/>
              <w:rPr>
                <w:color w:val="000000"/>
                <w:sz w:val="22"/>
                <w:szCs w:val="22"/>
              </w:rPr>
            </w:pPr>
            <w:r w:rsidRPr="00787BA2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5399BB" w14:textId="77777777" w:rsidR="00EF1BC7" w:rsidRPr="00787BA2" w:rsidRDefault="00EF1BC7" w:rsidP="00000F4F">
            <w:pPr>
              <w:ind w:left="-24" w:right="-75"/>
              <w:jc w:val="center"/>
              <w:rPr>
                <w:sz w:val="22"/>
                <w:szCs w:val="22"/>
              </w:rPr>
            </w:pPr>
            <w:r w:rsidRPr="00787BA2"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3D75AC" w14:textId="77777777" w:rsidR="00EF1BC7" w:rsidRPr="00787BA2" w:rsidRDefault="00EF1BC7" w:rsidP="00000F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D8200D" w14:textId="77777777" w:rsidR="00EF1BC7" w:rsidRPr="00787BA2" w:rsidRDefault="00EF1BC7" w:rsidP="00000F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526106" w14:textId="77777777" w:rsidR="00EF1BC7" w:rsidRPr="00787BA2" w:rsidRDefault="00EF1BC7" w:rsidP="00000F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0F5E7" w14:textId="77777777" w:rsidR="00EF1BC7" w:rsidRPr="00787BA2" w:rsidRDefault="00EF1BC7" w:rsidP="00000F4F">
            <w:pPr>
              <w:jc w:val="center"/>
              <w:rPr>
                <w:color w:val="000000"/>
                <w:sz w:val="24"/>
              </w:rPr>
            </w:pPr>
            <w:r w:rsidRPr="00787BA2">
              <w:rPr>
                <w:color w:val="000000"/>
                <w:sz w:val="24"/>
              </w:rPr>
              <w:t>1</w:t>
            </w:r>
          </w:p>
        </w:tc>
      </w:tr>
      <w:tr w:rsidR="00EF1BC7" w:rsidRPr="00787BA2" w14:paraId="061969B7" w14:textId="77777777" w:rsidTr="005C13F7">
        <w:trPr>
          <w:trHeight w:val="397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19B30" w14:textId="77777777" w:rsidR="00EF1BC7" w:rsidRPr="00787BA2" w:rsidRDefault="00EF1BC7" w:rsidP="00000F4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87BA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B516F" w14:textId="77777777" w:rsidR="00EF1BC7" w:rsidRPr="00787BA2" w:rsidRDefault="00EF1BC7" w:rsidP="00000F4F">
            <w:pPr>
              <w:rPr>
                <w:sz w:val="24"/>
              </w:rPr>
            </w:pPr>
            <w:r w:rsidRPr="00787BA2">
              <w:rPr>
                <w:sz w:val="22"/>
                <w:szCs w:val="22"/>
              </w:rPr>
              <w:t>Количество разработанной ПСД с получением заключения государственной экспертизы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BFF6BA" w14:textId="77777777" w:rsidR="00EF1BC7" w:rsidRPr="00787BA2" w:rsidRDefault="00EF1BC7" w:rsidP="00000F4F">
            <w:pPr>
              <w:ind w:left="-108" w:right="-71"/>
              <w:jc w:val="center"/>
              <w:rPr>
                <w:color w:val="000000"/>
                <w:sz w:val="22"/>
                <w:szCs w:val="22"/>
              </w:rPr>
            </w:pPr>
            <w:r w:rsidRPr="00787BA2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690A85" w14:textId="77777777" w:rsidR="00EF1BC7" w:rsidRPr="00787BA2" w:rsidRDefault="00EF1BC7" w:rsidP="00000F4F">
            <w:pPr>
              <w:ind w:left="-24" w:right="-75"/>
              <w:jc w:val="center"/>
              <w:rPr>
                <w:sz w:val="22"/>
                <w:szCs w:val="22"/>
              </w:rPr>
            </w:pPr>
            <w:r w:rsidRPr="00787BA2"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C57F10" w14:textId="77777777" w:rsidR="00EF1BC7" w:rsidRPr="00787BA2" w:rsidRDefault="00EF1BC7" w:rsidP="00000F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A84E46" w14:textId="77777777" w:rsidR="00EF1BC7" w:rsidRPr="00787BA2" w:rsidRDefault="00EF1BC7" w:rsidP="00000F4F">
            <w:pPr>
              <w:jc w:val="center"/>
              <w:rPr>
                <w:color w:val="000000"/>
                <w:sz w:val="22"/>
                <w:szCs w:val="22"/>
              </w:rPr>
            </w:pPr>
            <w:r w:rsidRPr="00787BA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CF9584" w14:textId="77777777" w:rsidR="00EF1BC7" w:rsidRPr="00787BA2" w:rsidRDefault="00EF1BC7" w:rsidP="00000F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7CABB" w14:textId="77777777" w:rsidR="00EF1BC7" w:rsidRPr="00787BA2" w:rsidRDefault="00EF1BC7" w:rsidP="00000F4F">
            <w:pPr>
              <w:jc w:val="center"/>
              <w:rPr>
                <w:color w:val="000000"/>
                <w:sz w:val="24"/>
              </w:rPr>
            </w:pPr>
          </w:p>
        </w:tc>
      </w:tr>
      <w:tr w:rsidR="00EF1BC7" w:rsidRPr="00787BA2" w14:paraId="0E269BA0" w14:textId="77777777" w:rsidTr="005C13F7">
        <w:trPr>
          <w:trHeight w:val="30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935AC" w14:textId="77777777" w:rsidR="00EF1BC7" w:rsidRPr="00787BA2" w:rsidRDefault="00EF1BC7" w:rsidP="00000F4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87BA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CD70F" w14:textId="77777777" w:rsidR="00EF1BC7" w:rsidRPr="00095753" w:rsidRDefault="00B666B4" w:rsidP="00000F4F">
            <w:pPr>
              <w:rPr>
                <w:color w:val="000000" w:themeColor="text1"/>
                <w:sz w:val="22"/>
                <w:szCs w:val="22"/>
              </w:rPr>
            </w:pPr>
            <w:r w:rsidRPr="00095753">
              <w:rPr>
                <w:color w:val="000000" w:themeColor="text1"/>
                <w:sz w:val="24"/>
              </w:rPr>
              <w:t>О</w:t>
            </w:r>
            <w:r w:rsidR="00A33684" w:rsidRPr="00095753">
              <w:rPr>
                <w:color w:val="000000" w:themeColor="text1"/>
                <w:sz w:val="24"/>
              </w:rPr>
              <w:t>бъем перекаченных сточных вод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23308C" w14:textId="77777777" w:rsidR="00EF1BC7" w:rsidRPr="00787BA2" w:rsidRDefault="00B666B4" w:rsidP="00000F4F">
            <w:pPr>
              <w:ind w:left="-108" w:right="-71"/>
              <w:jc w:val="center"/>
              <w:rPr>
                <w:color w:val="000000"/>
                <w:sz w:val="22"/>
                <w:szCs w:val="22"/>
              </w:rPr>
            </w:pPr>
            <w:r w:rsidRPr="00787BA2">
              <w:rPr>
                <w:color w:val="000000"/>
                <w:sz w:val="24"/>
              </w:rPr>
              <w:t>м</w:t>
            </w:r>
            <w:r w:rsidRPr="00787BA2">
              <w:rPr>
                <w:color w:val="000000"/>
                <w:sz w:val="24"/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0A1305" w14:textId="77777777" w:rsidR="00EF1BC7" w:rsidRPr="00787BA2" w:rsidRDefault="00EF1BC7" w:rsidP="00000F4F">
            <w:pPr>
              <w:ind w:left="-24" w:right="-75"/>
              <w:jc w:val="center"/>
              <w:rPr>
                <w:sz w:val="22"/>
                <w:szCs w:val="22"/>
              </w:rPr>
            </w:pPr>
            <w:r w:rsidRPr="00787BA2"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888E71" w14:textId="77777777" w:rsidR="00EF1BC7" w:rsidRPr="00787BA2" w:rsidRDefault="00EF1BC7" w:rsidP="00000F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CD66E7" w14:textId="77777777" w:rsidR="00EF1BC7" w:rsidRPr="00787BA2" w:rsidRDefault="00B666B4" w:rsidP="00000F4F">
            <w:pPr>
              <w:jc w:val="center"/>
              <w:rPr>
                <w:color w:val="000000"/>
                <w:sz w:val="22"/>
                <w:szCs w:val="22"/>
              </w:rPr>
            </w:pPr>
            <w:r w:rsidRPr="00787BA2">
              <w:rPr>
                <w:color w:val="000000"/>
                <w:sz w:val="22"/>
                <w:szCs w:val="22"/>
              </w:rPr>
              <w:t>125,49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F1B4AA" w14:textId="77777777" w:rsidR="00EF1BC7" w:rsidRPr="00787BA2" w:rsidRDefault="00EF1BC7" w:rsidP="00000F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CA444" w14:textId="77777777" w:rsidR="00EF1BC7" w:rsidRPr="00787BA2" w:rsidRDefault="00EF1BC7" w:rsidP="00000F4F">
            <w:pPr>
              <w:jc w:val="center"/>
              <w:rPr>
                <w:color w:val="000000"/>
                <w:sz w:val="24"/>
              </w:rPr>
            </w:pPr>
          </w:p>
        </w:tc>
      </w:tr>
      <w:tr w:rsidR="00EF1BC7" w:rsidRPr="00787BA2" w14:paraId="3D444F0E" w14:textId="77777777" w:rsidTr="005C13F7">
        <w:trPr>
          <w:trHeight w:val="35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CF135" w14:textId="77777777" w:rsidR="00EF1BC7" w:rsidRPr="00787BA2" w:rsidRDefault="00EF1BC7" w:rsidP="00000F4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87BA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E8547" w14:textId="77777777" w:rsidR="00EF1BC7" w:rsidRPr="00787BA2" w:rsidRDefault="00EF1BC7" w:rsidP="00000F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BA2">
              <w:rPr>
                <w:rFonts w:ascii="Times New Roman" w:hAnsi="Times New Roman" w:cs="Times New Roman"/>
                <w:kern w:val="1"/>
                <w:sz w:val="24"/>
                <w:szCs w:val="24"/>
              </w:rPr>
              <w:t>количество разработанных технических заданий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BBB48E" w14:textId="77777777" w:rsidR="00EF1BC7" w:rsidRPr="00787BA2" w:rsidRDefault="00EF1BC7" w:rsidP="00000F4F">
            <w:pPr>
              <w:jc w:val="center"/>
              <w:rPr>
                <w:color w:val="000000"/>
                <w:sz w:val="24"/>
              </w:rPr>
            </w:pPr>
            <w:r w:rsidRPr="00787BA2">
              <w:rPr>
                <w:color w:val="000000"/>
                <w:sz w:val="24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0A9B87" w14:textId="77777777" w:rsidR="00EF1BC7" w:rsidRPr="00787BA2" w:rsidRDefault="005C13F7" w:rsidP="00000F4F">
            <w:pPr>
              <w:jc w:val="center"/>
              <w:rPr>
                <w:color w:val="000000"/>
                <w:sz w:val="24"/>
              </w:rPr>
            </w:pPr>
            <w:r w:rsidRPr="00787BA2"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FD7245" w14:textId="77777777" w:rsidR="00EF1BC7" w:rsidRPr="00787BA2" w:rsidRDefault="00EF1BC7" w:rsidP="00000F4F">
            <w:pPr>
              <w:pStyle w:val="ConsPlusNormal"/>
              <w:widowControl/>
              <w:ind w:right="-70" w:hanging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158DF1" w14:textId="77777777" w:rsidR="00EF1BC7" w:rsidRPr="00787BA2" w:rsidRDefault="00EF1BC7" w:rsidP="00000F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B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F33E53" w14:textId="77777777" w:rsidR="00EF1BC7" w:rsidRPr="00787BA2" w:rsidRDefault="00EF1BC7" w:rsidP="00000F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AE5F2" w14:textId="77777777" w:rsidR="00EF1BC7" w:rsidRPr="00787BA2" w:rsidRDefault="00EF1BC7" w:rsidP="00000F4F">
            <w:pPr>
              <w:jc w:val="center"/>
              <w:rPr>
                <w:color w:val="000000"/>
                <w:sz w:val="24"/>
              </w:rPr>
            </w:pPr>
          </w:p>
        </w:tc>
      </w:tr>
      <w:tr w:rsidR="00EF1BC7" w:rsidRPr="00787BA2" w14:paraId="7D9D8687" w14:textId="77777777" w:rsidTr="005C13F7">
        <w:trPr>
          <w:trHeight w:val="40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99346" w14:textId="77777777" w:rsidR="00EF1BC7" w:rsidRPr="00787BA2" w:rsidRDefault="00EF1BC7" w:rsidP="00000F4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87BA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386F9" w14:textId="77777777" w:rsidR="00EF1BC7" w:rsidRPr="00787BA2" w:rsidRDefault="00D636CF" w:rsidP="00000F4F">
            <w:pPr>
              <w:rPr>
                <w:sz w:val="24"/>
              </w:rPr>
            </w:pPr>
            <w:r w:rsidRPr="00787BA2">
              <w:rPr>
                <w:sz w:val="24"/>
              </w:rPr>
              <w:t>- количество аварийных домов и иных объектов муниципальной собственности, подлежащих сносу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4DCE2E" w14:textId="77777777" w:rsidR="00EF1BC7" w:rsidRPr="00787BA2" w:rsidRDefault="00EF1BC7" w:rsidP="00000F4F">
            <w:pPr>
              <w:ind w:left="-108" w:right="-71"/>
              <w:jc w:val="center"/>
              <w:rPr>
                <w:color w:val="000000"/>
                <w:sz w:val="22"/>
                <w:szCs w:val="22"/>
              </w:rPr>
            </w:pPr>
            <w:r w:rsidRPr="00787BA2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EBAA3F" w14:textId="77777777" w:rsidR="00EF1BC7" w:rsidRPr="00787BA2" w:rsidRDefault="00EF1BC7" w:rsidP="00000F4F">
            <w:pPr>
              <w:ind w:left="-24" w:right="-75"/>
              <w:jc w:val="center"/>
              <w:rPr>
                <w:sz w:val="22"/>
                <w:szCs w:val="22"/>
              </w:rPr>
            </w:pPr>
            <w:r w:rsidRPr="00787BA2"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EEE17D" w14:textId="77777777" w:rsidR="00EF1BC7" w:rsidRPr="00787BA2" w:rsidRDefault="00EF1BC7" w:rsidP="00000F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4D77DC" w14:textId="77777777" w:rsidR="00EF1BC7" w:rsidRPr="00787BA2" w:rsidRDefault="00D636CF" w:rsidP="00D636CF">
            <w:pPr>
              <w:jc w:val="center"/>
              <w:rPr>
                <w:color w:val="000000"/>
                <w:sz w:val="22"/>
                <w:szCs w:val="22"/>
              </w:rPr>
            </w:pPr>
            <w:r w:rsidRPr="00787BA2">
              <w:rPr>
                <w:color w:val="000000"/>
                <w:sz w:val="22"/>
                <w:szCs w:val="22"/>
              </w:rPr>
              <w:t>Не менее 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C3213" w14:textId="77777777" w:rsidR="00EF1BC7" w:rsidRPr="00787BA2" w:rsidRDefault="00EF1BC7" w:rsidP="00000F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9E61B" w14:textId="77777777" w:rsidR="00EF1BC7" w:rsidRPr="00787BA2" w:rsidRDefault="00EF1BC7" w:rsidP="00000F4F">
            <w:pPr>
              <w:jc w:val="center"/>
              <w:rPr>
                <w:color w:val="000000"/>
                <w:sz w:val="24"/>
              </w:rPr>
            </w:pPr>
          </w:p>
        </w:tc>
      </w:tr>
    </w:tbl>
    <w:p w14:paraId="1F3ED877" w14:textId="77777777" w:rsidR="00EF1BC7" w:rsidRPr="00787BA2" w:rsidRDefault="00EF1BC7" w:rsidP="00EF1BC7">
      <w:pPr>
        <w:ind w:left="-709" w:right="-881" w:hanging="142"/>
        <w:rPr>
          <w:szCs w:val="28"/>
        </w:rPr>
      </w:pPr>
    </w:p>
    <w:p w14:paraId="4903049A" w14:textId="77777777" w:rsidR="00EF1BC7" w:rsidRPr="00787BA2" w:rsidRDefault="00EF1BC7" w:rsidP="00EF1BC7">
      <w:pPr>
        <w:ind w:left="-709" w:right="-881" w:hanging="142"/>
        <w:rPr>
          <w:szCs w:val="28"/>
        </w:rPr>
      </w:pPr>
    </w:p>
    <w:p w14:paraId="13D46AB4" w14:textId="254BF488" w:rsidR="00EF1BC7" w:rsidRPr="00787BA2" w:rsidRDefault="00EF1BC7" w:rsidP="00EF1BC7">
      <w:pPr>
        <w:ind w:left="-709" w:right="-881" w:hanging="142"/>
        <w:rPr>
          <w:szCs w:val="28"/>
        </w:rPr>
      </w:pPr>
      <w:r w:rsidRPr="00787BA2">
        <w:rPr>
          <w:szCs w:val="28"/>
        </w:rPr>
        <w:t xml:space="preserve">Директор МКУ «Управление городского хозяйства»                               </w:t>
      </w:r>
      <w:r w:rsidR="00776EA5" w:rsidRPr="00787BA2">
        <w:rPr>
          <w:szCs w:val="28"/>
        </w:rPr>
        <w:t xml:space="preserve">            </w:t>
      </w:r>
      <w:r w:rsidRPr="00787BA2">
        <w:rPr>
          <w:szCs w:val="28"/>
        </w:rPr>
        <w:t xml:space="preserve">         </w:t>
      </w:r>
      <w:r w:rsidR="00596135">
        <w:rPr>
          <w:szCs w:val="28"/>
        </w:rPr>
        <w:t>подпись</w:t>
      </w:r>
      <w:r w:rsidRPr="00787BA2">
        <w:rPr>
          <w:szCs w:val="28"/>
        </w:rPr>
        <w:t xml:space="preserve">                                          П.В. Островский</w:t>
      </w:r>
    </w:p>
    <w:p w14:paraId="570E3E4D" w14:textId="77777777" w:rsidR="005C13F7" w:rsidRPr="00787BA2" w:rsidRDefault="005C13F7" w:rsidP="005C13F7">
      <w:pPr>
        <w:ind w:left="-567" w:right="-171" w:firstLine="10632"/>
        <w:jc w:val="both"/>
        <w:rPr>
          <w:szCs w:val="28"/>
        </w:rPr>
      </w:pPr>
      <w:r w:rsidRPr="00787BA2">
        <w:rPr>
          <w:szCs w:val="28"/>
        </w:rPr>
        <w:lastRenderedPageBreak/>
        <w:t xml:space="preserve">Приложение </w:t>
      </w:r>
      <w:r w:rsidR="00431E10" w:rsidRPr="00787BA2">
        <w:rPr>
          <w:szCs w:val="28"/>
        </w:rPr>
        <w:t>6</w:t>
      </w:r>
      <w:r w:rsidRPr="00787BA2">
        <w:rPr>
          <w:szCs w:val="28"/>
        </w:rPr>
        <w:t xml:space="preserve"> </w:t>
      </w:r>
    </w:p>
    <w:p w14:paraId="5878F1AE" w14:textId="77777777" w:rsidR="005C13F7" w:rsidRPr="00787BA2" w:rsidRDefault="005C13F7" w:rsidP="005C13F7">
      <w:pPr>
        <w:ind w:left="-567" w:right="-171" w:firstLine="10632"/>
        <w:jc w:val="both"/>
        <w:rPr>
          <w:szCs w:val="28"/>
        </w:rPr>
      </w:pPr>
      <w:r w:rsidRPr="00787BA2">
        <w:rPr>
          <w:szCs w:val="28"/>
        </w:rPr>
        <w:t xml:space="preserve">к постановлению Администрации    </w:t>
      </w:r>
    </w:p>
    <w:p w14:paraId="32DC74A8" w14:textId="77777777" w:rsidR="005C13F7" w:rsidRPr="00787BA2" w:rsidRDefault="005C13F7" w:rsidP="005C13F7">
      <w:pPr>
        <w:ind w:left="-567" w:right="-171" w:firstLine="10632"/>
        <w:jc w:val="both"/>
        <w:rPr>
          <w:szCs w:val="28"/>
        </w:rPr>
      </w:pPr>
      <w:r w:rsidRPr="00787BA2">
        <w:rPr>
          <w:szCs w:val="28"/>
        </w:rPr>
        <w:t xml:space="preserve">города Минусинска </w:t>
      </w:r>
    </w:p>
    <w:p w14:paraId="147FE65B" w14:textId="77777777" w:rsidR="00596135" w:rsidRDefault="00596135" w:rsidP="00596135">
      <w:pPr>
        <w:ind w:left="-567" w:right="-171" w:firstLine="10632"/>
        <w:jc w:val="both"/>
        <w:rPr>
          <w:szCs w:val="28"/>
        </w:rPr>
      </w:pPr>
      <w:r w:rsidRPr="00787BA2">
        <w:rPr>
          <w:szCs w:val="28"/>
        </w:rPr>
        <w:t xml:space="preserve">от </w:t>
      </w:r>
      <w:r>
        <w:rPr>
          <w:szCs w:val="28"/>
        </w:rPr>
        <w:t xml:space="preserve">25.04.2022 </w:t>
      </w:r>
      <w:r w:rsidRPr="00787BA2">
        <w:rPr>
          <w:szCs w:val="28"/>
        </w:rPr>
        <w:t xml:space="preserve"> № </w:t>
      </w:r>
      <w:r>
        <w:rPr>
          <w:szCs w:val="28"/>
        </w:rPr>
        <w:t>АГ-739-п</w:t>
      </w:r>
      <w:r w:rsidRPr="00787BA2">
        <w:rPr>
          <w:szCs w:val="28"/>
        </w:rPr>
        <w:t xml:space="preserve"> </w:t>
      </w:r>
    </w:p>
    <w:p w14:paraId="242372E6" w14:textId="7EFB9494" w:rsidR="00596135" w:rsidRPr="00787BA2" w:rsidRDefault="00596135" w:rsidP="00596135">
      <w:pPr>
        <w:ind w:left="-567" w:right="-171" w:firstLine="10632"/>
        <w:jc w:val="both"/>
        <w:rPr>
          <w:szCs w:val="28"/>
        </w:rPr>
      </w:pPr>
      <w:r w:rsidRPr="00787BA2">
        <w:rPr>
          <w:szCs w:val="28"/>
        </w:rPr>
        <w:t xml:space="preserve">  </w:t>
      </w:r>
    </w:p>
    <w:p w14:paraId="5B163741" w14:textId="77777777" w:rsidR="005C13F7" w:rsidRPr="00787BA2" w:rsidRDefault="005C13F7" w:rsidP="005C13F7">
      <w:pPr>
        <w:ind w:left="10065" w:right="-739"/>
        <w:rPr>
          <w:szCs w:val="28"/>
        </w:rPr>
      </w:pPr>
      <w:r w:rsidRPr="00787BA2">
        <w:rPr>
          <w:szCs w:val="28"/>
        </w:rPr>
        <w:t>Приложение 2</w:t>
      </w:r>
    </w:p>
    <w:p w14:paraId="7E529BBD" w14:textId="77777777" w:rsidR="005C13F7" w:rsidRPr="00787BA2" w:rsidRDefault="005C13F7" w:rsidP="005C13F7">
      <w:pPr>
        <w:ind w:left="10065" w:right="-739"/>
        <w:rPr>
          <w:szCs w:val="28"/>
        </w:rPr>
      </w:pPr>
      <w:r w:rsidRPr="00787BA2">
        <w:rPr>
          <w:szCs w:val="28"/>
        </w:rPr>
        <w:t xml:space="preserve">к подпрограмме </w:t>
      </w:r>
    </w:p>
    <w:p w14:paraId="422DADC7" w14:textId="77777777" w:rsidR="005C13F7" w:rsidRPr="00787BA2" w:rsidRDefault="005C13F7" w:rsidP="005C13F7">
      <w:pPr>
        <w:ind w:left="10065" w:right="-739"/>
        <w:rPr>
          <w:szCs w:val="28"/>
        </w:rPr>
      </w:pPr>
      <w:r w:rsidRPr="00787BA2">
        <w:rPr>
          <w:szCs w:val="28"/>
        </w:rPr>
        <w:t>«Жизнедеятельность города»</w:t>
      </w:r>
    </w:p>
    <w:p w14:paraId="6D70788B" w14:textId="77777777" w:rsidR="005C13F7" w:rsidRPr="00787BA2" w:rsidRDefault="005C13F7" w:rsidP="005C13F7">
      <w:pPr>
        <w:ind w:left="-426" w:right="-881"/>
        <w:jc w:val="center"/>
        <w:rPr>
          <w:b/>
          <w:szCs w:val="28"/>
        </w:rPr>
      </w:pPr>
    </w:p>
    <w:p w14:paraId="0ECD50C1" w14:textId="77777777" w:rsidR="005C13F7" w:rsidRPr="00787BA2" w:rsidRDefault="005C13F7" w:rsidP="005C13F7">
      <w:pPr>
        <w:ind w:left="-426" w:right="-881"/>
        <w:jc w:val="center"/>
        <w:rPr>
          <w:b/>
          <w:szCs w:val="28"/>
        </w:rPr>
      </w:pPr>
      <w:r w:rsidRPr="00787BA2">
        <w:rPr>
          <w:b/>
          <w:szCs w:val="28"/>
        </w:rPr>
        <w:t>Перечень подпрограммных мероприятий</w:t>
      </w:r>
    </w:p>
    <w:p w14:paraId="759FB116" w14:textId="77777777" w:rsidR="005C13F7" w:rsidRPr="00787BA2" w:rsidRDefault="005C13F7" w:rsidP="005C13F7">
      <w:pPr>
        <w:ind w:left="-426" w:right="-881"/>
        <w:jc w:val="center"/>
        <w:rPr>
          <w:szCs w:val="28"/>
        </w:rPr>
      </w:pPr>
    </w:p>
    <w:tbl>
      <w:tblPr>
        <w:tblW w:w="15994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3651"/>
        <w:gridCol w:w="1403"/>
        <w:gridCol w:w="700"/>
        <w:gridCol w:w="701"/>
        <w:gridCol w:w="1122"/>
        <w:gridCol w:w="703"/>
        <w:gridCol w:w="1122"/>
        <w:gridCol w:w="1122"/>
        <w:gridCol w:w="1122"/>
        <w:gridCol w:w="1402"/>
        <w:gridCol w:w="2946"/>
      </w:tblGrid>
      <w:tr w:rsidR="005C13F7" w:rsidRPr="00787BA2" w14:paraId="23B7ACA1" w14:textId="77777777" w:rsidTr="00000F4F">
        <w:trPr>
          <w:trHeight w:val="383"/>
        </w:trPr>
        <w:tc>
          <w:tcPr>
            <w:tcW w:w="3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982F2" w14:textId="77777777" w:rsidR="005C13F7" w:rsidRPr="00787BA2" w:rsidRDefault="005C13F7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bookmarkStart w:id="2" w:name="_Hlk95124211"/>
            <w:r w:rsidRPr="00787BA2">
              <w:rPr>
                <w:kern w:val="0"/>
                <w:sz w:val="20"/>
                <w:szCs w:val="20"/>
              </w:rPr>
              <w:t>Подпрограммные мероприятия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12B66" w14:textId="77777777" w:rsidR="005C13F7" w:rsidRPr="00787BA2" w:rsidRDefault="005C13F7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14:paraId="72EAA558" w14:textId="77777777" w:rsidR="005C13F7" w:rsidRPr="00787BA2" w:rsidRDefault="005C13F7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14:paraId="2ED61123" w14:textId="77777777" w:rsidR="005C13F7" w:rsidRPr="00787BA2" w:rsidRDefault="005C13F7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ГРБС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C4268" w14:textId="77777777" w:rsidR="005C13F7" w:rsidRPr="00787BA2" w:rsidRDefault="005C13F7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C6FB1" w14:textId="77777777" w:rsidR="005C13F7" w:rsidRPr="00787BA2" w:rsidRDefault="005C13F7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Расходы (тыс. руб.), годы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59FF6" w14:textId="77777777" w:rsidR="005C13F7" w:rsidRPr="00787BA2" w:rsidRDefault="005C13F7" w:rsidP="00000F4F">
            <w:pPr>
              <w:widowControl/>
              <w:suppressAutoHyphens w:val="0"/>
              <w:ind w:right="-108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 xml:space="preserve">Итого на период </w:t>
            </w:r>
          </w:p>
          <w:p w14:paraId="58D65EDB" w14:textId="77777777" w:rsidR="005C13F7" w:rsidRPr="00787BA2" w:rsidRDefault="005C13F7" w:rsidP="00000F4F">
            <w:pPr>
              <w:widowControl/>
              <w:suppressAutoHyphens w:val="0"/>
              <w:ind w:right="-108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2022-2024</w:t>
            </w:r>
          </w:p>
          <w:p w14:paraId="3301E421" w14:textId="77777777" w:rsidR="005C13F7" w:rsidRPr="00787BA2" w:rsidRDefault="005C13F7" w:rsidP="00000F4F">
            <w:pPr>
              <w:widowControl/>
              <w:suppressAutoHyphens w:val="0"/>
              <w:ind w:right="-108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годы</w:t>
            </w:r>
          </w:p>
        </w:tc>
        <w:tc>
          <w:tcPr>
            <w:tcW w:w="29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99A765" w14:textId="77777777" w:rsidR="005C13F7" w:rsidRPr="00787BA2" w:rsidRDefault="005C13F7" w:rsidP="00000F4F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Ожидаемый результат от реализации подпрограммного мероприятия  (в натуральном выражении)</w:t>
            </w:r>
          </w:p>
        </w:tc>
      </w:tr>
      <w:tr w:rsidR="005C13F7" w:rsidRPr="00787BA2" w14:paraId="10B8FF0F" w14:textId="77777777" w:rsidTr="00000F4F">
        <w:trPr>
          <w:trHeight w:val="838"/>
        </w:trPr>
        <w:tc>
          <w:tcPr>
            <w:tcW w:w="3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65548" w14:textId="77777777" w:rsidR="005C13F7" w:rsidRPr="00787BA2" w:rsidRDefault="005C13F7" w:rsidP="00000F4F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29F38" w14:textId="77777777" w:rsidR="005C13F7" w:rsidRPr="00787BA2" w:rsidRDefault="005C13F7" w:rsidP="00000F4F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030F0B" w14:textId="77777777" w:rsidR="005C13F7" w:rsidRPr="00787BA2" w:rsidRDefault="005C13F7" w:rsidP="00000F4F">
            <w:pPr>
              <w:widowControl/>
              <w:suppressAutoHyphens w:val="0"/>
              <w:ind w:left="-150" w:right="-114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ГРБС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6501D2" w14:textId="77777777" w:rsidR="005C13F7" w:rsidRPr="00787BA2" w:rsidRDefault="005C13F7" w:rsidP="00000F4F">
            <w:pPr>
              <w:widowControl/>
              <w:suppressAutoHyphens w:val="0"/>
              <w:ind w:left="-102" w:right="-103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РзПр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03B38C" w14:textId="77777777" w:rsidR="005C13F7" w:rsidRPr="00787BA2" w:rsidRDefault="005C13F7" w:rsidP="00000F4F">
            <w:pPr>
              <w:widowControl/>
              <w:suppressAutoHyphens w:val="0"/>
              <w:ind w:left="-113" w:right="-91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ЦСР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0BEF07" w14:textId="77777777" w:rsidR="005C13F7" w:rsidRPr="00787BA2" w:rsidRDefault="005C13F7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ВР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DDD268" w14:textId="77777777" w:rsidR="005C13F7" w:rsidRPr="00787BA2" w:rsidRDefault="005C13F7" w:rsidP="00000F4F">
            <w:pPr>
              <w:widowControl/>
              <w:suppressAutoHyphens w:val="0"/>
              <w:ind w:left="-108" w:right="-91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 xml:space="preserve">текущий финансовый год </w:t>
            </w:r>
            <w:r w:rsidRPr="00787BA2">
              <w:rPr>
                <w:kern w:val="0"/>
                <w:sz w:val="20"/>
                <w:szCs w:val="20"/>
              </w:rPr>
              <w:br/>
              <w:t>2022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DDCB28" w14:textId="77777777" w:rsidR="005C13F7" w:rsidRPr="00787BA2" w:rsidRDefault="005C13F7" w:rsidP="00000F4F">
            <w:pPr>
              <w:widowControl/>
              <w:suppressAutoHyphens w:val="0"/>
              <w:ind w:left="-108" w:right="-39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 xml:space="preserve">первый год планового периода </w:t>
            </w:r>
            <w:r w:rsidRPr="00787BA2">
              <w:rPr>
                <w:kern w:val="0"/>
                <w:sz w:val="20"/>
                <w:szCs w:val="20"/>
              </w:rPr>
              <w:br/>
              <w:t xml:space="preserve">2023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C77C3F" w14:textId="77777777" w:rsidR="005C13F7" w:rsidRPr="00787BA2" w:rsidRDefault="005C13F7" w:rsidP="00000F4F">
            <w:pPr>
              <w:widowControl/>
              <w:suppressAutoHyphens w:val="0"/>
              <w:ind w:left="-108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 xml:space="preserve">второй год планового периода </w:t>
            </w:r>
            <w:r w:rsidRPr="00787BA2">
              <w:rPr>
                <w:kern w:val="0"/>
                <w:sz w:val="20"/>
                <w:szCs w:val="20"/>
              </w:rPr>
              <w:br/>
              <w:t>2024</w:t>
            </w: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657FF" w14:textId="77777777" w:rsidR="005C13F7" w:rsidRPr="00787BA2" w:rsidRDefault="005C13F7" w:rsidP="00000F4F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2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ACD0C" w14:textId="77777777" w:rsidR="005C13F7" w:rsidRPr="00787BA2" w:rsidRDefault="005C13F7" w:rsidP="00000F4F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</w:tr>
      <w:tr w:rsidR="005C13F7" w:rsidRPr="00787BA2" w14:paraId="53CC498D" w14:textId="77777777" w:rsidTr="00000F4F">
        <w:trPr>
          <w:trHeight w:val="784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D90AF" w14:textId="77777777" w:rsidR="005C13F7" w:rsidRPr="00787BA2" w:rsidRDefault="005C13F7" w:rsidP="00000F4F">
            <w:pPr>
              <w:widowControl/>
              <w:suppressAutoHyphens w:val="0"/>
              <w:ind w:right="34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1.1. Текущее содержание мест захороне</w:t>
            </w:r>
            <w:r w:rsidRPr="00B07F79">
              <w:rPr>
                <w:kern w:val="0"/>
                <w:sz w:val="20"/>
                <w:szCs w:val="20"/>
              </w:rPr>
              <w:t>ни</w:t>
            </w:r>
            <w:r w:rsidR="00CC5414">
              <w:rPr>
                <w:kern w:val="0"/>
                <w:sz w:val="20"/>
                <w:szCs w:val="20"/>
              </w:rPr>
              <w:t>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443FD3" w14:textId="77777777" w:rsidR="005C13F7" w:rsidRPr="00787BA2" w:rsidRDefault="005C13F7" w:rsidP="00000F4F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51489C" w14:textId="77777777" w:rsidR="005C13F7" w:rsidRPr="00787BA2" w:rsidRDefault="005C13F7" w:rsidP="00000F4F">
            <w:pPr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5B6308" w14:textId="77777777" w:rsidR="005C13F7" w:rsidRPr="00787BA2" w:rsidRDefault="005C13F7" w:rsidP="00000F4F">
            <w:pPr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F32C5C" w14:textId="77777777" w:rsidR="005C13F7" w:rsidRPr="00787BA2" w:rsidRDefault="005C13F7" w:rsidP="00000F4F">
            <w:pPr>
              <w:ind w:left="-108" w:right="-129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0510081080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F9820A" w14:textId="77777777" w:rsidR="005C13F7" w:rsidRPr="00787BA2" w:rsidRDefault="005C13F7" w:rsidP="00000F4F">
            <w:pPr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FE9173" w14:textId="77777777" w:rsidR="005C13F7" w:rsidRPr="00787BA2" w:rsidRDefault="005C13F7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6 291,11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1EBE1F" w14:textId="77777777" w:rsidR="005C13F7" w:rsidRPr="00787BA2" w:rsidRDefault="005C13F7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5 269,90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7080D4" w14:textId="77777777" w:rsidR="005C13F7" w:rsidRPr="00787BA2" w:rsidRDefault="005C13F7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5 269,90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0B2F7D" w14:textId="77777777" w:rsidR="005C13F7" w:rsidRPr="00787BA2" w:rsidRDefault="005C13F7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16 830,91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29AC85" w14:textId="77777777" w:rsidR="005C13F7" w:rsidRPr="00787BA2" w:rsidRDefault="005C13F7" w:rsidP="008426C0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 xml:space="preserve">100 % ежегодно </w:t>
            </w:r>
            <w:r w:rsidR="00E52ACE" w:rsidRPr="00787BA2">
              <w:rPr>
                <w:kern w:val="0"/>
                <w:sz w:val="20"/>
                <w:szCs w:val="20"/>
              </w:rPr>
              <w:t>тек</w:t>
            </w:r>
            <w:r w:rsidR="00CC5414">
              <w:rPr>
                <w:kern w:val="0"/>
                <w:sz w:val="20"/>
                <w:szCs w:val="20"/>
              </w:rPr>
              <w:t>ущее содержание мест захоронения</w:t>
            </w:r>
            <w:r w:rsidR="00E52ACE" w:rsidRPr="00787BA2">
              <w:rPr>
                <w:kern w:val="0"/>
                <w:sz w:val="20"/>
                <w:szCs w:val="20"/>
              </w:rPr>
              <w:t xml:space="preserve">, </w:t>
            </w:r>
            <w:r w:rsidR="00E52ACE" w:rsidRPr="00787BA2">
              <w:rPr>
                <w:sz w:val="20"/>
                <w:szCs w:val="20"/>
              </w:rPr>
              <w:t>акарицидная обработка и дератизация территорий мест захоронений</w:t>
            </w:r>
          </w:p>
        </w:tc>
      </w:tr>
      <w:tr w:rsidR="005C13F7" w:rsidRPr="00787BA2" w14:paraId="2647BAF4" w14:textId="77777777" w:rsidTr="008426C0">
        <w:trPr>
          <w:trHeight w:val="1734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E7AE4" w14:textId="77777777" w:rsidR="005C13F7" w:rsidRPr="00787BA2" w:rsidRDefault="005C13F7" w:rsidP="00000F4F">
            <w:pPr>
              <w:widowControl/>
              <w:suppressAutoHyphens w:val="0"/>
              <w:ind w:right="34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1.2. Текущее содержание, ремонт и эксплуатация объектов инженерной защиты города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2D6069" w14:textId="77777777" w:rsidR="005C13F7" w:rsidRPr="00787BA2" w:rsidRDefault="005C13F7" w:rsidP="00000F4F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D85EFC" w14:textId="77777777" w:rsidR="005C13F7" w:rsidRPr="00787BA2" w:rsidRDefault="005C13F7" w:rsidP="00000F4F">
            <w:pPr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C09DEB" w14:textId="77777777" w:rsidR="005C13F7" w:rsidRPr="00787BA2" w:rsidRDefault="005C13F7" w:rsidP="00000F4F">
            <w:pPr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773F4D" w14:textId="77777777" w:rsidR="005C13F7" w:rsidRPr="00787BA2" w:rsidRDefault="005C13F7" w:rsidP="00000F4F">
            <w:pPr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0510081090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C43B6C" w14:textId="77777777" w:rsidR="005C13F7" w:rsidRPr="00787BA2" w:rsidRDefault="005C13F7" w:rsidP="00000F4F">
            <w:pPr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287EE4" w14:textId="77777777" w:rsidR="005C13F7" w:rsidRPr="00787BA2" w:rsidRDefault="005C13F7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675,31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98D6CE" w14:textId="77777777" w:rsidR="005C13F7" w:rsidRPr="00787BA2" w:rsidRDefault="005C13F7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1 064,98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757ED7" w14:textId="77777777" w:rsidR="005C13F7" w:rsidRPr="00787BA2" w:rsidRDefault="005C13F7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1 064,98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8FEE6C" w14:textId="77777777" w:rsidR="005C13F7" w:rsidRPr="00787BA2" w:rsidRDefault="00B07F79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2 805,27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BA89DE" w14:textId="77777777" w:rsidR="005C13F7" w:rsidRPr="00787BA2" w:rsidRDefault="008426C0" w:rsidP="009D50D2">
            <w:pPr>
              <w:widowControl/>
              <w:suppressAutoHyphens w:val="0"/>
              <w:ind w:right="-108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100 % ежегодно осмотры, сбор исходны</w:t>
            </w:r>
            <w:r w:rsidR="00F10C84" w:rsidRPr="00787BA2">
              <w:rPr>
                <w:kern w:val="0"/>
                <w:sz w:val="20"/>
                <w:szCs w:val="20"/>
              </w:rPr>
              <w:t>х данных для разработки деклара</w:t>
            </w:r>
            <w:r w:rsidRPr="00787BA2">
              <w:rPr>
                <w:kern w:val="0"/>
                <w:sz w:val="20"/>
                <w:szCs w:val="20"/>
              </w:rPr>
              <w:t>ции безопасности на комплекс гидротехнических сооружений, страхование безопасности гидротехнич</w:t>
            </w:r>
            <w:r w:rsidR="009D50D2" w:rsidRPr="00787BA2">
              <w:rPr>
                <w:kern w:val="0"/>
                <w:sz w:val="20"/>
                <w:szCs w:val="20"/>
              </w:rPr>
              <w:t>еских</w:t>
            </w:r>
            <w:r w:rsidRPr="00787BA2">
              <w:rPr>
                <w:kern w:val="0"/>
                <w:sz w:val="20"/>
                <w:szCs w:val="20"/>
              </w:rPr>
              <w:t xml:space="preserve"> сооружений и др</w:t>
            </w:r>
            <w:r w:rsidR="005C13F7" w:rsidRPr="00787BA2">
              <w:rPr>
                <w:kern w:val="0"/>
                <w:sz w:val="20"/>
                <w:szCs w:val="20"/>
              </w:rPr>
              <w:t>.</w:t>
            </w:r>
          </w:p>
        </w:tc>
      </w:tr>
      <w:tr w:rsidR="005C13F7" w:rsidRPr="00787BA2" w14:paraId="582F81B5" w14:textId="77777777" w:rsidTr="00000F4F">
        <w:trPr>
          <w:trHeight w:val="477"/>
        </w:trPr>
        <w:tc>
          <w:tcPr>
            <w:tcW w:w="3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DBEA0D" w14:textId="77777777" w:rsidR="005C13F7" w:rsidRPr="00787BA2" w:rsidRDefault="005C13F7" w:rsidP="00000F4F">
            <w:pPr>
              <w:widowControl/>
              <w:suppressAutoHyphens w:val="0"/>
              <w:ind w:right="34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 xml:space="preserve">1.3. Организация и проведение акарицидных обработок мест массового отдыха населения </w:t>
            </w:r>
          </w:p>
          <w:p w14:paraId="17AEAC2C" w14:textId="77777777" w:rsidR="005C13F7" w:rsidRPr="00787BA2" w:rsidRDefault="005C13F7" w:rsidP="00000F4F">
            <w:pPr>
              <w:ind w:right="34"/>
              <w:rPr>
                <w:kern w:val="0"/>
                <w:sz w:val="20"/>
                <w:szCs w:val="20"/>
              </w:rPr>
            </w:pP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30FD759" w14:textId="77777777" w:rsidR="005C13F7" w:rsidRPr="00787BA2" w:rsidRDefault="005C13F7" w:rsidP="00000F4F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1C53020" w14:textId="77777777" w:rsidR="005C13F7" w:rsidRPr="00787BA2" w:rsidRDefault="005C13F7" w:rsidP="00000F4F">
            <w:pPr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4D3F757" w14:textId="77777777" w:rsidR="005C13F7" w:rsidRPr="00787BA2" w:rsidRDefault="005C13F7" w:rsidP="00000F4F">
            <w:pPr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0909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2C4BBE5" w14:textId="77777777" w:rsidR="005C13F7" w:rsidRPr="00787BA2" w:rsidRDefault="005C13F7" w:rsidP="00000F4F">
            <w:pPr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051008</w:t>
            </w:r>
            <w:r w:rsidRPr="00787BA2">
              <w:rPr>
                <w:kern w:val="0"/>
                <w:sz w:val="20"/>
                <w:szCs w:val="20"/>
                <w:lang w:val="en-US"/>
              </w:rPr>
              <w:t>5550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68FA43" w14:textId="77777777" w:rsidR="005C13F7" w:rsidRPr="00787BA2" w:rsidRDefault="005C13F7" w:rsidP="00000F4F">
            <w:pPr>
              <w:ind w:right="-43" w:hanging="108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55AD6A" w14:textId="77777777" w:rsidR="005C13F7" w:rsidRPr="00787BA2" w:rsidRDefault="005C13F7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EA9A83" w14:textId="77777777" w:rsidR="005C13F7" w:rsidRPr="00787BA2" w:rsidRDefault="005C13F7" w:rsidP="00000F4F">
            <w:pPr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36A014" w14:textId="77777777" w:rsidR="005C13F7" w:rsidRPr="00787BA2" w:rsidRDefault="005C13F7" w:rsidP="00000F4F">
            <w:pPr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A80F48" w14:textId="77777777" w:rsidR="005C13F7" w:rsidRPr="00787BA2" w:rsidRDefault="005C13F7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29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25F2C33" w14:textId="77777777" w:rsidR="005C13F7" w:rsidRPr="00787BA2" w:rsidRDefault="005C13F7" w:rsidP="00000F4F">
            <w:pPr>
              <w:widowControl/>
              <w:suppressAutoHyphens w:val="0"/>
              <w:ind w:right="-108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Проведение мероприятий по борьбе с клещами в местах массового отдыха населения на площади 10 Га</w:t>
            </w:r>
          </w:p>
        </w:tc>
      </w:tr>
      <w:tr w:rsidR="005C13F7" w:rsidRPr="00787BA2" w14:paraId="7FB64769" w14:textId="77777777" w:rsidTr="00000F4F">
        <w:trPr>
          <w:trHeight w:val="441"/>
        </w:trPr>
        <w:tc>
          <w:tcPr>
            <w:tcW w:w="36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8FED26" w14:textId="77777777" w:rsidR="005C13F7" w:rsidRPr="00787BA2" w:rsidRDefault="005C13F7" w:rsidP="00000F4F">
            <w:pPr>
              <w:widowControl/>
              <w:suppressAutoHyphens w:val="0"/>
              <w:ind w:right="34"/>
              <w:rPr>
                <w:kern w:val="0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898FF6" w14:textId="77777777" w:rsidR="005C13F7" w:rsidRPr="00787BA2" w:rsidRDefault="005C13F7" w:rsidP="00000F4F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64C34F" w14:textId="77777777" w:rsidR="005C13F7" w:rsidRPr="00787BA2" w:rsidRDefault="005C13F7" w:rsidP="00000F4F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A579C1" w14:textId="77777777" w:rsidR="005C13F7" w:rsidRPr="00787BA2" w:rsidRDefault="005C13F7" w:rsidP="00000F4F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3CA29A" w14:textId="77777777" w:rsidR="005C13F7" w:rsidRPr="00787BA2" w:rsidRDefault="005C13F7" w:rsidP="00000F4F">
            <w:pPr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36BE58" w14:textId="77777777" w:rsidR="005C13F7" w:rsidRPr="00787BA2" w:rsidRDefault="005C13F7" w:rsidP="00000F4F">
            <w:pPr>
              <w:ind w:right="-43" w:hanging="108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310BFD" w14:textId="77777777" w:rsidR="005C13F7" w:rsidRPr="00787BA2" w:rsidRDefault="005C13F7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158,13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A5B078" w14:textId="77777777" w:rsidR="005C13F7" w:rsidRPr="00787BA2" w:rsidRDefault="005C13F7" w:rsidP="00000F4F">
            <w:pPr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6FB0FB" w14:textId="77777777" w:rsidR="005C13F7" w:rsidRPr="00787BA2" w:rsidRDefault="005C13F7" w:rsidP="00000F4F">
            <w:pPr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E5484D" w14:textId="77777777" w:rsidR="005C13F7" w:rsidRPr="00787BA2" w:rsidRDefault="005C13F7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158,13</w:t>
            </w:r>
          </w:p>
        </w:tc>
        <w:tc>
          <w:tcPr>
            <w:tcW w:w="2946" w:type="dxa"/>
            <w:vMerge/>
            <w:tcBorders>
              <w:left w:val="nil"/>
              <w:right w:val="single" w:sz="4" w:space="0" w:color="auto"/>
            </w:tcBorders>
          </w:tcPr>
          <w:p w14:paraId="791397DF" w14:textId="77777777" w:rsidR="005C13F7" w:rsidRPr="00787BA2" w:rsidRDefault="005C13F7" w:rsidP="00000F4F">
            <w:pPr>
              <w:widowControl/>
              <w:suppressAutoHyphens w:val="0"/>
              <w:ind w:right="-108"/>
              <w:rPr>
                <w:kern w:val="0"/>
                <w:sz w:val="20"/>
                <w:szCs w:val="20"/>
              </w:rPr>
            </w:pPr>
          </w:p>
        </w:tc>
      </w:tr>
      <w:tr w:rsidR="005C13F7" w:rsidRPr="00787BA2" w14:paraId="5E96226D" w14:textId="77777777" w:rsidTr="0065787C">
        <w:trPr>
          <w:trHeight w:val="686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E7BA9" w14:textId="77777777" w:rsidR="005C13F7" w:rsidRPr="00787BA2" w:rsidRDefault="005C13F7" w:rsidP="00E35306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 xml:space="preserve">1.4. </w:t>
            </w:r>
            <w:r w:rsidR="00E35306">
              <w:rPr>
                <w:kern w:val="0"/>
                <w:sz w:val="20"/>
                <w:szCs w:val="20"/>
              </w:rPr>
              <w:t>Выполнение отдельных государственных полномочий</w:t>
            </w:r>
            <w:r w:rsidRPr="00787BA2">
              <w:rPr>
                <w:kern w:val="0"/>
                <w:sz w:val="20"/>
                <w:szCs w:val="20"/>
              </w:rPr>
              <w:t xml:space="preserve"> по организации мероприятий </w:t>
            </w:r>
            <w:r w:rsidR="00E35306">
              <w:rPr>
                <w:kern w:val="0"/>
                <w:sz w:val="20"/>
                <w:szCs w:val="20"/>
              </w:rPr>
              <w:t xml:space="preserve">при осуществлении деятельности </w:t>
            </w:r>
            <w:r w:rsidRPr="00787BA2">
              <w:rPr>
                <w:kern w:val="0"/>
                <w:sz w:val="20"/>
                <w:szCs w:val="20"/>
              </w:rPr>
              <w:t>по</w:t>
            </w:r>
            <w:r w:rsidR="00E35306">
              <w:rPr>
                <w:kern w:val="0"/>
                <w:sz w:val="20"/>
                <w:szCs w:val="20"/>
              </w:rPr>
              <w:t xml:space="preserve"> обращению с животными без владельцев </w:t>
            </w:r>
            <w:r w:rsidRPr="00787BA2">
              <w:rPr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3AC742" w14:textId="77777777" w:rsidR="005C13F7" w:rsidRPr="00787BA2" w:rsidRDefault="005C13F7" w:rsidP="00000F4F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FADFAE" w14:textId="77777777" w:rsidR="005C13F7" w:rsidRPr="00787BA2" w:rsidRDefault="005C13F7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63F29A" w14:textId="77777777" w:rsidR="005C13F7" w:rsidRPr="00787BA2" w:rsidRDefault="005C13F7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0603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5EB000" w14:textId="77777777" w:rsidR="005C13F7" w:rsidRPr="00787BA2" w:rsidRDefault="005C13F7" w:rsidP="00000F4F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0510075180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92B05E" w14:textId="77777777" w:rsidR="005C13F7" w:rsidRPr="00787BA2" w:rsidRDefault="005C13F7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84BABF" w14:textId="77777777" w:rsidR="005C13F7" w:rsidRPr="00787BA2" w:rsidRDefault="005C13F7" w:rsidP="00000F4F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1 950,50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FD1EDB" w14:textId="77777777" w:rsidR="005C13F7" w:rsidRPr="00787BA2" w:rsidRDefault="005C13F7" w:rsidP="00000F4F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1 950,50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959FEF" w14:textId="77777777" w:rsidR="005C13F7" w:rsidRPr="00787BA2" w:rsidRDefault="005C13F7" w:rsidP="00000F4F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1 950,50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256EA2" w14:textId="77777777" w:rsidR="005C13F7" w:rsidRPr="00787BA2" w:rsidRDefault="005C13F7" w:rsidP="00000F4F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5 851,50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1242BF" w14:textId="77777777" w:rsidR="005C13F7" w:rsidRPr="00787BA2" w:rsidRDefault="005C13F7" w:rsidP="00000F4F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Отлов безнадзорных животных не менее:</w:t>
            </w:r>
          </w:p>
          <w:p w14:paraId="66978A00" w14:textId="77777777" w:rsidR="005C13F7" w:rsidRPr="00787BA2" w:rsidRDefault="005C13F7" w:rsidP="00000F4F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2022 г.- не менее 100 голов</w:t>
            </w:r>
          </w:p>
        </w:tc>
      </w:tr>
      <w:tr w:rsidR="005C13F7" w:rsidRPr="00787BA2" w14:paraId="4F0C8079" w14:textId="77777777" w:rsidTr="0065787C">
        <w:trPr>
          <w:trHeight w:val="861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3962D" w14:textId="77777777" w:rsidR="005C13F7" w:rsidRPr="00787BA2" w:rsidRDefault="005C13F7" w:rsidP="00000F4F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lastRenderedPageBreak/>
              <w:t>1. 5. Мероприятия в области обеспечения капитального ремонта, реконструкции и строительства гидротехнических сооружений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50960" w14:textId="77777777" w:rsidR="005C13F7" w:rsidRPr="00787BA2" w:rsidRDefault="005C13F7" w:rsidP="00000F4F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5773A" w14:textId="77777777" w:rsidR="005C13F7" w:rsidRPr="00787BA2" w:rsidRDefault="005C13F7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0BAD43" w14:textId="77777777" w:rsidR="005C13F7" w:rsidRPr="00787BA2" w:rsidRDefault="005C13F7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0406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0297DC" w14:textId="77777777" w:rsidR="005C13F7" w:rsidRPr="00787BA2" w:rsidRDefault="005C13F7" w:rsidP="00000F4F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05100</w:t>
            </w:r>
            <w:r w:rsidRPr="00787BA2">
              <w:rPr>
                <w:kern w:val="0"/>
                <w:sz w:val="20"/>
                <w:szCs w:val="20"/>
                <w:lang w:val="en-US"/>
              </w:rPr>
              <w:t>L</w:t>
            </w:r>
            <w:r w:rsidRPr="00787BA2">
              <w:rPr>
                <w:kern w:val="0"/>
                <w:sz w:val="20"/>
                <w:szCs w:val="20"/>
              </w:rPr>
              <w:t>0160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88DFCA" w14:textId="77777777" w:rsidR="005C13F7" w:rsidRPr="00787BA2" w:rsidRDefault="005C13F7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07F79">
              <w:rPr>
                <w:kern w:val="0"/>
                <w:sz w:val="20"/>
                <w:szCs w:val="20"/>
              </w:rPr>
              <w:t>24</w:t>
            </w:r>
            <w:r w:rsidR="004F3CDA" w:rsidRPr="00B07F79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FE0E71" w14:textId="77777777" w:rsidR="005C13F7" w:rsidRPr="00787BA2" w:rsidRDefault="005C13F7" w:rsidP="00000F4F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69,71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7CD886" w14:textId="77777777" w:rsidR="005C13F7" w:rsidRPr="00787BA2" w:rsidRDefault="005C13F7" w:rsidP="00000F4F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8B4D7F" w14:textId="77777777" w:rsidR="005C13F7" w:rsidRPr="00787BA2" w:rsidRDefault="005C13F7" w:rsidP="00000F4F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28B930" w14:textId="77777777" w:rsidR="005C13F7" w:rsidRPr="00787BA2" w:rsidRDefault="00D310A7" w:rsidP="00000F4F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69,71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5514D2" w14:textId="77777777" w:rsidR="005C13F7" w:rsidRPr="00787BA2" w:rsidRDefault="005C13F7" w:rsidP="00000F4F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Выполнение работ по ремонту гидротехнических сооружений  – 1 ед.</w:t>
            </w:r>
          </w:p>
        </w:tc>
      </w:tr>
      <w:tr w:rsidR="005C13F7" w:rsidRPr="00787BA2" w14:paraId="3E45EC93" w14:textId="77777777" w:rsidTr="0065787C">
        <w:trPr>
          <w:trHeight w:val="336"/>
        </w:trPr>
        <w:tc>
          <w:tcPr>
            <w:tcW w:w="3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A98709" w14:textId="77777777" w:rsidR="005C13F7" w:rsidRPr="00787BA2" w:rsidRDefault="005C13F7" w:rsidP="00000F4F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1.6. Обустройство и восстановление воинских захоронений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BAE3F62" w14:textId="77777777" w:rsidR="005C13F7" w:rsidRPr="00787BA2" w:rsidRDefault="005C13F7" w:rsidP="00000F4F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6C267A5" w14:textId="77777777" w:rsidR="005C13F7" w:rsidRPr="00787BA2" w:rsidRDefault="005C13F7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B0F0500" w14:textId="77777777" w:rsidR="005C13F7" w:rsidRPr="00787BA2" w:rsidRDefault="005C13F7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A3FA597" w14:textId="77777777" w:rsidR="005C13F7" w:rsidRPr="00787BA2" w:rsidRDefault="005C13F7" w:rsidP="00000F4F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05100</w:t>
            </w:r>
            <w:r w:rsidRPr="00787BA2">
              <w:rPr>
                <w:kern w:val="0"/>
                <w:sz w:val="20"/>
                <w:szCs w:val="20"/>
                <w:lang w:val="en-US"/>
              </w:rPr>
              <w:t>L</w:t>
            </w:r>
            <w:r w:rsidRPr="00787BA2">
              <w:rPr>
                <w:kern w:val="0"/>
                <w:sz w:val="20"/>
                <w:szCs w:val="20"/>
              </w:rPr>
              <w:t>2990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6C094D4" w14:textId="77777777" w:rsidR="005C13F7" w:rsidRPr="00787BA2" w:rsidRDefault="005C13F7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1A7656" w14:textId="77777777" w:rsidR="005C13F7" w:rsidRPr="00787BA2" w:rsidRDefault="005C13F7" w:rsidP="00000F4F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3A9BAE" w14:textId="77777777" w:rsidR="005C13F7" w:rsidRPr="00787BA2" w:rsidRDefault="005C13F7" w:rsidP="00000F4F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734545" w14:textId="77777777" w:rsidR="005C13F7" w:rsidRPr="00787BA2" w:rsidRDefault="005C13F7" w:rsidP="00000F4F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85,20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3520A4" w14:textId="77777777" w:rsidR="005C13F7" w:rsidRPr="00787BA2" w:rsidRDefault="005C13F7" w:rsidP="00000F4F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85,20</w:t>
            </w:r>
          </w:p>
        </w:tc>
        <w:tc>
          <w:tcPr>
            <w:tcW w:w="2946" w:type="dxa"/>
            <w:vMerge w:val="restart"/>
            <w:tcBorders>
              <w:left w:val="nil"/>
              <w:right w:val="single" w:sz="4" w:space="0" w:color="auto"/>
            </w:tcBorders>
          </w:tcPr>
          <w:p w14:paraId="4831EC60" w14:textId="77777777" w:rsidR="005C13F7" w:rsidRPr="00787BA2" w:rsidRDefault="005C13F7" w:rsidP="00000F4F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Выполнение работ по обустройству 1 воинского захоронения</w:t>
            </w:r>
          </w:p>
        </w:tc>
      </w:tr>
      <w:tr w:rsidR="005C13F7" w:rsidRPr="00787BA2" w14:paraId="55984B02" w14:textId="77777777" w:rsidTr="00000F4F">
        <w:trPr>
          <w:trHeight w:val="240"/>
        </w:trPr>
        <w:tc>
          <w:tcPr>
            <w:tcW w:w="36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91AB1B" w14:textId="77777777" w:rsidR="005C13F7" w:rsidRPr="00787BA2" w:rsidRDefault="005C13F7" w:rsidP="00000F4F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E5DED45" w14:textId="77777777" w:rsidR="005C13F7" w:rsidRPr="00787BA2" w:rsidRDefault="005C13F7" w:rsidP="00000F4F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4644E54" w14:textId="77777777" w:rsidR="005C13F7" w:rsidRPr="00787BA2" w:rsidRDefault="005C13F7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71DB354" w14:textId="77777777" w:rsidR="005C13F7" w:rsidRPr="00787BA2" w:rsidRDefault="005C13F7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2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9754395" w14:textId="77777777" w:rsidR="005C13F7" w:rsidRPr="00787BA2" w:rsidRDefault="005C13F7" w:rsidP="00000F4F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2AE6918" w14:textId="77777777" w:rsidR="005C13F7" w:rsidRPr="00787BA2" w:rsidRDefault="005C13F7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029FE0" w14:textId="77777777" w:rsidR="005C13F7" w:rsidRPr="00787BA2" w:rsidRDefault="005C13F7" w:rsidP="00000F4F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BC2C44" w14:textId="77777777" w:rsidR="005C13F7" w:rsidRPr="00787BA2" w:rsidRDefault="005C13F7" w:rsidP="00000F4F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FB0903" w14:textId="77777777" w:rsidR="005C13F7" w:rsidRPr="00787BA2" w:rsidRDefault="005C13F7" w:rsidP="00000F4F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34,80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95AFE8" w14:textId="77777777" w:rsidR="005C13F7" w:rsidRPr="00787BA2" w:rsidRDefault="005C13F7" w:rsidP="00000F4F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34,80</w:t>
            </w:r>
          </w:p>
        </w:tc>
        <w:tc>
          <w:tcPr>
            <w:tcW w:w="2946" w:type="dxa"/>
            <w:vMerge/>
            <w:tcBorders>
              <w:left w:val="nil"/>
              <w:right w:val="single" w:sz="4" w:space="0" w:color="auto"/>
            </w:tcBorders>
          </w:tcPr>
          <w:p w14:paraId="6689F567" w14:textId="77777777" w:rsidR="005C13F7" w:rsidRPr="00787BA2" w:rsidRDefault="005C13F7" w:rsidP="00000F4F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</w:tr>
      <w:tr w:rsidR="005C13F7" w:rsidRPr="00787BA2" w14:paraId="0873D285" w14:textId="77777777" w:rsidTr="00000F4F">
        <w:trPr>
          <w:trHeight w:val="255"/>
        </w:trPr>
        <w:tc>
          <w:tcPr>
            <w:tcW w:w="3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261D2" w14:textId="77777777" w:rsidR="005C13F7" w:rsidRPr="00787BA2" w:rsidRDefault="005C13F7" w:rsidP="00000F4F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EF83D0" w14:textId="77777777" w:rsidR="005C13F7" w:rsidRPr="00787BA2" w:rsidRDefault="005C13F7" w:rsidP="00000F4F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A0AA30" w14:textId="77777777" w:rsidR="005C13F7" w:rsidRPr="00787BA2" w:rsidRDefault="005C13F7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ADD55F" w14:textId="77777777" w:rsidR="005C13F7" w:rsidRPr="00787BA2" w:rsidRDefault="005C13F7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DF607F" w14:textId="77777777" w:rsidR="005C13F7" w:rsidRPr="00787BA2" w:rsidRDefault="005C13F7" w:rsidP="00000F4F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85D0CF" w14:textId="77777777" w:rsidR="005C13F7" w:rsidRPr="00787BA2" w:rsidRDefault="005C13F7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A88BF7" w14:textId="77777777" w:rsidR="005C13F7" w:rsidRPr="00787BA2" w:rsidRDefault="005C13F7" w:rsidP="00000F4F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0E3275" w14:textId="77777777" w:rsidR="005C13F7" w:rsidRPr="00787BA2" w:rsidRDefault="005C13F7" w:rsidP="00000F4F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B2A765" w14:textId="77777777" w:rsidR="005C13F7" w:rsidRPr="00787BA2" w:rsidRDefault="005C13F7" w:rsidP="00000F4F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13,33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CC8EF5" w14:textId="77777777" w:rsidR="005C13F7" w:rsidRPr="00787BA2" w:rsidRDefault="005C13F7" w:rsidP="00000F4F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13,33</w:t>
            </w:r>
          </w:p>
        </w:tc>
        <w:tc>
          <w:tcPr>
            <w:tcW w:w="29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895087E" w14:textId="77777777" w:rsidR="005C13F7" w:rsidRPr="00787BA2" w:rsidRDefault="005C13F7" w:rsidP="00000F4F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</w:tr>
      <w:tr w:rsidR="005C13F7" w:rsidRPr="00787BA2" w14:paraId="6B4A920E" w14:textId="77777777" w:rsidTr="00000F4F">
        <w:trPr>
          <w:trHeight w:val="255"/>
        </w:trPr>
        <w:tc>
          <w:tcPr>
            <w:tcW w:w="3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FFED3" w14:textId="77777777" w:rsidR="005C13F7" w:rsidRPr="00787BA2" w:rsidRDefault="005C13F7" w:rsidP="00000F4F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1.7.  Разработка проектно-сметной документации с получением заключения государственной экспертизы на мероприятие по понижению уровня грунтовых вод в городе Минусинске</w:t>
            </w:r>
          </w:p>
        </w:tc>
        <w:tc>
          <w:tcPr>
            <w:tcW w:w="140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BFBB92" w14:textId="77777777" w:rsidR="005C13F7" w:rsidRPr="00787BA2" w:rsidRDefault="005C13F7" w:rsidP="00000F4F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8B9E7E" w14:textId="77777777" w:rsidR="005C13F7" w:rsidRPr="00787BA2" w:rsidRDefault="005C13F7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14:paraId="404C0211" w14:textId="77777777" w:rsidR="005C13F7" w:rsidRPr="00787BA2" w:rsidRDefault="005C13F7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005</w:t>
            </w:r>
            <w:r w:rsidRPr="00787BA2">
              <w:rPr>
                <w:kern w:val="0"/>
                <w:sz w:val="20"/>
                <w:szCs w:val="20"/>
              </w:rPr>
              <w:tab/>
            </w:r>
          </w:p>
        </w:tc>
        <w:tc>
          <w:tcPr>
            <w:tcW w:w="70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F82C27" w14:textId="77777777" w:rsidR="005C13F7" w:rsidRPr="00787BA2" w:rsidRDefault="005C13F7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0502</w:t>
            </w:r>
          </w:p>
        </w:tc>
        <w:tc>
          <w:tcPr>
            <w:tcW w:w="112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C2B62C" w14:textId="77777777" w:rsidR="005C13F7" w:rsidRPr="00787BA2" w:rsidRDefault="005C13F7" w:rsidP="00000F4F">
            <w:pPr>
              <w:ind w:left="-72" w:right="-132" w:hanging="36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0510082570</w:t>
            </w:r>
          </w:p>
        </w:tc>
        <w:tc>
          <w:tcPr>
            <w:tcW w:w="70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D3A64E" w14:textId="77777777" w:rsidR="005C13F7" w:rsidRPr="00787BA2" w:rsidRDefault="005C13F7" w:rsidP="00000F4F">
            <w:pPr>
              <w:ind w:right="-43" w:hanging="108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414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9FBC88" w14:textId="77777777" w:rsidR="005C13F7" w:rsidRPr="00787BA2" w:rsidRDefault="005C13F7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7120,00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1057BD" w14:textId="77777777" w:rsidR="005C13F7" w:rsidRPr="00787BA2" w:rsidRDefault="005C13F7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02DF8C" w14:textId="77777777" w:rsidR="005C13F7" w:rsidRPr="00787BA2" w:rsidRDefault="005C13F7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4701A9" w14:textId="77777777" w:rsidR="005C13F7" w:rsidRPr="00787BA2" w:rsidRDefault="005C13F7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7120,00</w:t>
            </w:r>
          </w:p>
        </w:tc>
        <w:tc>
          <w:tcPr>
            <w:tcW w:w="294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C17775A" w14:textId="77777777" w:rsidR="005C13F7" w:rsidRPr="00787BA2" w:rsidRDefault="005C13F7" w:rsidP="00000F4F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Разработка ПСД и получение положительного заключения гос. экспертизы – не менее 1 ед.</w:t>
            </w:r>
          </w:p>
        </w:tc>
      </w:tr>
      <w:tr w:rsidR="0090120A" w:rsidRPr="00787BA2" w14:paraId="1FAE589B" w14:textId="77777777" w:rsidTr="005B786A">
        <w:trPr>
          <w:trHeight w:val="395"/>
        </w:trPr>
        <w:tc>
          <w:tcPr>
            <w:tcW w:w="36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D2258A" w14:textId="77777777" w:rsidR="0090120A" w:rsidRPr="00787BA2" w:rsidRDefault="0090120A" w:rsidP="00000F4F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1.8. Выполнение мероприятий по понижению уровня грунтовых вод в городе Минусинске</w:t>
            </w:r>
          </w:p>
        </w:tc>
        <w:tc>
          <w:tcPr>
            <w:tcW w:w="1403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66F6DBBF" w14:textId="77777777" w:rsidR="0090120A" w:rsidRPr="00787BA2" w:rsidRDefault="0090120A" w:rsidP="00000F4F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0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27592C91" w14:textId="77777777" w:rsidR="0090120A" w:rsidRPr="00787BA2" w:rsidRDefault="0090120A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1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230F8C05" w14:textId="77777777" w:rsidR="0090120A" w:rsidRPr="00787BA2" w:rsidRDefault="0090120A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0310</w:t>
            </w:r>
          </w:p>
        </w:tc>
        <w:tc>
          <w:tcPr>
            <w:tcW w:w="1122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267B7163" w14:textId="77777777" w:rsidR="0090120A" w:rsidRPr="00787BA2" w:rsidRDefault="0090120A" w:rsidP="00000F4F">
            <w:pPr>
              <w:ind w:left="-72" w:right="-132" w:hanging="36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0510082640</w:t>
            </w:r>
          </w:p>
        </w:tc>
        <w:tc>
          <w:tcPr>
            <w:tcW w:w="70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B9A713" w14:textId="77777777" w:rsidR="0090120A" w:rsidRPr="00787BA2" w:rsidRDefault="0090120A" w:rsidP="0090120A">
            <w:pPr>
              <w:ind w:right="-43" w:hanging="108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24</w:t>
            </w:r>
            <w:r w:rsidR="004627B8"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4B6203" w14:textId="77777777" w:rsidR="0090120A" w:rsidRPr="00787BA2" w:rsidRDefault="0090120A" w:rsidP="0090120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1000,00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FBEC53" w14:textId="77777777" w:rsidR="0090120A" w:rsidRPr="00787BA2" w:rsidRDefault="0090120A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A600D3" w14:textId="77777777" w:rsidR="0090120A" w:rsidRPr="00787BA2" w:rsidRDefault="0090120A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7A5BDF" w14:textId="77777777" w:rsidR="0090120A" w:rsidRPr="00787BA2" w:rsidRDefault="0090120A" w:rsidP="0090120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1000,00</w:t>
            </w:r>
          </w:p>
        </w:tc>
        <w:tc>
          <w:tcPr>
            <w:tcW w:w="2946" w:type="dxa"/>
            <w:vMerge w:val="restart"/>
            <w:tcBorders>
              <w:left w:val="nil"/>
              <w:right w:val="single" w:sz="4" w:space="0" w:color="auto"/>
            </w:tcBorders>
          </w:tcPr>
          <w:p w14:paraId="56233CD9" w14:textId="77777777" w:rsidR="0090120A" w:rsidRPr="00787BA2" w:rsidRDefault="0090120A" w:rsidP="00D636CF">
            <w:pPr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 xml:space="preserve">Перекачка сточных вод в объеме  125,49 </w:t>
            </w:r>
            <w:r w:rsidRPr="00787BA2">
              <w:rPr>
                <w:color w:val="000000"/>
                <w:sz w:val="24"/>
              </w:rPr>
              <w:t>м</w:t>
            </w:r>
            <w:r w:rsidRPr="00787BA2">
              <w:rPr>
                <w:color w:val="000000"/>
                <w:sz w:val="24"/>
                <w:vertAlign w:val="superscript"/>
              </w:rPr>
              <w:t>3</w:t>
            </w:r>
            <w:r w:rsidRPr="00787BA2">
              <w:rPr>
                <w:kern w:val="0"/>
                <w:sz w:val="20"/>
                <w:szCs w:val="20"/>
              </w:rPr>
              <w:t xml:space="preserve"> </w:t>
            </w:r>
          </w:p>
          <w:p w14:paraId="20E22B93" w14:textId="77777777" w:rsidR="0090120A" w:rsidRPr="00787BA2" w:rsidRDefault="0090120A" w:rsidP="007C28A9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</w:tr>
      <w:tr w:rsidR="0090120A" w:rsidRPr="00787BA2" w14:paraId="1BCA5C24" w14:textId="77777777" w:rsidTr="00000F4F">
        <w:trPr>
          <w:trHeight w:val="255"/>
        </w:trPr>
        <w:tc>
          <w:tcPr>
            <w:tcW w:w="3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A009B" w14:textId="77777777" w:rsidR="0090120A" w:rsidRPr="00787BA2" w:rsidRDefault="0090120A" w:rsidP="00000F4F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463365" w14:textId="77777777" w:rsidR="0090120A" w:rsidRPr="00787BA2" w:rsidRDefault="0090120A" w:rsidP="00000F4F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2E718D" w14:textId="77777777" w:rsidR="0090120A" w:rsidRPr="00787BA2" w:rsidRDefault="0090120A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C6E91D" w14:textId="77777777" w:rsidR="0090120A" w:rsidRPr="00787BA2" w:rsidRDefault="0090120A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E9F4E6" w14:textId="77777777" w:rsidR="0090120A" w:rsidRPr="00787BA2" w:rsidRDefault="0090120A" w:rsidP="00000F4F">
            <w:pPr>
              <w:ind w:left="-72" w:right="-132" w:hanging="36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64DCAB" w14:textId="77777777" w:rsidR="0090120A" w:rsidRPr="00787BA2" w:rsidRDefault="0090120A" w:rsidP="00000F4F">
            <w:pPr>
              <w:ind w:right="-43" w:hanging="108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72600B" w14:textId="77777777" w:rsidR="0090120A" w:rsidRPr="00787BA2" w:rsidRDefault="0090120A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6000,00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DB4A41" w14:textId="77777777" w:rsidR="0090120A" w:rsidRPr="00787BA2" w:rsidRDefault="0090120A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BC8BA9" w14:textId="77777777" w:rsidR="0090120A" w:rsidRPr="00787BA2" w:rsidRDefault="0090120A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46A962" w14:textId="77777777" w:rsidR="0090120A" w:rsidRPr="00787BA2" w:rsidRDefault="0090120A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6000,00</w:t>
            </w:r>
          </w:p>
        </w:tc>
        <w:tc>
          <w:tcPr>
            <w:tcW w:w="29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0DD1062" w14:textId="77777777" w:rsidR="0090120A" w:rsidRPr="00787BA2" w:rsidRDefault="0090120A" w:rsidP="00D636CF">
            <w:pPr>
              <w:rPr>
                <w:kern w:val="0"/>
                <w:sz w:val="20"/>
                <w:szCs w:val="20"/>
              </w:rPr>
            </w:pPr>
          </w:p>
        </w:tc>
      </w:tr>
      <w:tr w:rsidR="005C13F7" w:rsidRPr="00787BA2" w14:paraId="30421EC9" w14:textId="77777777" w:rsidTr="00000F4F">
        <w:trPr>
          <w:trHeight w:val="255"/>
        </w:trPr>
        <w:tc>
          <w:tcPr>
            <w:tcW w:w="3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D9111" w14:textId="77777777" w:rsidR="005C13F7" w:rsidRPr="00787BA2" w:rsidRDefault="005C13F7" w:rsidP="00000F4F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 xml:space="preserve">1.9. </w:t>
            </w:r>
            <w:r w:rsidR="002D1FDB" w:rsidRPr="00935116">
              <w:rPr>
                <w:kern w:val="0"/>
                <w:sz w:val="20"/>
                <w:szCs w:val="20"/>
              </w:rPr>
              <w:t>Мероприятия в рамках информационной трансформации</w:t>
            </w:r>
          </w:p>
        </w:tc>
        <w:tc>
          <w:tcPr>
            <w:tcW w:w="140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F317A8" w14:textId="77777777" w:rsidR="005C13F7" w:rsidRPr="00787BA2" w:rsidRDefault="005C13F7" w:rsidP="00000F4F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DF8A1B" w14:textId="77777777" w:rsidR="005C13F7" w:rsidRPr="00787BA2" w:rsidRDefault="005C13F7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C2143D" w14:textId="77777777" w:rsidR="005C13F7" w:rsidRPr="00787BA2" w:rsidRDefault="005C13F7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0113</w:t>
            </w:r>
          </w:p>
        </w:tc>
        <w:tc>
          <w:tcPr>
            <w:tcW w:w="112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8F2753" w14:textId="77777777" w:rsidR="005C13F7" w:rsidRPr="00787BA2" w:rsidRDefault="005C13F7" w:rsidP="00000F4F">
            <w:pPr>
              <w:ind w:left="-72" w:right="-132" w:hanging="36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0510082660</w:t>
            </w:r>
          </w:p>
        </w:tc>
        <w:tc>
          <w:tcPr>
            <w:tcW w:w="70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E479B7" w14:textId="77777777" w:rsidR="005C13F7" w:rsidRPr="00787BA2" w:rsidRDefault="005C13F7" w:rsidP="00000F4F">
            <w:pPr>
              <w:ind w:right="-43" w:hanging="108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1E1DCC" w14:textId="77777777" w:rsidR="005C13F7" w:rsidRPr="00787BA2" w:rsidRDefault="005C13F7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595,00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69FD6A" w14:textId="77777777" w:rsidR="005C13F7" w:rsidRPr="00787BA2" w:rsidRDefault="005C13F7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2BB157" w14:textId="77777777" w:rsidR="005C13F7" w:rsidRPr="00787BA2" w:rsidRDefault="005C13F7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3F0451" w14:textId="77777777" w:rsidR="005C13F7" w:rsidRPr="00787BA2" w:rsidRDefault="005C13F7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595,00</w:t>
            </w:r>
          </w:p>
        </w:tc>
        <w:tc>
          <w:tcPr>
            <w:tcW w:w="294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3954343" w14:textId="77777777" w:rsidR="005C13F7" w:rsidRPr="00787BA2" w:rsidRDefault="005C13F7" w:rsidP="00000F4F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Разработка технического задания -1 ед.</w:t>
            </w:r>
          </w:p>
        </w:tc>
      </w:tr>
      <w:tr w:rsidR="005C13F7" w:rsidRPr="00787BA2" w14:paraId="4E424970" w14:textId="77777777" w:rsidTr="00000F4F">
        <w:trPr>
          <w:trHeight w:val="255"/>
        </w:trPr>
        <w:tc>
          <w:tcPr>
            <w:tcW w:w="3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3CD66" w14:textId="77777777" w:rsidR="00D636CF" w:rsidRPr="00787BA2" w:rsidRDefault="005C13F7" w:rsidP="00D636CF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 xml:space="preserve">1.10. </w:t>
            </w:r>
            <w:r w:rsidR="00D636CF" w:rsidRPr="00787BA2">
              <w:rPr>
                <w:kern w:val="0"/>
                <w:sz w:val="20"/>
                <w:szCs w:val="20"/>
              </w:rPr>
              <w:t xml:space="preserve">Снос аварийных домов и  иных объектов муниципальной собственности </w:t>
            </w:r>
          </w:p>
          <w:p w14:paraId="6E0BADB9" w14:textId="77777777" w:rsidR="005C13F7" w:rsidRPr="00787BA2" w:rsidRDefault="005C13F7" w:rsidP="00000F4F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</w:p>
        </w:tc>
        <w:tc>
          <w:tcPr>
            <w:tcW w:w="140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149328" w14:textId="77777777" w:rsidR="005C13F7" w:rsidRPr="00787BA2" w:rsidRDefault="005C13F7" w:rsidP="00000F4F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5E569A" w14:textId="77777777" w:rsidR="005C13F7" w:rsidRPr="00787BA2" w:rsidRDefault="005C13F7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2D0918" w14:textId="77777777" w:rsidR="005C13F7" w:rsidRPr="00787BA2" w:rsidRDefault="005C13F7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0501</w:t>
            </w:r>
          </w:p>
        </w:tc>
        <w:tc>
          <w:tcPr>
            <w:tcW w:w="112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C2AB92" w14:textId="77777777" w:rsidR="005C13F7" w:rsidRPr="00787BA2" w:rsidRDefault="005C13F7" w:rsidP="00000F4F">
            <w:pPr>
              <w:ind w:left="-72" w:right="-132" w:hanging="36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0510083590</w:t>
            </w:r>
          </w:p>
        </w:tc>
        <w:tc>
          <w:tcPr>
            <w:tcW w:w="70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3CCF50" w14:textId="77777777" w:rsidR="005C13F7" w:rsidRPr="00787BA2" w:rsidRDefault="005C13F7" w:rsidP="00000F4F">
            <w:pPr>
              <w:ind w:right="-43" w:hanging="108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EA10A6" w14:textId="77777777" w:rsidR="005C13F7" w:rsidRPr="00787BA2" w:rsidRDefault="005C13F7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2500,00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8D68F4" w14:textId="77777777" w:rsidR="005C13F7" w:rsidRPr="00787BA2" w:rsidRDefault="005C13F7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001868" w14:textId="77777777" w:rsidR="005C13F7" w:rsidRPr="00787BA2" w:rsidRDefault="005C13F7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B5175D" w14:textId="77777777" w:rsidR="005C13F7" w:rsidRPr="00787BA2" w:rsidRDefault="005C13F7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2500,00</w:t>
            </w:r>
          </w:p>
        </w:tc>
        <w:tc>
          <w:tcPr>
            <w:tcW w:w="294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54E0C7F" w14:textId="77777777" w:rsidR="005C13F7" w:rsidRPr="00787BA2" w:rsidRDefault="00A14381" w:rsidP="00D636CF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 xml:space="preserve">Снос аварийных зданий  не менее  </w:t>
            </w:r>
            <w:r w:rsidR="00D636CF" w:rsidRPr="00787BA2">
              <w:rPr>
                <w:kern w:val="0"/>
                <w:sz w:val="20"/>
                <w:szCs w:val="20"/>
              </w:rPr>
              <w:t>3</w:t>
            </w:r>
            <w:r w:rsidRPr="00787BA2">
              <w:rPr>
                <w:kern w:val="0"/>
                <w:sz w:val="20"/>
                <w:szCs w:val="20"/>
              </w:rPr>
              <w:t xml:space="preserve"> ед. и  демонтаж нежилых зданий, расположенных по адресу: г. Минусинск, ул. Комсомольская, 20 ПАТП</w:t>
            </w:r>
          </w:p>
        </w:tc>
      </w:tr>
      <w:tr w:rsidR="005C13F7" w:rsidRPr="00787BA2" w14:paraId="0D766E8A" w14:textId="77777777" w:rsidTr="00000F4F">
        <w:trPr>
          <w:trHeight w:val="444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83DB4" w14:textId="77777777" w:rsidR="005C13F7" w:rsidRPr="00787BA2" w:rsidRDefault="005C13F7" w:rsidP="00000F4F">
            <w:pPr>
              <w:widowControl/>
              <w:suppressAutoHyphens w:val="0"/>
              <w:ind w:left="-108" w:right="-108" w:firstLine="142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ИТОГО: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34116F" w14:textId="77777777" w:rsidR="005C13F7" w:rsidRPr="00787BA2" w:rsidRDefault="005C13F7" w:rsidP="00000F4F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8DB081" w14:textId="77777777" w:rsidR="005C13F7" w:rsidRPr="00787BA2" w:rsidRDefault="005C13F7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B93541" w14:textId="77777777" w:rsidR="005C13F7" w:rsidRPr="00787BA2" w:rsidRDefault="005C13F7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3CEA22" w14:textId="77777777" w:rsidR="005C13F7" w:rsidRPr="00787BA2" w:rsidRDefault="005C13F7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EF0D4B" w14:textId="77777777" w:rsidR="005C13F7" w:rsidRPr="00787BA2" w:rsidRDefault="005C13F7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DDC227" w14:textId="77777777" w:rsidR="005C13F7" w:rsidRPr="00787BA2" w:rsidRDefault="005C13F7" w:rsidP="00000F4F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26 359,76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6E05B7" w14:textId="77777777" w:rsidR="005C13F7" w:rsidRPr="00787BA2" w:rsidRDefault="005C13F7" w:rsidP="00000F4F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8 285,38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DE3C7B" w14:textId="77777777" w:rsidR="005C13F7" w:rsidRPr="00787BA2" w:rsidRDefault="005C13F7" w:rsidP="00000F4F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8 418,71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C33664" w14:textId="77777777" w:rsidR="005C13F7" w:rsidRPr="00787BA2" w:rsidRDefault="00831DD5" w:rsidP="00000F4F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787BA2">
              <w:rPr>
                <w:kern w:val="0"/>
                <w:sz w:val="20"/>
                <w:szCs w:val="20"/>
              </w:rPr>
              <w:t>43 063,85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0A6FF9" w14:textId="77777777" w:rsidR="005C13F7" w:rsidRPr="00787BA2" w:rsidRDefault="005C13F7" w:rsidP="00000F4F">
            <w:pPr>
              <w:widowControl/>
              <w:suppressAutoHyphens w:val="0"/>
              <w:jc w:val="center"/>
              <w:rPr>
                <w:color w:val="FF0000"/>
                <w:kern w:val="0"/>
                <w:sz w:val="20"/>
                <w:szCs w:val="20"/>
              </w:rPr>
            </w:pPr>
          </w:p>
        </w:tc>
      </w:tr>
      <w:bookmarkEnd w:id="2"/>
    </w:tbl>
    <w:p w14:paraId="137B57C3" w14:textId="77777777" w:rsidR="005C13F7" w:rsidRPr="00787BA2" w:rsidRDefault="005C13F7" w:rsidP="005C13F7">
      <w:pPr>
        <w:ind w:left="-426" w:right="-881" w:hanging="283"/>
        <w:rPr>
          <w:szCs w:val="28"/>
        </w:rPr>
      </w:pPr>
    </w:p>
    <w:p w14:paraId="7DE28D15" w14:textId="77777777" w:rsidR="005C13F7" w:rsidRPr="00787BA2" w:rsidRDefault="005C13F7" w:rsidP="005C13F7">
      <w:pPr>
        <w:ind w:left="-426" w:right="-881" w:hanging="283"/>
        <w:rPr>
          <w:szCs w:val="28"/>
        </w:rPr>
      </w:pPr>
    </w:p>
    <w:p w14:paraId="774B5623" w14:textId="6C5A9478" w:rsidR="005C13F7" w:rsidRPr="00C06F2F" w:rsidRDefault="005C13F7" w:rsidP="005C13F7">
      <w:pPr>
        <w:ind w:left="-426" w:right="-881" w:hanging="283"/>
        <w:rPr>
          <w:szCs w:val="28"/>
        </w:rPr>
      </w:pPr>
      <w:r w:rsidRPr="00787BA2">
        <w:rPr>
          <w:szCs w:val="28"/>
        </w:rPr>
        <w:t xml:space="preserve">Директор МКУ «Управление городского хозяйства»                                 </w:t>
      </w:r>
      <w:r w:rsidR="00776EA5" w:rsidRPr="00787BA2">
        <w:rPr>
          <w:szCs w:val="28"/>
        </w:rPr>
        <w:t xml:space="preserve">             </w:t>
      </w:r>
      <w:r w:rsidR="00596135">
        <w:rPr>
          <w:szCs w:val="28"/>
        </w:rPr>
        <w:t>подпись</w:t>
      </w:r>
      <w:r w:rsidRPr="00787BA2">
        <w:rPr>
          <w:szCs w:val="28"/>
        </w:rPr>
        <w:t xml:space="preserve">                                         </w:t>
      </w:r>
      <w:r w:rsidR="00117B7C" w:rsidRPr="00787BA2">
        <w:rPr>
          <w:szCs w:val="28"/>
        </w:rPr>
        <w:t xml:space="preserve">      </w:t>
      </w:r>
      <w:r w:rsidRPr="00787BA2">
        <w:rPr>
          <w:szCs w:val="28"/>
        </w:rPr>
        <w:t>П.В. Островский</w:t>
      </w:r>
    </w:p>
    <w:p w14:paraId="20347221" w14:textId="77777777" w:rsidR="00EF1BC7" w:rsidRDefault="00EF1BC7" w:rsidP="00EF1BC7">
      <w:pPr>
        <w:ind w:left="11624" w:right="-739"/>
        <w:rPr>
          <w:szCs w:val="28"/>
        </w:rPr>
      </w:pPr>
    </w:p>
    <w:p w14:paraId="170B27BE" w14:textId="77777777" w:rsidR="00C37EA3" w:rsidRDefault="00C37EA3" w:rsidP="00EF1BC7">
      <w:pPr>
        <w:ind w:left="-426" w:right="-172"/>
        <w:jc w:val="both"/>
        <w:rPr>
          <w:szCs w:val="28"/>
        </w:rPr>
      </w:pPr>
    </w:p>
    <w:p w14:paraId="22007001" w14:textId="77777777" w:rsidR="00C37EA3" w:rsidRDefault="00C37EA3" w:rsidP="00C37EA3">
      <w:pPr>
        <w:ind w:right="-172"/>
        <w:jc w:val="both"/>
        <w:rPr>
          <w:szCs w:val="28"/>
        </w:rPr>
      </w:pPr>
    </w:p>
    <w:p w14:paraId="05D590E3" w14:textId="77777777" w:rsidR="00C37EA3" w:rsidRDefault="00C37EA3" w:rsidP="00C37EA3">
      <w:pPr>
        <w:ind w:right="-172"/>
        <w:jc w:val="both"/>
        <w:rPr>
          <w:szCs w:val="28"/>
        </w:rPr>
      </w:pPr>
    </w:p>
    <w:p w14:paraId="6D24029E" w14:textId="77777777" w:rsidR="00C37EA3" w:rsidRPr="00E83160" w:rsidRDefault="00C37EA3" w:rsidP="00C37EA3">
      <w:pPr>
        <w:ind w:right="-172"/>
        <w:jc w:val="both"/>
        <w:rPr>
          <w:szCs w:val="28"/>
        </w:rPr>
      </w:pPr>
    </w:p>
    <w:sectPr w:rsidR="00C37EA3" w:rsidRPr="00E83160" w:rsidSect="004E7BC6">
      <w:headerReference w:type="default" r:id="rId9"/>
      <w:pgSz w:w="16838" w:h="11906" w:orient="landscape"/>
      <w:pgMar w:top="284" w:right="567" w:bottom="567" w:left="1418" w:header="397" w:footer="39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DE791" w14:textId="77777777" w:rsidR="00BE217C" w:rsidRDefault="00BE217C">
      <w:r>
        <w:separator/>
      </w:r>
    </w:p>
  </w:endnote>
  <w:endnote w:type="continuationSeparator" w:id="0">
    <w:p w14:paraId="6CA58496" w14:textId="77777777" w:rsidR="00BE217C" w:rsidRDefault="00BE2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FB2D4" w14:textId="77777777" w:rsidR="00BE217C" w:rsidRDefault="00BE217C">
      <w:r>
        <w:separator/>
      </w:r>
    </w:p>
  </w:footnote>
  <w:footnote w:type="continuationSeparator" w:id="0">
    <w:p w14:paraId="25CDF089" w14:textId="77777777" w:rsidR="00BE217C" w:rsidRDefault="00BE21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24499" w14:textId="77777777" w:rsidR="005B786A" w:rsidRPr="00E278BB" w:rsidRDefault="005B786A">
    <w:pPr>
      <w:pStyle w:val="af4"/>
      <w:jc w:val="center"/>
      <w:rPr>
        <w:sz w:val="24"/>
        <w:szCs w:val="24"/>
      </w:rPr>
    </w:pPr>
    <w:r w:rsidRPr="00E278BB">
      <w:rPr>
        <w:sz w:val="24"/>
        <w:szCs w:val="24"/>
      </w:rPr>
      <w:fldChar w:fldCharType="begin"/>
    </w:r>
    <w:r w:rsidRPr="00E278BB">
      <w:rPr>
        <w:sz w:val="24"/>
        <w:szCs w:val="24"/>
      </w:rPr>
      <w:instrText xml:space="preserve"> PAGE   \* MERGEFORMAT </w:instrText>
    </w:r>
    <w:r w:rsidRPr="00E278BB">
      <w:rPr>
        <w:sz w:val="24"/>
        <w:szCs w:val="24"/>
      </w:rPr>
      <w:fldChar w:fldCharType="separate"/>
    </w:r>
    <w:r>
      <w:rPr>
        <w:noProof/>
        <w:sz w:val="24"/>
        <w:szCs w:val="24"/>
      </w:rPr>
      <w:t>5</w:t>
    </w:r>
    <w:r w:rsidRPr="00E278BB">
      <w:rPr>
        <w:noProof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8B507" w14:textId="77777777" w:rsidR="005B786A" w:rsidRPr="00E278BB" w:rsidRDefault="005B786A" w:rsidP="00D176BE">
    <w:pPr>
      <w:pStyle w:val="af4"/>
      <w:jc w:val="center"/>
      <w:rPr>
        <w:noProof/>
        <w:sz w:val="22"/>
        <w:szCs w:val="22"/>
      </w:rPr>
    </w:pPr>
    <w:r w:rsidRPr="00D176BE">
      <w:rPr>
        <w:sz w:val="24"/>
        <w:szCs w:val="24"/>
      </w:rPr>
      <w:fldChar w:fldCharType="begin"/>
    </w:r>
    <w:r w:rsidRPr="00D176BE">
      <w:rPr>
        <w:sz w:val="24"/>
        <w:szCs w:val="24"/>
      </w:rPr>
      <w:instrText xml:space="preserve"> PAGE   \* MERGEFORMAT </w:instrText>
    </w:r>
    <w:r w:rsidRPr="00D176BE">
      <w:rPr>
        <w:sz w:val="24"/>
        <w:szCs w:val="24"/>
      </w:rPr>
      <w:fldChar w:fldCharType="separate"/>
    </w:r>
    <w:r>
      <w:rPr>
        <w:noProof/>
        <w:sz w:val="24"/>
        <w:szCs w:val="24"/>
      </w:rPr>
      <w:t>18</w:t>
    </w:r>
    <w:r w:rsidRPr="00D176BE">
      <w:rPr>
        <w:noProof/>
        <w:sz w:val="24"/>
        <w:szCs w:val="24"/>
      </w:rPr>
      <w:fldChar w:fldCharType="end"/>
    </w:r>
  </w:p>
  <w:p w14:paraId="7F157A0C" w14:textId="77777777" w:rsidR="005B786A" w:rsidRPr="00D176BE" w:rsidRDefault="005B786A" w:rsidP="00D176BE">
    <w:pPr>
      <w:pStyle w:val="af4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67572CC"/>
    <w:multiLevelType w:val="hybridMultilevel"/>
    <w:tmpl w:val="F0A0B22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" w15:restartNumberingAfterBreak="0">
    <w:nsid w:val="08381007"/>
    <w:multiLevelType w:val="hybridMultilevel"/>
    <w:tmpl w:val="F33E5B3E"/>
    <w:lvl w:ilvl="0" w:tplc="29BEEA44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0BB66465"/>
    <w:multiLevelType w:val="hybridMultilevel"/>
    <w:tmpl w:val="DC9E2CE8"/>
    <w:lvl w:ilvl="0" w:tplc="E0A6F27A">
      <w:start w:val="4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abstractNum w:abstractNumId="6" w15:restartNumberingAfterBreak="0">
    <w:nsid w:val="17072823"/>
    <w:multiLevelType w:val="multilevel"/>
    <w:tmpl w:val="5798F6C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7" w15:restartNumberingAfterBreak="0">
    <w:nsid w:val="182A382F"/>
    <w:multiLevelType w:val="hybridMultilevel"/>
    <w:tmpl w:val="76C6FF54"/>
    <w:lvl w:ilvl="0" w:tplc="7EA4C9F0">
      <w:start w:val="1"/>
      <w:numFmt w:val="decimal"/>
      <w:lvlText w:val="%1."/>
      <w:lvlJc w:val="left"/>
      <w:pPr>
        <w:ind w:left="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8" w15:restartNumberingAfterBreak="0">
    <w:nsid w:val="1D992B83"/>
    <w:multiLevelType w:val="hybridMultilevel"/>
    <w:tmpl w:val="0C1AC32A"/>
    <w:lvl w:ilvl="0" w:tplc="0419000F">
      <w:start w:val="1"/>
      <w:numFmt w:val="decimal"/>
      <w:lvlText w:val="%1."/>
      <w:lvlJc w:val="left"/>
      <w:pPr>
        <w:ind w:left="7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9" w15:restartNumberingAfterBreak="0">
    <w:nsid w:val="235F2E2C"/>
    <w:multiLevelType w:val="hybridMultilevel"/>
    <w:tmpl w:val="1BB2F224"/>
    <w:lvl w:ilvl="0" w:tplc="0BE486C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4254669"/>
    <w:multiLevelType w:val="hybridMultilevel"/>
    <w:tmpl w:val="ED86F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4052B6"/>
    <w:multiLevelType w:val="hybridMultilevel"/>
    <w:tmpl w:val="65E4346A"/>
    <w:lvl w:ilvl="0" w:tplc="BCD607B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9026623"/>
    <w:multiLevelType w:val="hybridMultilevel"/>
    <w:tmpl w:val="097E9B6E"/>
    <w:lvl w:ilvl="0" w:tplc="5A62D5C2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A1A89"/>
    <w:multiLevelType w:val="multilevel"/>
    <w:tmpl w:val="7F94B820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 w15:restartNumberingAfterBreak="0">
    <w:nsid w:val="47E015FF"/>
    <w:multiLevelType w:val="multilevel"/>
    <w:tmpl w:val="F8C09364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91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cs="Times New Roman" w:hint="default"/>
      </w:rPr>
    </w:lvl>
  </w:abstractNum>
  <w:abstractNum w:abstractNumId="15" w15:restartNumberingAfterBreak="0">
    <w:nsid w:val="4FA94C4B"/>
    <w:multiLevelType w:val="hybridMultilevel"/>
    <w:tmpl w:val="1ECE0F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0045E21"/>
    <w:multiLevelType w:val="hybridMultilevel"/>
    <w:tmpl w:val="53CE7E4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3DD6953"/>
    <w:multiLevelType w:val="hybridMultilevel"/>
    <w:tmpl w:val="08C6DBA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876652"/>
    <w:multiLevelType w:val="hybridMultilevel"/>
    <w:tmpl w:val="0C1AC32A"/>
    <w:lvl w:ilvl="0" w:tplc="0419000F">
      <w:start w:val="1"/>
      <w:numFmt w:val="decimal"/>
      <w:lvlText w:val="%1."/>
      <w:lvlJc w:val="left"/>
      <w:pPr>
        <w:ind w:left="7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9" w15:restartNumberingAfterBreak="0">
    <w:nsid w:val="6EBB550E"/>
    <w:multiLevelType w:val="hybridMultilevel"/>
    <w:tmpl w:val="B5B211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17B57FF"/>
    <w:multiLevelType w:val="multilevel"/>
    <w:tmpl w:val="960CEE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1" w15:restartNumberingAfterBreak="0">
    <w:nsid w:val="75B86A73"/>
    <w:multiLevelType w:val="multilevel"/>
    <w:tmpl w:val="43884BD2"/>
    <w:lvl w:ilvl="0">
      <w:start w:val="1"/>
      <w:numFmt w:val="decimal"/>
      <w:lvlText w:val="%1."/>
      <w:lvlJc w:val="left"/>
      <w:pPr>
        <w:ind w:left="213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8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2" w15:restartNumberingAfterBreak="0">
    <w:nsid w:val="75B97DC7"/>
    <w:multiLevelType w:val="multilevel"/>
    <w:tmpl w:val="DCA077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 w16cid:durableId="1836678739">
    <w:abstractNumId w:val="0"/>
  </w:num>
  <w:num w:numId="2" w16cid:durableId="438718114">
    <w:abstractNumId w:val="1"/>
  </w:num>
  <w:num w:numId="3" w16cid:durableId="724910656">
    <w:abstractNumId w:val="2"/>
  </w:num>
  <w:num w:numId="4" w16cid:durableId="474882100">
    <w:abstractNumId w:val="8"/>
  </w:num>
  <w:num w:numId="5" w16cid:durableId="1066225393">
    <w:abstractNumId w:val="20"/>
  </w:num>
  <w:num w:numId="6" w16cid:durableId="272369582">
    <w:abstractNumId w:val="4"/>
  </w:num>
  <w:num w:numId="7" w16cid:durableId="1503811884">
    <w:abstractNumId w:val="9"/>
  </w:num>
  <w:num w:numId="8" w16cid:durableId="747194503">
    <w:abstractNumId w:val="6"/>
  </w:num>
  <w:num w:numId="9" w16cid:durableId="541289943">
    <w:abstractNumId w:val="7"/>
  </w:num>
  <w:num w:numId="10" w16cid:durableId="796994087">
    <w:abstractNumId w:val="11"/>
  </w:num>
  <w:num w:numId="11" w16cid:durableId="1519271415">
    <w:abstractNumId w:val="15"/>
  </w:num>
  <w:num w:numId="12" w16cid:durableId="1456674081">
    <w:abstractNumId w:val="19"/>
  </w:num>
  <w:num w:numId="13" w16cid:durableId="481194986">
    <w:abstractNumId w:val="18"/>
  </w:num>
  <w:num w:numId="14" w16cid:durableId="1865747354">
    <w:abstractNumId w:val="22"/>
  </w:num>
  <w:num w:numId="15" w16cid:durableId="2067874593">
    <w:abstractNumId w:val="14"/>
  </w:num>
  <w:num w:numId="16" w16cid:durableId="503476184">
    <w:abstractNumId w:val="13"/>
  </w:num>
  <w:num w:numId="17" w16cid:durableId="227425644">
    <w:abstractNumId w:val="3"/>
  </w:num>
  <w:num w:numId="18" w16cid:durableId="1417438198">
    <w:abstractNumId w:val="17"/>
  </w:num>
  <w:num w:numId="19" w16cid:durableId="1314796207">
    <w:abstractNumId w:val="5"/>
  </w:num>
  <w:num w:numId="20" w16cid:durableId="238489374">
    <w:abstractNumId w:val="21"/>
  </w:num>
  <w:num w:numId="21" w16cid:durableId="195699617">
    <w:abstractNumId w:val="16"/>
  </w:num>
  <w:num w:numId="22" w16cid:durableId="2145461967">
    <w:abstractNumId w:val="10"/>
  </w:num>
  <w:num w:numId="23" w16cid:durableId="19122346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9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18B7"/>
    <w:rsid w:val="0000025D"/>
    <w:rsid w:val="000006F4"/>
    <w:rsid w:val="00000F4F"/>
    <w:rsid w:val="000014C6"/>
    <w:rsid w:val="00002078"/>
    <w:rsid w:val="00002B08"/>
    <w:rsid w:val="00003865"/>
    <w:rsid w:val="00005452"/>
    <w:rsid w:val="00005776"/>
    <w:rsid w:val="00006194"/>
    <w:rsid w:val="00007801"/>
    <w:rsid w:val="00007A07"/>
    <w:rsid w:val="00007F1E"/>
    <w:rsid w:val="00010990"/>
    <w:rsid w:val="00010DBA"/>
    <w:rsid w:val="00010E34"/>
    <w:rsid w:val="0001370B"/>
    <w:rsid w:val="000142AE"/>
    <w:rsid w:val="00014933"/>
    <w:rsid w:val="0001498D"/>
    <w:rsid w:val="00014C98"/>
    <w:rsid w:val="00014E7B"/>
    <w:rsid w:val="000156D3"/>
    <w:rsid w:val="00015F3C"/>
    <w:rsid w:val="00017062"/>
    <w:rsid w:val="00017AD8"/>
    <w:rsid w:val="0002090B"/>
    <w:rsid w:val="00021A8F"/>
    <w:rsid w:val="000221E1"/>
    <w:rsid w:val="00022B61"/>
    <w:rsid w:val="00022F9C"/>
    <w:rsid w:val="0002409B"/>
    <w:rsid w:val="00024F1B"/>
    <w:rsid w:val="000269D3"/>
    <w:rsid w:val="00027424"/>
    <w:rsid w:val="0002760E"/>
    <w:rsid w:val="00030BB3"/>
    <w:rsid w:val="0003103B"/>
    <w:rsid w:val="00031707"/>
    <w:rsid w:val="00031985"/>
    <w:rsid w:val="00032214"/>
    <w:rsid w:val="000326EE"/>
    <w:rsid w:val="00032EE4"/>
    <w:rsid w:val="00033310"/>
    <w:rsid w:val="000338B7"/>
    <w:rsid w:val="0003438E"/>
    <w:rsid w:val="00035186"/>
    <w:rsid w:val="000355F8"/>
    <w:rsid w:val="00035B6A"/>
    <w:rsid w:val="000369BB"/>
    <w:rsid w:val="000379A3"/>
    <w:rsid w:val="00037A02"/>
    <w:rsid w:val="000406C3"/>
    <w:rsid w:val="000408D7"/>
    <w:rsid w:val="000408FB"/>
    <w:rsid w:val="00041953"/>
    <w:rsid w:val="000425C9"/>
    <w:rsid w:val="000441A8"/>
    <w:rsid w:val="00044E50"/>
    <w:rsid w:val="00045840"/>
    <w:rsid w:val="00045F3A"/>
    <w:rsid w:val="00046088"/>
    <w:rsid w:val="0004666B"/>
    <w:rsid w:val="0004695F"/>
    <w:rsid w:val="0004773F"/>
    <w:rsid w:val="00050844"/>
    <w:rsid w:val="00051106"/>
    <w:rsid w:val="00051A8A"/>
    <w:rsid w:val="000530B8"/>
    <w:rsid w:val="000536AF"/>
    <w:rsid w:val="0005388B"/>
    <w:rsid w:val="0005586F"/>
    <w:rsid w:val="00055FA7"/>
    <w:rsid w:val="00056877"/>
    <w:rsid w:val="00056951"/>
    <w:rsid w:val="00056CD4"/>
    <w:rsid w:val="00057196"/>
    <w:rsid w:val="00057DFE"/>
    <w:rsid w:val="00057E7B"/>
    <w:rsid w:val="00060C30"/>
    <w:rsid w:val="00060CA7"/>
    <w:rsid w:val="00060EE9"/>
    <w:rsid w:val="00061241"/>
    <w:rsid w:val="00061773"/>
    <w:rsid w:val="00061A00"/>
    <w:rsid w:val="00061CD3"/>
    <w:rsid w:val="000626DD"/>
    <w:rsid w:val="00062DCB"/>
    <w:rsid w:val="00063249"/>
    <w:rsid w:val="000634BF"/>
    <w:rsid w:val="0006402C"/>
    <w:rsid w:val="00066855"/>
    <w:rsid w:val="00067817"/>
    <w:rsid w:val="0007103B"/>
    <w:rsid w:val="000715C9"/>
    <w:rsid w:val="000719C7"/>
    <w:rsid w:val="00074E08"/>
    <w:rsid w:val="000751D1"/>
    <w:rsid w:val="000760FA"/>
    <w:rsid w:val="000764B9"/>
    <w:rsid w:val="00076D40"/>
    <w:rsid w:val="00077A2F"/>
    <w:rsid w:val="0008037D"/>
    <w:rsid w:val="00080393"/>
    <w:rsid w:val="0008077D"/>
    <w:rsid w:val="000809BA"/>
    <w:rsid w:val="00080F9C"/>
    <w:rsid w:val="00081152"/>
    <w:rsid w:val="000812A9"/>
    <w:rsid w:val="00081FE1"/>
    <w:rsid w:val="00082361"/>
    <w:rsid w:val="00082A4F"/>
    <w:rsid w:val="0008303B"/>
    <w:rsid w:val="000833A0"/>
    <w:rsid w:val="00084351"/>
    <w:rsid w:val="00084B8C"/>
    <w:rsid w:val="0008519F"/>
    <w:rsid w:val="00085499"/>
    <w:rsid w:val="0008557F"/>
    <w:rsid w:val="00085798"/>
    <w:rsid w:val="00085F14"/>
    <w:rsid w:val="00086458"/>
    <w:rsid w:val="00087C7A"/>
    <w:rsid w:val="00090059"/>
    <w:rsid w:val="00090413"/>
    <w:rsid w:val="00090527"/>
    <w:rsid w:val="000908EC"/>
    <w:rsid w:val="00090F9F"/>
    <w:rsid w:val="00095753"/>
    <w:rsid w:val="00095A11"/>
    <w:rsid w:val="00096188"/>
    <w:rsid w:val="00096BFF"/>
    <w:rsid w:val="00097417"/>
    <w:rsid w:val="000A01ED"/>
    <w:rsid w:val="000A04F5"/>
    <w:rsid w:val="000A0BCC"/>
    <w:rsid w:val="000A1707"/>
    <w:rsid w:val="000A3760"/>
    <w:rsid w:val="000A385C"/>
    <w:rsid w:val="000A4DB4"/>
    <w:rsid w:val="000A572E"/>
    <w:rsid w:val="000A75DB"/>
    <w:rsid w:val="000A7878"/>
    <w:rsid w:val="000A7AAF"/>
    <w:rsid w:val="000A7D56"/>
    <w:rsid w:val="000B0EF8"/>
    <w:rsid w:val="000B1729"/>
    <w:rsid w:val="000B1DA6"/>
    <w:rsid w:val="000B2A7C"/>
    <w:rsid w:val="000B2C23"/>
    <w:rsid w:val="000B2EC0"/>
    <w:rsid w:val="000B4373"/>
    <w:rsid w:val="000B490E"/>
    <w:rsid w:val="000B5347"/>
    <w:rsid w:val="000B5410"/>
    <w:rsid w:val="000B6D08"/>
    <w:rsid w:val="000B77E5"/>
    <w:rsid w:val="000B7CBC"/>
    <w:rsid w:val="000B7CD5"/>
    <w:rsid w:val="000C0074"/>
    <w:rsid w:val="000C0134"/>
    <w:rsid w:val="000C0311"/>
    <w:rsid w:val="000C12FB"/>
    <w:rsid w:val="000C13CE"/>
    <w:rsid w:val="000C1F7C"/>
    <w:rsid w:val="000C23B8"/>
    <w:rsid w:val="000C316B"/>
    <w:rsid w:val="000C401A"/>
    <w:rsid w:val="000C4CC8"/>
    <w:rsid w:val="000C5A25"/>
    <w:rsid w:val="000C5CFB"/>
    <w:rsid w:val="000C5F8E"/>
    <w:rsid w:val="000C6201"/>
    <w:rsid w:val="000C6A58"/>
    <w:rsid w:val="000C7BE1"/>
    <w:rsid w:val="000C7E37"/>
    <w:rsid w:val="000D1A0F"/>
    <w:rsid w:val="000D1C4D"/>
    <w:rsid w:val="000D1E9D"/>
    <w:rsid w:val="000D2A4F"/>
    <w:rsid w:val="000D3911"/>
    <w:rsid w:val="000D40A2"/>
    <w:rsid w:val="000D40A6"/>
    <w:rsid w:val="000D44E7"/>
    <w:rsid w:val="000D46F9"/>
    <w:rsid w:val="000D6191"/>
    <w:rsid w:val="000D62AD"/>
    <w:rsid w:val="000E0686"/>
    <w:rsid w:val="000E0EE5"/>
    <w:rsid w:val="000E16CB"/>
    <w:rsid w:val="000E2BDC"/>
    <w:rsid w:val="000E35DD"/>
    <w:rsid w:val="000E36F2"/>
    <w:rsid w:val="000E4043"/>
    <w:rsid w:val="000E40EB"/>
    <w:rsid w:val="000E4C36"/>
    <w:rsid w:val="000E5DFA"/>
    <w:rsid w:val="000E77A6"/>
    <w:rsid w:val="000F0E75"/>
    <w:rsid w:val="000F0FE4"/>
    <w:rsid w:val="000F113B"/>
    <w:rsid w:val="000F1744"/>
    <w:rsid w:val="000F2C91"/>
    <w:rsid w:val="000F31CD"/>
    <w:rsid w:val="000F358A"/>
    <w:rsid w:val="000F42EC"/>
    <w:rsid w:val="000F4F0E"/>
    <w:rsid w:val="000F5A04"/>
    <w:rsid w:val="000F670A"/>
    <w:rsid w:val="000F72EA"/>
    <w:rsid w:val="000F7560"/>
    <w:rsid w:val="000F7A92"/>
    <w:rsid w:val="000F7FE2"/>
    <w:rsid w:val="001001F7"/>
    <w:rsid w:val="001012E4"/>
    <w:rsid w:val="001022FE"/>
    <w:rsid w:val="00102880"/>
    <w:rsid w:val="00102FB3"/>
    <w:rsid w:val="001032F9"/>
    <w:rsid w:val="0010381A"/>
    <w:rsid w:val="001049AF"/>
    <w:rsid w:val="00104B60"/>
    <w:rsid w:val="00105548"/>
    <w:rsid w:val="00106B5A"/>
    <w:rsid w:val="00106BD5"/>
    <w:rsid w:val="00107653"/>
    <w:rsid w:val="00107CC8"/>
    <w:rsid w:val="0011092F"/>
    <w:rsid w:val="00110E90"/>
    <w:rsid w:val="00112851"/>
    <w:rsid w:val="001158A0"/>
    <w:rsid w:val="0011650F"/>
    <w:rsid w:val="00116658"/>
    <w:rsid w:val="0011710E"/>
    <w:rsid w:val="001176F4"/>
    <w:rsid w:val="0011784F"/>
    <w:rsid w:val="00117B7C"/>
    <w:rsid w:val="00120793"/>
    <w:rsid w:val="00120CDA"/>
    <w:rsid w:val="001227C0"/>
    <w:rsid w:val="00123CE8"/>
    <w:rsid w:val="001250FE"/>
    <w:rsid w:val="00125ADD"/>
    <w:rsid w:val="00125CAC"/>
    <w:rsid w:val="00126320"/>
    <w:rsid w:val="00126843"/>
    <w:rsid w:val="001275A6"/>
    <w:rsid w:val="00127FDA"/>
    <w:rsid w:val="00131382"/>
    <w:rsid w:val="001316C0"/>
    <w:rsid w:val="00131A69"/>
    <w:rsid w:val="00132430"/>
    <w:rsid w:val="00134124"/>
    <w:rsid w:val="001344D8"/>
    <w:rsid w:val="00134AAD"/>
    <w:rsid w:val="00136149"/>
    <w:rsid w:val="00137E7C"/>
    <w:rsid w:val="001406F8"/>
    <w:rsid w:val="0014168B"/>
    <w:rsid w:val="00143041"/>
    <w:rsid w:val="00143364"/>
    <w:rsid w:val="00143E67"/>
    <w:rsid w:val="00143FE3"/>
    <w:rsid w:val="00144D1E"/>
    <w:rsid w:val="001450E8"/>
    <w:rsid w:val="00145F5E"/>
    <w:rsid w:val="001461D6"/>
    <w:rsid w:val="0014626B"/>
    <w:rsid w:val="00146356"/>
    <w:rsid w:val="00146404"/>
    <w:rsid w:val="001471FD"/>
    <w:rsid w:val="001478DA"/>
    <w:rsid w:val="001506D9"/>
    <w:rsid w:val="00150C02"/>
    <w:rsid w:val="00150F95"/>
    <w:rsid w:val="001522ED"/>
    <w:rsid w:val="00152415"/>
    <w:rsid w:val="00152F4C"/>
    <w:rsid w:val="00153005"/>
    <w:rsid w:val="00153156"/>
    <w:rsid w:val="00153177"/>
    <w:rsid w:val="00153202"/>
    <w:rsid w:val="00153635"/>
    <w:rsid w:val="00153A69"/>
    <w:rsid w:val="00153AB7"/>
    <w:rsid w:val="00154B90"/>
    <w:rsid w:val="00154DC8"/>
    <w:rsid w:val="001550DE"/>
    <w:rsid w:val="001557FF"/>
    <w:rsid w:val="00155CBC"/>
    <w:rsid w:val="00155E59"/>
    <w:rsid w:val="00156B01"/>
    <w:rsid w:val="00157660"/>
    <w:rsid w:val="0015767C"/>
    <w:rsid w:val="00160D2F"/>
    <w:rsid w:val="001612D5"/>
    <w:rsid w:val="001616DF"/>
    <w:rsid w:val="00161728"/>
    <w:rsid w:val="00162322"/>
    <w:rsid w:val="001639C7"/>
    <w:rsid w:val="00165BD9"/>
    <w:rsid w:val="00165D3D"/>
    <w:rsid w:val="0016600C"/>
    <w:rsid w:val="0016655F"/>
    <w:rsid w:val="00166BD6"/>
    <w:rsid w:val="00166F90"/>
    <w:rsid w:val="001671E4"/>
    <w:rsid w:val="00167472"/>
    <w:rsid w:val="001677D9"/>
    <w:rsid w:val="00167BFC"/>
    <w:rsid w:val="0017357D"/>
    <w:rsid w:val="00175ABA"/>
    <w:rsid w:val="00175DAF"/>
    <w:rsid w:val="0017603E"/>
    <w:rsid w:val="0017649A"/>
    <w:rsid w:val="00176C05"/>
    <w:rsid w:val="00177B48"/>
    <w:rsid w:val="00177C9A"/>
    <w:rsid w:val="00181DD9"/>
    <w:rsid w:val="00182469"/>
    <w:rsid w:val="00184622"/>
    <w:rsid w:val="00184A6C"/>
    <w:rsid w:val="00184EFC"/>
    <w:rsid w:val="00186C24"/>
    <w:rsid w:val="00187971"/>
    <w:rsid w:val="0019124F"/>
    <w:rsid w:val="001912AA"/>
    <w:rsid w:val="00191D14"/>
    <w:rsid w:val="00191D75"/>
    <w:rsid w:val="001922B9"/>
    <w:rsid w:val="00193437"/>
    <w:rsid w:val="00194E02"/>
    <w:rsid w:val="001958CC"/>
    <w:rsid w:val="00195DA9"/>
    <w:rsid w:val="00196A4A"/>
    <w:rsid w:val="00196C1E"/>
    <w:rsid w:val="00196CD9"/>
    <w:rsid w:val="00197B14"/>
    <w:rsid w:val="001A0972"/>
    <w:rsid w:val="001A0A77"/>
    <w:rsid w:val="001A0D0F"/>
    <w:rsid w:val="001A1E07"/>
    <w:rsid w:val="001A3075"/>
    <w:rsid w:val="001A373D"/>
    <w:rsid w:val="001A4F85"/>
    <w:rsid w:val="001A5A96"/>
    <w:rsid w:val="001A5D41"/>
    <w:rsid w:val="001A5E67"/>
    <w:rsid w:val="001A62F6"/>
    <w:rsid w:val="001A739F"/>
    <w:rsid w:val="001A7B59"/>
    <w:rsid w:val="001B0EBC"/>
    <w:rsid w:val="001B18D9"/>
    <w:rsid w:val="001B1B6E"/>
    <w:rsid w:val="001B261D"/>
    <w:rsid w:val="001B2A8F"/>
    <w:rsid w:val="001B379B"/>
    <w:rsid w:val="001B4E90"/>
    <w:rsid w:val="001B7840"/>
    <w:rsid w:val="001B7E84"/>
    <w:rsid w:val="001C191A"/>
    <w:rsid w:val="001C2585"/>
    <w:rsid w:val="001C345A"/>
    <w:rsid w:val="001C42F4"/>
    <w:rsid w:val="001C42FB"/>
    <w:rsid w:val="001C549B"/>
    <w:rsid w:val="001C5E66"/>
    <w:rsid w:val="001C7360"/>
    <w:rsid w:val="001D0869"/>
    <w:rsid w:val="001D08F8"/>
    <w:rsid w:val="001D0ED3"/>
    <w:rsid w:val="001D116D"/>
    <w:rsid w:val="001D1390"/>
    <w:rsid w:val="001D1494"/>
    <w:rsid w:val="001D48D7"/>
    <w:rsid w:val="001D4E1A"/>
    <w:rsid w:val="001D61A4"/>
    <w:rsid w:val="001D7F3B"/>
    <w:rsid w:val="001E01CF"/>
    <w:rsid w:val="001E0AEA"/>
    <w:rsid w:val="001E0DD2"/>
    <w:rsid w:val="001E1E30"/>
    <w:rsid w:val="001E2995"/>
    <w:rsid w:val="001E3281"/>
    <w:rsid w:val="001E3D24"/>
    <w:rsid w:val="001E5AFB"/>
    <w:rsid w:val="001E635A"/>
    <w:rsid w:val="001E6724"/>
    <w:rsid w:val="001E67C0"/>
    <w:rsid w:val="001E6869"/>
    <w:rsid w:val="001F0218"/>
    <w:rsid w:val="001F18BF"/>
    <w:rsid w:val="001F196D"/>
    <w:rsid w:val="001F1C30"/>
    <w:rsid w:val="001F3D33"/>
    <w:rsid w:val="001F48CE"/>
    <w:rsid w:val="001F4AC3"/>
    <w:rsid w:val="001F583A"/>
    <w:rsid w:val="001F5941"/>
    <w:rsid w:val="001F5B39"/>
    <w:rsid w:val="001F7082"/>
    <w:rsid w:val="002005A7"/>
    <w:rsid w:val="002007AE"/>
    <w:rsid w:val="002017AD"/>
    <w:rsid w:val="00201B07"/>
    <w:rsid w:val="002022C5"/>
    <w:rsid w:val="00202351"/>
    <w:rsid w:val="00202A72"/>
    <w:rsid w:val="00203754"/>
    <w:rsid w:val="00203F8E"/>
    <w:rsid w:val="002042C7"/>
    <w:rsid w:val="00204733"/>
    <w:rsid w:val="00204F1C"/>
    <w:rsid w:val="002057CC"/>
    <w:rsid w:val="00205C6A"/>
    <w:rsid w:val="002102E2"/>
    <w:rsid w:val="0021089B"/>
    <w:rsid w:val="002113DC"/>
    <w:rsid w:val="00212FBF"/>
    <w:rsid w:val="00213661"/>
    <w:rsid w:val="00213B59"/>
    <w:rsid w:val="00213E24"/>
    <w:rsid w:val="0021437E"/>
    <w:rsid w:val="00214706"/>
    <w:rsid w:val="002151BA"/>
    <w:rsid w:val="0021584C"/>
    <w:rsid w:val="00216329"/>
    <w:rsid w:val="0021663C"/>
    <w:rsid w:val="002167A5"/>
    <w:rsid w:val="002169BE"/>
    <w:rsid w:val="00216AE9"/>
    <w:rsid w:val="002211D8"/>
    <w:rsid w:val="0022379A"/>
    <w:rsid w:val="00224B05"/>
    <w:rsid w:val="00224C9B"/>
    <w:rsid w:val="0022562D"/>
    <w:rsid w:val="002258DB"/>
    <w:rsid w:val="002258EF"/>
    <w:rsid w:val="00225B2C"/>
    <w:rsid w:val="00225F9A"/>
    <w:rsid w:val="002266D5"/>
    <w:rsid w:val="0022769F"/>
    <w:rsid w:val="0023134F"/>
    <w:rsid w:val="0023152F"/>
    <w:rsid w:val="00231CF2"/>
    <w:rsid w:val="00232384"/>
    <w:rsid w:val="00232A34"/>
    <w:rsid w:val="00232A83"/>
    <w:rsid w:val="002340B0"/>
    <w:rsid w:val="00234B29"/>
    <w:rsid w:val="00234C96"/>
    <w:rsid w:val="00235755"/>
    <w:rsid w:val="002359D1"/>
    <w:rsid w:val="00235DFE"/>
    <w:rsid w:val="0023621C"/>
    <w:rsid w:val="002370D0"/>
    <w:rsid w:val="00241428"/>
    <w:rsid w:val="002418A8"/>
    <w:rsid w:val="00241C20"/>
    <w:rsid w:val="00241C62"/>
    <w:rsid w:val="00241DCF"/>
    <w:rsid w:val="00241E7D"/>
    <w:rsid w:val="00241F65"/>
    <w:rsid w:val="0024349A"/>
    <w:rsid w:val="00243A14"/>
    <w:rsid w:val="00243AB8"/>
    <w:rsid w:val="00244887"/>
    <w:rsid w:val="00245275"/>
    <w:rsid w:val="002453F6"/>
    <w:rsid w:val="002467D5"/>
    <w:rsid w:val="0024785B"/>
    <w:rsid w:val="002502D3"/>
    <w:rsid w:val="00250EE4"/>
    <w:rsid w:val="00250F60"/>
    <w:rsid w:val="00254891"/>
    <w:rsid w:val="00254DA3"/>
    <w:rsid w:val="00255B7F"/>
    <w:rsid w:val="002562DA"/>
    <w:rsid w:val="00256C1B"/>
    <w:rsid w:val="00257BAE"/>
    <w:rsid w:val="00261093"/>
    <w:rsid w:val="00262835"/>
    <w:rsid w:val="0026303D"/>
    <w:rsid w:val="002637D0"/>
    <w:rsid w:val="00263EB8"/>
    <w:rsid w:val="00264CBD"/>
    <w:rsid w:val="002660A2"/>
    <w:rsid w:val="0026689B"/>
    <w:rsid w:val="00266B86"/>
    <w:rsid w:val="00267766"/>
    <w:rsid w:val="0027005E"/>
    <w:rsid w:val="00270864"/>
    <w:rsid w:val="0027109B"/>
    <w:rsid w:val="00271AC1"/>
    <w:rsid w:val="00272068"/>
    <w:rsid w:val="00272208"/>
    <w:rsid w:val="0027266D"/>
    <w:rsid w:val="00272EAD"/>
    <w:rsid w:val="002732E5"/>
    <w:rsid w:val="002734CB"/>
    <w:rsid w:val="00273511"/>
    <w:rsid w:val="002739AC"/>
    <w:rsid w:val="00274F0C"/>
    <w:rsid w:val="00276132"/>
    <w:rsid w:val="002804C2"/>
    <w:rsid w:val="0028198F"/>
    <w:rsid w:val="00281E93"/>
    <w:rsid w:val="002823A6"/>
    <w:rsid w:val="00282C3C"/>
    <w:rsid w:val="00283825"/>
    <w:rsid w:val="0028465C"/>
    <w:rsid w:val="0028499A"/>
    <w:rsid w:val="00284A4B"/>
    <w:rsid w:val="00285304"/>
    <w:rsid w:val="00286F4E"/>
    <w:rsid w:val="00286FA1"/>
    <w:rsid w:val="00290021"/>
    <w:rsid w:val="002903DA"/>
    <w:rsid w:val="00291D31"/>
    <w:rsid w:val="0029206C"/>
    <w:rsid w:val="00293462"/>
    <w:rsid w:val="0029482F"/>
    <w:rsid w:val="002949C1"/>
    <w:rsid w:val="002A03D6"/>
    <w:rsid w:val="002A0749"/>
    <w:rsid w:val="002A196D"/>
    <w:rsid w:val="002A1C18"/>
    <w:rsid w:val="002A25D0"/>
    <w:rsid w:val="002A34AB"/>
    <w:rsid w:val="002A3D30"/>
    <w:rsid w:val="002A4527"/>
    <w:rsid w:val="002A4C1D"/>
    <w:rsid w:val="002A4E1F"/>
    <w:rsid w:val="002B0D2B"/>
    <w:rsid w:val="002B0F84"/>
    <w:rsid w:val="002B19F5"/>
    <w:rsid w:val="002B1A28"/>
    <w:rsid w:val="002B1C62"/>
    <w:rsid w:val="002B22A8"/>
    <w:rsid w:val="002B3D34"/>
    <w:rsid w:val="002B4ABD"/>
    <w:rsid w:val="002B4AF4"/>
    <w:rsid w:val="002B505B"/>
    <w:rsid w:val="002B51A1"/>
    <w:rsid w:val="002B5B24"/>
    <w:rsid w:val="002B621E"/>
    <w:rsid w:val="002B6366"/>
    <w:rsid w:val="002B64EC"/>
    <w:rsid w:val="002B7258"/>
    <w:rsid w:val="002B7415"/>
    <w:rsid w:val="002C0125"/>
    <w:rsid w:val="002C012B"/>
    <w:rsid w:val="002C027B"/>
    <w:rsid w:val="002C1616"/>
    <w:rsid w:val="002C1EE7"/>
    <w:rsid w:val="002C2837"/>
    <w:rsid w:val="002C29EC"/>
    <w:rsid w:val="002C2DD0"/>
    <w:rsid w:val="002C5C49"/>
    <w:rsid w:val="002C5EB9"/>
    <w:rsid w:val="002C6229"/>
    <w:rsid w:val="002C6851"/>
    <w:rsid w:val="002C6D3E"/>
    <w:rsid w:val="002C6DCA"/>
    <w:rsid w:val="002D0C56"/>
    <w:rsid w:val="002D0C6A"/>
    <w:rsid w:val="002D1B1E"/>
    <w:rsid w:val="002D1FDB"/>
    <w:rsid w:val="002D44B6"/>
    <w:rsid w:val="002D4A99"/>
    <w:rsid w:val="002D555D"/>
    <w:rsid w:val="002D59EE"/>
    <w:rsid w:val="002D6744"/>
    <w:rsid w:val="002D6EF6"/>
    <w:rsid w:val="002D70FD"/>
    <w:rsid w:val="002D73CA"/>
    <w:rsid w:val="002D752F"/>
    <w:rsid w:val="002D778B"/>
    <w:rsid w:val="002D7C6F"/>
    <w:rsid w:val="002E00B9"/>
    <w:rsid w:val="002E0831"/>
    <w:rsid w:val="002E10B7"/>
    <w:rsid w:val="002E2CBE"/>
    <w:rsid w:val="002E54C2"/>
    <w:rsid w:val="002E58BA"/>
    <w:rsid w:val="002E6E72"/>
    <w:rsid w:val="002E7307"/>
    <w:rsid w:val="002E79D8"/>
    <w:rsid w:val="002F02FD"/>
    <w:rsid w:val="002F0DC2"/>
    <w:rsid w:val="002F260C"/>
    <w:rsid w:val="002F40F6"/>
    <w:rsid w:val="002F4198"/>
    <w:rsid w:val="002F4DE0"/>
    <w:rsid w:val="002F4EFF"/>
    <w:rsid w:val="002F5210"/>
    <w:rsid w:val="002F5846"/>
    <w:rsid w:val="002F593A"/>
    <w:rsid w:val="002F5B29"/>
    <w:rsid w:val="002F5EB5"/>
    <w:rsid w:val="002F65E8"/>
    <w:rsid w:val="002F6F24"/>
    <w:rsid w:val="00300DCB"/>
    <w:rsid w:val="00301101"/>
    <w:rsid w:val="00301274"/>
    <w:rsid w:val="00302FC5"/>
    <w:rsid w:val="00303EA5"/>
    <w:rsid w:val="003042AF"/>
    <w:rsid w:val="00304572"/>
    <w:rsid w:val="00304C09"/>
    <w:rsid w:val="003050C8"/>
    <w:rsid w:val="0030511B"/>
    <w:rsid w:val="0030548B"/>
    <w:rsid w:val="0030553F"/>
    <w:rsid w:val="00306492"/>
    <w:rsid w:val="0030677E"/>
    <w:rsid w:val="00306B6C"/>
    <w:rsid w:val="00306FA2"/>
    <w:rsid w:val="00310301"/>
    <w:rsid w:val="003103A5"/>
    <w:rsid w:val="00310A4E"/>
    <w:rsid w:val="00310DEC"/>
    <w:rsid w:val="0031288F"/>
    <w:rsid w:val="00313A3E"/>
    <w:rsid w:val="003141B7"/>
    <w:rsid w:val="00315DC0"/>
    <w:rsid w:val="003168C7"/>
    <w:rsid w:val="00317035"/>
    <w:rsid w:val="00317280"/>
    <w:rsid w:val="0032224B"/>
    <w:rsid w:val="00323DC0"/>
    <w:rsid w:val="0032496C"/>
    <w:rsid w:val="00324C03"/>
    <w:rsid w:val="00325180"/>
    <w:rsid w:val="00326811"/>
    <w:rsid w:val="0032684E"/>
    <w:rsid w:val="00326EB2"/>
    <w:rsid w:val="0032715A"/>
    <w:rsid w:val="00330838"/>
    <w:rsid w:val="0033099A"/>
    <w:rsid w:val="00330B64"/>
    <w:rsid w:val="00330BD5"/>
    <w:rsid w:val="00331646"/>
    <w:rsid w:val="00331D3F"/>
    <w:rsid w:val="003321C5"/>
    <w:rsid w:val="00332A59"/>
    <w:rsid w:val="0033476B"/>
    <w:rsid w:val="00335317"/>
    <w:rsid w:val="00335350"/>
    <w:rsid w:val="003359C4"/>
    <w:rsid w:val="003359DC"/>
    <w:rsid w:val="00337BBF"/>
    <w:rsid w:val="00337E21"/>
    <w:rsid w:val="003404A4"/>
    <w:rsid w:val="00342577"/>
    <w:rsid w:val="00342BB5"/>
    <w:rsid w:val="00342BDF"/>
    <w:rsid w:val="00345D7B"/>
    <w:rsid w:val="00347350"/>
    <w:rsid w:val="003475BF"/>
    <w:rsid w:val="00347820"/>
    <w:rsid w:val="003479B6"/>
    <w:rsid w:val="00350BB3"/>
    <w:rsid w:val="0035195B"/>
    <w:rsid w:val="00352122"/>
    <w:rsid w:val="00353AE2"/>
    <w:rsid w:val="003542F1"/>
    <w:rsid w:val="0035449C"/>
    <w:rsid w:val="00354A14"/>
    <w:rsid w:val="00354B83"/>
    <w:rsid w:val="00354E22"/>
    <w:rsid w:val="00355647"/>
    <w:rsid w:val="00355981"/>
    <w:rsid w:val="0035664B"/>
    <w:rsid w:val="003566BE"/>
    <w:rsid w:val="00357D1A"/>
    <w:rsid w:val="00361832"/>
    <w:rsid w:val="00361B7E"/>
    <w:rsid w:val="00362DD7"/>
    <w:rsid w:val="00364255"/>
    <w:rsid w:val="0036494C"/>
    <w:rsid w:val="003654E3"/>
    <w:rsid w:val="00366933"/>
    <w:rsid w:val="00366D3E"/>
    <w:rsid w:val="0037152C"/>
    <w:rsid w:val="00371FA5"/>
    <w:rsid w:val="003732D8"/>
    <w:rsid w:val="003737DD"/>
    <w:rsid w:val="003738A5"/>
    <w:rsid w:val="00373A9D"/>
    <w:rsid w:val="0037412E"/>
    <w:rsid w:val="003741F3"/>
    <w:rsid w:val="00376220"/>
    <w:rsid w:val="00376800"/>
    <w:rsid w:val="00377329"/>
    <w:rsid w:val="00377D85"/>
    <w:rsid w:val="0038005B"/>
    <w:rsid w:val="003803FF"/>
    <w:rsid w:val="00380BE4"/>
    <w:rsid w:val="00380D68"/>
    <w:rsid w:val="00381C70"/>
    <w:rsid w:val="00382218"/>
    <w:rsid w:val="003833E3"/>
    <w:rsid w:val="00383553"/>
    <w:rsid w:val="0038390E"/>
    <w:rsid w:val="00383BD7"/>
    <w:rsid w:val="00383EB9"/>
    <w:rsid w:val="003849E6"/>
    <w:rsid w:val="00384A80"/>
    <w:rsid w:val="0038548A"/>
    <w:rsid w:val="00385709"/>
    <w:rsid w:val="00385EAC"/>
    <w:rsid w:val="0038680C"/>
    <w:rsid w:val="00387239"/>
    <w:rsid w:val="00387BCC"/>
    <w:rsid w:val="00390055"/>
    <w:rsid w:val="00390384"/>
    <w:rsid w:val="003910A4"/>
    <w:rsid w:val="00391486"/>
    <w:rsid w:val="0039217D"/>
    <w:rsid w:val="0039267D"/>
    <w:rsid w:val="003927B8"/>
    <w:rsid w:val="00393592"/>
    <w:rsid w:val="00394685"/>
    <w:rsid w:val="00395030"/>
    <w:rsid w:val="00395BDA"/>
    <w:rsid w:val="003964DB"/>
    <w:rsid w:val="00397302"/>
    <w:rsid w:val="0039730E"/>
    <w:rsid w:val="00397729"/>
    <w:rsid w:val="003A0BF2"/>
    <w:rsid w:val="003A0D11"/>
    <w:rsid w:val="003A134D"/>
    <w:rsid w:val="003A23F4"/>
    <w:rsid w:val="003A31C5"/>
    <w:rsid w:val="003A389A"/>
    <w:rsid w:val="003A3B36"/>
    <w:rsid w:val="003A41A5"/>
    <w:rsid w:val="003A4314"/>
    <w:rsid w:val="003A434B"/>
    <w:rsid w:val="003A4E1F"/>
    <w:rsid w:val="003A5245"/>
    <w:rsid w:val="003A57BE"/>
    <w:rsid w:val="003A617F"/>
    <w:rsid w:val="003A76B6"/>
    <w:rsid w:val="003B0FFA"/>
    <w:rsid w:val="003B1D58"/>
    <w:rsid w:val="003B2D52"/>
    <w:rsid w:val="003B322F"/>
    <w:rsid w:val="003B4CF4"/>
    <w:rsid w:val="003B78BA"/>
    <w:rsid w:val="003C039D"/>
    <w:rsid w:val="003C0514"/>
    <w:rsid w:val="003C0A7E"/>
    <w:rsid w:val="003C156F"/>
    <w:rsid w:val="003C204D"/>
    <w:rsid w:val="003C5BAF"/>
    <w:rsid w:val="003C6D05"/>
    <w:rsid w:val="003C7171"/>
    <w:rsid w:val="003C7AC4"/>
    <w:rsid w:val="003C7C3B"/>
    <w:rsid w:val="003D08F4"/>
    <w:rsid w:val="003D14AD"/>
    <w:rsid w:val="003D3269"/>
    <w:rsid w:val="003D370F"/>
    <w:rsid w:val="003D38E4"/>
    <w:rsid w:val="003D4079"/>
    <w:rsid w:val="003D4B3E"/>
    <w:rsid w:val="003D5053"/>
    <w:rsid w:val="003D5BF8"/>
    <w:rsid w:val="003D6E5A"/>
    <w:rsid w:val="003E0AEC"/>
    <w:rsid w:val="003E11CE"/>
    <w:rsid w:val="003E21A3"/>
    <w:rsid w:val="003E2295"/>
    <w:rsid w:val="003E2C8C"/>
    <w:rsid w:val="003E3B9B"/>
    <w:rsid w:val="003E5687"/>
    <w:rsid w:val="003E5DF6"/>
    <w:rsid w:val="003E6DC7"/>
    <w:rsid w:val="003E725D"/>
    <w:rsid w:val="003F118D"/>
    <w:rsid w:val="003F1D9B"/>
    <w:rsid w:val="003F2D79"/>
    <w:rsid w:val="003F7732"/>
    <w:rsid w:val="003F773C"/>
    <w:rsid w:val="00400581"/>
    <w:rsid w:val="00400946"/>
    <w:rsid w:val="00402BBE"/>
    <w:rsid w:val="0040305E"/>
    <w:rsid w:val="0040397F"/>
    <w:rsid w:val="0040438C"/>
    <w:rsid w:val="00404C79"/>
    <w:rsid w:val="00404F83"/>
    <w:rsid w:val="00406FB5"/>
    <w:rsid w:val="004079AB"/>
    <w:rsid w:val="00407CEC"/>
    <w:rsid w:val="00411760"/>
    <w:rsid w:val="00412097"/>
    <w:rsid w:val="00412196"/>
    <w:rsid w:val="004127D6"/>
    <w:rsid w:val="00412B09"/>
    <w:rsid w:val="004137BC"/>
    <w:rsid w:val="00414A65"/>
    <w:rsid w:val="0041560A"/>
    <w:rsid w:val="00417B62"/>
    <w:rsid w:val="00420CEB"/>
    <w:rsid w:val="00420EEE"/>
    <w:rsid w:val="004213CF"/>
    <w:rsid w:val="00421FCF"/>
    <w:rsid w:val="004229E4"/>
    <w:rsid w:val="00422BC0"/>
    <w:rsid w:val="00422BD5"/>
    <w:rsid w:val="00424D1C"/>
    <w:rsid w:val="0042598C"/>
    <w:rsid w:val="004267A2"/>
    <w:rsid w:val="00426842"/>
    <w:rsid w:val="00426CC2"/>
    <w:rsid w:val="004277D7"/>
    <w:rsid w:val="004310C3"/>
    <w:rsid w:val="004314DE"/>
    <w:rsid w:val="004315F6"/>
    <w:rsid w:val="00431E10"/>
    <w:rsid w:val="004320FE"/>
    <w:rsid w:val="00432C58"/>
    <w:rsid w:val="00432E96"/>
    <w:rsid w:val="00433A19"/>
    <w:rsid w:val="00433B39"/>
    <w:rsid w:val="00435A00"/>
    <w:rsid w:val="00435E5A"/>
    <w:rsid w:val="00436B69"/>
    <w:rsid w:val="00436F9C"/>
    <w:rsid w:val="004400CD"/>
    <w:rsid w:val="00440554"/>
    <w:rsid w:val="00440D4A"/>
    <w:rsid w:val="004411C6"/>
    <w:rsid w:val="004428D8"/>
    <w:rsid w:val="00443CAB"/>
    <w:rsid w:val="00443D27"/>
    <w:rsid w:val="00443D40"/>
    <w:rsid w:val="00443E07"/>
    <w:rsid w:val="00444866"/>
    <w:rsid w:val="00446544"/>
    <w:rsid w:val="00446A99"/>
    <w:rsid w:val="00447502"/>
    <w:rsid w:val="00447F4C"/>
    <w:rsid w:val="0045086A"/>
    <w:rsid w:val="0045144F"/>
    <w:rsid w:val="0045210D"/>
    <w:rsid w:val="004521B4"/>
    <w:rsid w:val="00452DDA"/>
    <w:rsid w:val="00455F2B"/>
    <w:rsid w:val="00456016"/>
    <w:rsid w:val="00456236"/>
    <w:rsid w:val="00457339"/>
    <w:rsid w:val="00457937"/>
    <w:rsid w:val="00461838"/>
    <w:rsid w:val="004627B8"/>
    <w:rsid w:val="00462B57"/>
    <w:rsid w:val="00462E7D"/>
    <w:rsid w:val="004636DE"/>
    <w:rsid w:val="00463FBF"/>
    <w:rsid w:val="00464618"/>
    <w:rsid w:val="00464A18"/>
    <w:rsid w:val="00464D57"/>
    <w:rsid w:val="00466144"/>
    <w:rsid w:val="00466E33"/>
    <w:rsid w:val="0047162E"/>
    <w:rsid w:val="00471671"/>
    <w:rsid w:val="0047206C"/>
    <w:rsid w:val="00473360"/>
    <w:rsid w:val="004736C7"/>
    <w:rsid w:val="00473AE1"/>
    <w:rsid w:val="004752E8"/>
    <w:rsid w:val="00475E85"/>
    <w:rsid w:val="00476090"/>
    <w:rsid w:val="004817C5"/>
    <w:rsid w:val="00483517"/>
    <w:rsid w:val="00483EA1"/>
    <w:rsid w:val="00484BF2"/>
    <w:rsid w:val="00486280"/>
    <w:rsid w:val="004862D7"/>
    <w:rsid w:val="00486487"/>
    <w:rsid w:val="0048655C"/>
    <w:rsid w:val="004878D0"/>
    <w:rsid w:val="0049142B"/>
    <w:rsid w:val="004927C0"/>
    <w:rsid w:val="0049358C"/>
    <w:rsid w:val="00493845"/>
    <w:rsid w:val="00494C5C"/>
    <w:rsid w:val="00494F7C"/>
    <w:rsid w:val="004956DC"/>
    <w:rsid w:val="00495E8F"/>
    <w:rsid w:val="004977BF"/>
    <w:rsid w:val="00497E15"/>
    <w:rsid w:val="004A08E9"/>
    <w:rsid w:val="004A117F"/>
    <w:rsid w:val="004A1C2E"/>
    <w:rsid w:val="004A1D3B"/>
    <w:rsid w:val="004A1D9A"/>
    <w:rsid w:val="004A2B7B"/>
    <w:rsid w:val="004A5BFD"/>
    <w:rsid w:val="004A5D89"/>
    <w:rsid w:val="004A79B0"/>
    <w:rsid w:val="004B1196"/>
    <w:rsid w:val="004B174C"/>
    <w:rsid w:val="004B1E9E"/>
    <w:rsid w:val="004B27BD"/>
    <w:rsid w:val="004B2EC4"/>
    <w:rsid w:val="004B2FF1"/>
    <w:rsid w:val="004B36C1"/>
    <w:rsid w:val="004B391D"/>
    <w:rsid w:val="004B3A3D"/>
    <w:rsid w:val="004B3D07"/>
    <w:rsid w:val="004B4594"/>
    <w:rsid w:val="004B4806"/>
    <w:rsid w:val="004B52BA"/>
    <w:rsid w:val="004B535C"/>
    <w:rsid w:val="004B56D9"/>
    <w:rsid w:val="004B726C"/>
    <w:rsid w:val="004B770B"/>
    <w:rsid w:val="004C07A4"/>
    <w:rsid w:val="004C1E42"/>
    <w:rsid w:val="004C3AD9"/>
    <w:rsid w:val="004C417C"/>
    <w:rsid w:val="004C4E23"/>
    <w:rsid w:val="004C59B9"/>
    <w:rsid w:val="004C6F97"/>
    <w:rsid w:val="004C7EA0"/>
    <w:rsid w:val="004C7ECE"/>
    <w:rsid w:val="004D05C7"/>
    <w:rsid w:val="004D0693"/>
    <w:rsid w:val="004D09C6"/>
    <w:rsid w:val="004D0D65"/>
    <w:rsid w:val="004D1311"/>
    <w:rsid w:val="004D1D47"/>
    <w:rsid w:val="004D2340"/>
    <w:rsid w:val="004D44F1"/>
    <w:rsid w:val="004D4A1E"/>
    <w:rsid w:val="004D517D"/>
    <w:rsid w:val="004D53E6"/>
    <w:rsid w:val="004D53EC"/>
    <w:rsid w:val="004D5586"/>
    <w:rsid w:val="004D5DEB"/>
    <w:rsid w:val="004D5F6E"/>
    <w:rsid w:val="004D7D5A"/>
    <w:rsid w:val="004D7F97"/>
    <w:rsid w:val="004E01CB"/>
    <w:rsid w:val="004E19ED"/>
    <w:rsid w:val="004E29B9"/>
    <w:rsid w:val="004E49B0"/>
    <w:rsid w:val="004E5E45"/>
    <w:rsid w:val="004E6673"/>
    <w:rsid w:val="004E6D58"/>
    <w:rsid w:val="004E6E75"/>
    <w:rsid w:val="004E7253"/>
    <w:rsid w:val="004E7481"/>
    <w:rsid w:val="004E7BC6"/>
    <w:rsid w:val="004F0501"/>
    <w:rsid w:val="004F118D"/>
    <w:rsid w:val="004F1A6E"/>
    <w:rsid w:val="004F2062"/>
    <w:rsid w:val="004F321E"/>
    <w:rsid w:val="004F3CDA"/>
    <w:rsid w:val="004F4D3F"/>
    <w:rsid w:val="0050093B"/>
    <w:rsid w:val="00502527"/>
    <w:rsid w:val="00502E43"/>
    <w:rsid w:val="0050319C"/>
    <w:rsid w:val="00503F19"/>
    <w:rsid w:val="005048B3"/>
    <w:rsid w:val="00504EA4"/>
    <w:rsid w:val="00505C00"/>
    <w:rsid w:val="0050701B"/>
    <w:rsid w:val="00507647"/>
    <w:rsid w:val="0050771B"/>
    <w:rsid w:val="00507824"/>
    <w:rsid w:val="0051091F"/>
    <w:rsid w:val="005113F4"/>
    <w:rsid w:val="00513452"/>
    <w:rsid w:val="0051363C"/>
    <w:rsid w:val="00513685"/>
    <w:rsid w:val="005138DA"/>
    <w:rsid w:val="0051407B"/>
    <w:rsid w:val="00514721"/>
    <w:rsid w:val="0051487B"/>
    <w:rsid w:val="0051515D"/>
    <w:rsid w:val="00520654"/>
    <w:rsid w:val="00521A80"/>
    <w:rsid w:val="00522721"/>
    <w:rsid w:val="005234D2"/>
    <w:rsid w:val="005253F7"/>
    <w:rsid w:val="005260E2"/>
    <w:rsid w:val="005264DE"/>
    <w:rsid w:val="00527053"/>
    <w:rsid w:val="00527159"/>
    <w:rsid w:val="00527C67"/>
    <w:rsid w:val="00527E11"/>
    <w:rsid w:val="00530E77"/>
    <w:rsid w:val="005314AA"/>
    <w:rsid w:val="00531576"/>
    <w:rsid w:val="005326E3"/>
    <w:rsid w:val="00532870"/>
    <w:rsid w:val="005328D9"/>
    <w:rsid w:val="00533F70"/>
    <w:rsid w:val="0053770D"/>
    <w:rsid w:val="00540B59"/>
    <w:rsid w:val="00540C5B"/>
    <w:rsid w:val="00540D0E"/>
    <w:rsid w:val="00540E8D"/>
    <w:rsid w:val="005418B7"/>
    <w:rsid w:val="00542067"/>
    <w:rsid w:val="00542F42"/>
    <w:rsid w:val="00543E2C"/>
    <w:rsid w:val="005449DD"/>
    <w:rsid w:val="0054530D"/>
    <w:rsid w:val="00546ABF"/>
    <w:rsid w:val="00546DB2"/>
    <w:rsid w:val="005471D4"/>
    <w:rsid w:val="00550BFA"/>
    <w:rsid w:val="005516C1"/>
    <w:rsid w:val="005529B8"/>
    <w:rsid w:val="00552CD6"/>
    <w:rsid w:val="00552F71"/>
    <w:rsid w:val="00553FA8"/>
    <w:rsid w:val="00554E08"/>
    <w:rsid w:val="00554E75"/>
    <w:rsid w:val="005551FB"/>
    <w:rsid w:val="0055644B"/>
    <w:rsid w:val="00557114"/>
    <w:rsid w:val="005571F2"/>
    <w:rsid w:val="00557B9F"/>
    <w:rsid w:val="00557DE0"/>
    <w:rsid w:val="00560B55"/>
    <w:rsid w:val="00560C23"/>
    <w:rsid w:val="0056108E"/>
    <w:rsid w:val="00561695"/>
    <w:rsid w:val="00561D39"/>
    <w:rsid w:val="00563276"/>
    <w:rsid w:val="00563462"/>
    <w:rsid w:val="00563FD2"/>
    <w:rsid w:val="00567773"/>
    <w:rsid w:val="00567A5D"/>
    <w:rsid w:val="00567F90"/>
    <w:rsid w:val="00570B79"/>
    <w:rsid w:val="00571392"/>
    <w:rsid w:val="005717BB"/>
    <w:rsid w:val="00573611"/>
    <w:rsid w:val="00573955"/>
    <w:rsid w:val="00573956"/>
    <w:rsid w:val="005743F8"/>
    <w:rsid w:val="00575266"/>
    <w:rsid w:val="00575395"/>
    <w:rsid w:val="00576225"/>
    <w:rsid w:val="00576BFC"/>
    <w:rsid w:val="00577BAF"/>
    <w:rsid w:val="00580602"/>
    <w:rsid w:val="00580D75"/>
    <w:rsid w:val="005816A1"/>
    <w:rsid w:val="00582E99"/>
    <w:rsid w:val="00583265"/>
    <w:rsid w:val="005832A9"/>
    <w:rsid w:val="005845AE"/>
    <w:rsid w:val="0058508B"/>
    <w:rsid w:val="005861F6"/>
    <w:rsid w:val="0058688C"/>
    <w:rsid w:val="00590438"/>
    <w:rsid w:val="00590C74"/>
    <w:rsid w:val="00591354"/>
    <w:rsid w:val="00592ABA"/>
    <w:rsid w:val="0059340A"/>
    <w:rsid w:val="005936AC"/>
    <w:rsid w:val="00593B83"/>
    <w:rsid w:val="00593CCC"/>
    <w:rsid w:val="00593E61"/>
    <w:rsid w:val="0059464E"/>
    <w:rsid w:val="00594D83"/>
    <w:rsid w:val="00595F67"/>
    <w:rsid w:val="00595F8D"/>
    <w:rsid w:val="00596135"/>
    <w:rsid w:val="00596359"/>
    <w:rsid w:val="005964A8"/>
    <w:rsid w:val="005967ED"/>
    <w:rsid w:val="005972A4"/>
    <w:rsid w:val="00597E87"/>
    <w:rsid w:val="005A0082"/>
    <w:rsid w:val="005A23B5"/>
    <w:rsid w:val="005A2E35"/>
    <w:rsid w:val="005A31D2"/>
    <w:rsid w:val="005A3417"/>
    <w:rsid w:val="005A44E9"/>
    <w:rsid w:val="005A4727"/>
    <w:rsid w:val="005A515C"/>
    <w:rsid w:val="005A539D"/>
    <w:rsid w:val="005A7164"/>
    <w:rsid w:val="005A7A67"/>
    <w:rsid w:val="005A7EBF"/>
    <w:rsid w:val="005B327A"/>
    <w:rsid w:val="005B33D7"/>
    <w:rsid w:val="005B3D33"/>
    <w:rsid w:val="005B3FD3"/>
    <w:rsid w:val="005B4880"/>
    <w:rsid w:val="005B5751"/>
    <w:rsid w:val="005B69E4"/>
    <w:rsid w:val="005B786A"/>
    <w:rsid w:val="005C04DA"/>
    <w:rsid w:val="005C13F7"/>
    <w:rsid w:val="005C1831"/>
    <w:rsid w:val="005C1EC6"/>
    <w:rsid w:val="005C3209"/>
    <w:rsid w:val="005C3285"/>
    <w:rsid w:val="005C3294"/>
    <w:rsid w:val="005C348C"/>
    <w:rsid w:val="005C4591"/>
    <w:rsid w:val="005C5427"/>
    <w:rsid w:val="005C5F7C"/>
    <w:rsid w:val="005C6199"/>
    <w:rsid w:val="005C6391"/>
    <w:rsid w:val="005C6F66"/>
    <w:rsid w:val="005C7DCC"/>
    <w:rsid w:val="005D0147"/>
    <w:rsid w:val="005D0C2C"/>
    <w:rsid w:val="005D0C8D"/>
    <w:rsid w:val="005D1778"/>
    <w:rsid w:val="005D18E4"/>
    <w:rsid w:val="005D232D"/>
    <w:rsid w:val="005D243C"/>
    <w:rsid w:val="005D2B86"/>
    <w:rsid w:val="005D392A"/>
    <w:rsid w:val="005D41E3"/>
    <w:rsid w:val="005D5086"/>
    <w:rsid w:val="005D5A6F"/>
    <w:rsid w:val="005D7A54"/>
    <w:rsid w:val="005E0505"/>
    <w:rsid w:val="005E186F"/>
    <w:rsid w:val="005E1EBB"/>
    <w:rsid w:val="005E2F0C"/>
    <w:rsid w:val="005E2F50"/>
    <w:rsid w:val="005E34CE"/>
    <w:rsid w:val="005E3D6E"/>
    <w:rsid w:val="005E5EFF"/>
    <w:rsid w:val="005E6389"/>
    <w:rsid w:val="005E7D5A"/>
    <w:rsid w:val="005F11A2"/>
    <w:rsid w:val="005F3957"/>
    <w:rsid w:val="005F449A"/>
    <w:rsid w:val="005F6E52"/>
    <w:rsid w:val="005F755C"/>
    <w:rsid w:val="0060160B"/>
    <w:rsid w:val="00601855"/>
    <w:rsid w:val="00602234"/>
    <w:rsid w:val="00602B66"/>
    <w:rsid w:val="00602CD4"/>
    <w:rsid w:val="00603884"/>
    <w:rsid w:val="00605137"/>
    <w:rsid w:val="0060539D"/>
    <w:rsid w:val="00605DBA"/>
    <w:rsid w:val="00605FEA"/>
    <w:rsid w:val="006063D1"/>
    <w:rsid w:val="00607815"/>
    <w:rsid w:val="006105E1"/>
    <w:rsid w:val="006112DA"/>
    <w:rsid w:val="006125F4"/>
    <w:rsid w:val="006149E0"/>
    <w:rsid w:val="00614B04"/>
    <w:rsid w:val="006153E9"/>
    <w:rsid w:val="00615781"/>
    <w:rsid w:val="006159C6"/>
    <w:rsid w:val="00616E89"/>
    <w:rsid w:val="00617B4E"/>
    <w:rsid w:val="00620E39"/>
    <w:rsid w:val="006214E0"/>
    <w:rsid w:val="006218D0"/>
    <w:rsid w:val="006222A9"/>
    <w:rsid w:val="00622662"/>
    <w:rsid w:val="00623813"/>
    <w:rsid w:val="0062387F"/>
    <w:rsid w:val="00623D10"/>
    <w:rsid w:val="00626B3F"/>
    <w:rsid w:val="00626F70"/>
    <w:rsid w:val="00627CD4"/>
    <w:rsid w:val="00630DA3"/>
    <w:rsid w:val="00630FA4"/>
    <w:rsid w:val="00631753"/>
    <w:rsid w:val="00632315"/>
    <w:rsid w:val="00632785"/>
    <w:rsid w:val="0063387A"/>
    <w:rsid w:val="00634D61"/>
    <w:rsid w:val="00635433"/>
    <w:rsid w:val="00635545"/>
    <w:rsid w:val="00635B2A"/>
    <w:rsid w:val="0063648A"/>
    <w:rsid w:val="00640F9F"/>
    <w:rsid w:val="00641420"/>
    <w:rsid w:val="00641BDA"/>
    <w:rsid w:val="00643553"/>
    <w:rsid w:val="00643799"/>
    <w:rsid w:val="006438E6"/>
    <w:rsid w:val="00643A9C"/>
    <w:rsid w:val="006455B7"/>
    <w:rsid w:val="006455CD"/>
    <w:rsid w:val="006467F0"/>
    <w:rsid w:val="00647EB6"/>
    <w:rsid w:val="00650143"/>
    <w:rsid w:val="006502DA"/>
    <w:rsid w:val="006502F9"/>
    <w:rsid w:val="00650A30"/>
    <w:rsid w:val="00650BB2"/>
    <w:rsid w:val="00650F3B"/>
    <w:rsid w:val="00651996"/>
    <w:rsid w:val="00651D14"/>
    <w:rsid w:val="00652115"/>
    <w:rsid w:val="0065274D"/>
    <w:rsid w:val="00653E75"/>
    <w:rsid w:val="00654AA3"/>
    <w:rsid w:val="00654B62"/>
    <w:rsid w:val="00654EB0"/>
    <w:rsid w:val="006554D6"/>
    <w:rsid w:val="006554E6"/>
    <w:rsid w:val="00655780"/>
    <w:rsid w:val="00655807"/>
    <w:rsid w:val="0065591D"/>
    <w:rsid w:val="00656BB7"/>
    <w:rsid w:val="0065787C"/>
    <w:rsid w:val="00660006"/>
    <w:rsid w:val="00660CB7"/>
    <w:rsid w:val="00660DD6"/>
    <w:rsid w:val="00660F70"/>
    <w:rsid w:val="00661773"/>
    <w:rsid w:val="00661814"/>
    <w:rsid w:val="00661BFA"/>
    <w:rsid w:val="00663CF0"/>
    <w:rsid w:val="0066448E"/>
    <w:rsid w:val="00664A6B"/>
    <w:rsid w:val="00665472"/>
    <w:rsid w:val="00665779"/>
    <w:rsid w:val="00665C18"/>
    <w:rsid w:val="00666025"/>
    <w:rsid w:val="006661A0"/>
    <w:rsid w:val="00666DF8"/>
    <w:rsid w:val="00666EC9"/>
    <w:rsid w:val="00667049"/>
    <w:rsid w:val="0066760D"/>
    <w:rsid w:val="00667DD5"/>
    <w:rsid w:val="00672B93"/>
    <w:rsid w:val="0067493B"/>
    <w:rsid w:val="0067516D"/>
    <w:rsid w:val="006753B1"/>
    <w:rsid w:val="006761D3"/>
    <w:rsid w:val="0067668F"/>
    <w:rsid w:val="006769F2"/>
    <w:rsid w:val="006773C9"/>
    <w:rsid w:val="006773F4"/>
    <w:rsid w:val="00677D64"/>
    <w:rsid w:val="006803F1"/>
    <w:rsid w:val="0068176E"/>
    <w:rsid w:val="006819B5"/>
    <w:rsid w:val="006819F2"/>
    <w:rsid w:val="00681A5F"/>
    <w:rsid w:val="006824C7"/>
    <w:rsid w:val="00682F3D"/>
    <w:rsid w:val="00683FE6"/>
    <w:rsid w:val="00684F17"/>
    <w:rsid w:val="00686C4C"/>
    <w:rsid w:val="006871BB"/>
    <w:rsid w:val="006877E7"/>
    <w:rsid w:val="00690743"/>
    <w:rsid w:val="0069192C"/>
    <w:rsid w:val="006923D2"/>
    <w:rsid w:val="0069393A"/>
    <w:rsid w:val="00693E22"/>
    <w:rsid w:val="00693EA9"/>
    <w:rsid w:val="00695629"/>
    <w:rsid w:val="00695930"/>
    <w:rsid w:val="00695A2C"/>
    <w:rsid w:val="00696419"/>
    <w:rsid w:val="006969D4"/>
    <w:rsid w:val="00696BE1"/>
    <w:rsid w:val="006970B3"/>
    <w:rsid w:val="006971D5"/>
    <w:rsid w:val="00697698"/>
    <w:rsid w:val="006A06E0"/>
    <w:rsid w:val="006A1476"/>
    <w:rsid w:val="006A1AFA"/>
    <w:rsid w:val="006A2022"/>
    <w:rsid w:val="006A2C6D"/>
    <w:rsid w:val="006A41CC"/>
    <w:rsid w:val="006A5134"/>
    <w:rsid w:val="006A5775"/>
    <w:rsid w:val="006A6F36"/>
    <w:rsid w:val="006A7307"/>
    <w:rsid w:val="006A7D3D"/>
    <w:rsid w:val="006B00A9"/>
    <w:rsid w:val="006B03D3"/>
    <w:rsid w:val="006B0C05"/>
    <w:rsid w:val="006B0C54"/>
    <w:rsid w:val="006B1B18"/>
    <w:rsid w:val="006B2E0D"/>
    <w:rsid w:val="006B342B"/>
    <w:rsid w:val="006B3CFE"/>
    <w:rsid w:val="006B43D7"/>
    <w:rsid w:val="006B4723"/>
    <w:rsid w:val="006B54ED"/>
    <w:rsid w:val="006B5AF3"/>
    <w:rsid w:val="006B5DB1"/>
    <w:rsid w:val="006B615F"/>
    <w:rsid w:val="006B6170"/>
    <w:rsid w:val="006B6740"/>
    <w:rsid w:val="006B6F60"/>
    <w:rsid w:val="006C22DD"/>
    <w:rsid w:val="006C2B7C"/>
    <w:rsid w:val="006C461A"/>
    <w:rsid w:val="006C617B"/>
    <w:rsid w:val="006C7130"/>
    <w:rsid w:val="006C7FC0"/>
    <w:rsid w:val="006D08BB"/>
    <w:rsid w:val="006D0ADA"/>
    <w:rsid w:val="006D0D9E"/>
    <w:rsid w:val="006D1624"/>
    <w:rsid w:val="006D164E"/>
    <w:rsid w:val="006D1A7B"/>
    <w:rsid w:val="006D217A"/>
    <w:rsid w:val="006D23F5"/>
    <w:rsid w:val="006D3477"/>
    <w:rsid w:val="006D4455"/>
    <w:rsid w:val="006D5183"/>
    <w:rsid w:val="006D54E2"/>
    <w:rsid w:val="006D64C7"/>
    <w:rsid w:val="006D6776"/>
    <w:rsid w:val="006D71EB"/>
    <w:rsid w:val="006E0144"/>
    <w:rsid w:val="006E017B"/>
    <w:rsid w:val="006E2813"/>
    <w:rsid w:val="006E3B16"/>
    <w:rsid w:val="006E4149"/>
    <w:rsid w:val="006E4C5D"/>
    <w:rsid w:val="006E5785"/>
    <w:rsid w:val="006E58AB"/>
    <w:rsid w:val="006E5F9A"/>
    <w:rsid w:val="006E6531"/>
    <w:rsid w:val="006E71B4"/>
    <w:rsid w:val="006F1238"/>
    <w:rsid w:val="006F194A"/>
    <w:rsid w:val="006F2351"/>
    <w:rsid w:val="006F2693"/>
    <w:rsid w:val="006F2E40"/>
    <w:rsid w:val="006F3037"/>
    <w:rsid w:val="006F332F"/>
    <w:rsid w:val="006F423D"/>
    <w:rsid w:val="006F4906"/>
    <w:rsid w:val="006F518B"/>
    <w:rsid w:val="006F5377"/>
    <w:rsid w:val="006F56DC"/>
    <w:rsid w:val="006F5986"/>
    <w:rsid w:val="006F60C5"/>
    <w:rsid w:val="006F6966"/>
    <w:rsid w:val="006F773D"/>
    <w:rsid w:val="0070006A"/>
    <w:rsid w:val="00701E84"/>
    <w:rsid w:val="00703C74"/>
    <w:rsid w:val="00703D0B"/>
    <w:rsid w:val="00703F0C"/>
    <w:rsid w:val="007040E5"/>
    <w:rsid w:val="0070516F"/>
    <w:rsid w:val="007061DD"/>
    <w:rsid w:val="0070697E"/>
    <w:rsid w:val="00706CB0"/>
    <w:rsid w:val="00706D40"/>
    <w:rsid w:val="00707F5D"/>
    <w:rsid w:val="00707FF0"/>
    <w:rsid w:val="00710DFD"/>
    <w:rsid w:val="0071192B"/>
    <w:rsid w:val="00712940"/>
    <w:rsid w:val="00713B54"/>
    <w:rsid w:val="00713F93"/>
    <w:rsid w:val="007149DD"/>
    <w:rsid w:val="00715D92"/>
    <w:rsid w:val="00715F2E"/>
    <w:rsid w:val="00715FCA"/>
    <w:rsid w:val="007203D2"/>
    <w:rsid w:val="007210FE"/>
    <w:rsid w:val="00722758"/>
    <w:rsid w:val="00725BF3"/>
    <w:rsid w:val="00725F54"/>
    <w:rsid w:val="00726569"/>
    <w:rsid w:val="0072785F"/>
    <w:rsid w:val="007304C9"/>
    <w:rsid w:val="007316EB"/>
    <w:rsid w:val="00731D17"/>
    <w:rsid w:val="00731D38"/>
    <w:rsid w:val="00732567"/>
    <w:rsid w:val="0073531E"/>
    <w:rsid w:val="00735413"/>
    <w:rsid w:val="007356AD"/>
    <w:rsid w:val="00735DAB"/>
    <w:rsid w:val="00735E22"/>
    <w:rsid w:val="00736942"/>
    <w:rsid w:val="0073754B"/>
    <w:rsid w:val="007405AD"/>
    <w:rsid w:val="00742BEC"/>
    <w:rsid w:val="00742CCD"/>
    <w:rsid w:val="00743151"/>
    <w:rsid w:val="0074332E"/>
    <w:rsid w:val="0074333D"/>
    <w:rsid w:val="00746DCC"/>
    <w:rsid w:val="00747B56"/>
    <w:rsid w:val="00750990"/>
    <w:rsid w:val="00751C70"/>
    <w:rsid w:val="00752C83"/>
    <w:rsid w:val="00753A3B"/>
    <w:rsid w:val="0075403A"/>
    <w:rsid w:val="0075454F"/>
    <w:rsid w:val="00755253"/>
    <w:rsid w:val="00755702"/>
    <w:rsid w:val="00755A3A"/>
    <w:rsid w:val="00755E63"/>
    <w:rsid w:val="00756333"/>
    <w:rsid w:val="00757006"/>
    <w:rsid w:val="00760104"/>
    <w:rsid w:val="00760202"/>
    <w:rsid w:val="00760529"/>
    <w:rsid w:val="00760A97"/>
    <w:rsid w:val="00760E88"/>
    <w:rsid w:val="00761A1F"/>
    <w:rsid w:val="00762B0E"/>
    <w:rsid w:val="007638BE"/>
    <w:rsid w:val="00763F2C"/>
    <w:rsid w:val="00764A3A"/>
    <w:rsid w:val="00764FD9"/>
    <w:rsid w:val="007662A1"/>
    <w:rsid w:val="007668BF"/>
    <w:rsid w:val="00767560"/>
    <w:rsid w:val="00767631"/>
    <w:rsid w:val="007677C0"/>
    <w:rsid w:val="00767DB5"/>
    <w:rsid w:val="00767F68"/>
    <w:rsid w:val="00770A35"/>
    <w:rsid w:val="00770D0E"/>
    <w:rsid w:val="00772B95"/>
    <w:rsid w:val="00773739"/>
    <w:rsid w:val="0077386B"/>
    <w:rsid w:val="0077484E"/>
    <w:rsid w:val="00774D55"/>
    <w:rsid w:val="0077503E"/>
    <w:rsid w:val="00775D48"/>
    <w:rsid w:val="00776783"/>
    <w:rsid w:val="00776B9A"/>
    <w:rsid w:val="00776EA5"/>
    <w:rsid w:val="00777A21"/>
    <w:rsid w:val="007805FF"/>
    <w:rsid w:val="00780CAA"/>
    <w:rsid w:val="00781098"/>
    <w:rsid w:val="0078136F"/>
    <w:rsid w:val="00781668"/>
    <w:rsid w:val="00781868"/>
    <w:rsid w:val="007824E8"/>
    <w:rsid w:val="00782ACC"/>
    <w:rsid w:val="00783450"/>
    <w:rsid w:val="0078366F"/>
    <w:rsid w:val="007845E7"/>
    <w:rsid w:val="00786717"/>
    <w:rsid w:val="00786949"/>
    <w:rsid w:val="0078702F"/>
    <w:rsid w:val="00787BA2"/>
    <w:rsid w:val="00790B2B"/>
    <w:rsid w:val="00790DEE"/>
    <w:rsid w:val="007914B2"/>
    <w:rsid w:val="007914DE"/>
    <w:rsid w:val="007921FF"/>
    <w:rsid w:val="00792BE4"/>
    <w:rsid w:val="00793C23"/>
    <w:rsid w:val="0079435D"/>
    <w:rsid w:val="007948D5"/>
    <w:rsid w:val="007951C4"/>
    <w:rsid w:val="00796CDB"/>
    <w:rsid w:val="007978B4"/>
    <w:rsid w:val="007A0065"/>
    <w:rsid w:val="007A0429"/>
    <w:rsid w:val="007A0B96"/>
    <w:rsid w:val="007A1D2A"/>
    <w:rsid w:val="007A3E94"/>
    <w:rsid w:val="007A47EC"/>
    <w:rsid w:val="007A47EF"/>
    <w:rsid w:val="007A528D"/>
    <w:rsid w:val="007A7515"/>
    <w:rsid w:val="007B024E"/>
    <w:rsid w:val="007B0B5C"/>
    <w:rsid w:val="007B0B7F"/>
    <w:rsid w:val="007B0DE4"/>
    <w:rsid w:val="007B10A8"/>
    <w:rsid w:val="007B1194"/>
    <w:rsid w:val="007B2835"/>
    <w:rsid w:val="007B2BDA"/>
    <w:rsid w:val="007B326C"/>
    <w:rsid w:val="007B42DA"/>
    <w:rsid w:val="007B4666"/>
    <w:rsid w:val="007B529A"/>
    <w:rsid w:val="007B53A9"/>
    <w:rsid w:val="007B68A2"/>
    <w:rsid w:val="007B7353"/>
    <w:rsid w:val="007B7956"/>
    <w:rsid w:val="007C0983"/>
    <w:rsid w:val="007C2801"/>
    <w:rsid w:val="007C28A9"/>
    <w:rsid w:val="007C3B54"/>
    <w:rsid w:val="007C5E99"/>
    <w:rsid w:val="007C6D2F"/>
    <w:rsid w:val="007C782D"/>
    <w:rsid w:val="007D0210"/>
    <w:rsid w:val="007D0604"/>
    <w:rsid w:val="007D065F"/>
    <w:rsid w:val="007D13C5"/>
    <w:rsid w:val="007D141F"/>
    <w:rsid w:val="007D1BB0"/>
    <w:rsid w:val="007D2E3E"/>
    <w:rsid w:val="007D310B"/>
    <w:rsid w:val="007D4153"/>
    <w:rsid w:val="007D42E9"/>
    <w:rsid w:val="007D4588"/>
    <w:rsid w:val="007D6173"/>
    <w:rsid w:val="007D66AD"/>
    <w:rsid w:val="007D6DD2"/>
    <w:rsid w:val="007D6E2F"/>
    <w:rsid w:val="007D7A56"/>
    <w:rsid w:val="007D7AC6"/>
    <w:rsid w:val="007E02EF"/>
    <w:rsid w:val="007E0604"/>
    <w:rsid w:val="007E07D3"/>
    <w:rsid w:val="007E081E"/>
    <w:rsid w:val="007E0A5B"/>
    <w:rsid w:val="007E119B"/>
    <w:rsid w:val="007E14CC"/>
    <w:rsid w:val="007E1825"/>
    <w:rsid w:val="007E2DC9"/>
    <w:rsid w:val="007E36C8"/>
    <w:rsid w:val="007E3A99"/>
    <w:rsid w:val="007E449D"/>
    <w:rsid w:val="007E48BF"/>
    <w:rsid w:val="007E4A4B"/>
    <w:rsid w:val="007E4A4C"/>
    <w:rsid w:val="007E4BDE"/>
    <w:rsid w:val="007E57A0"/>
    <w:rsid w:val="007E6337"/>
    <w:rsid w:val="007E63BE"/>
    <w:rsid w:val="007E6D12"/>
    <w:rsid w:val="007E6E68"/>
    <w:rsid w:val="007E6FDA"/>
    <w:rsid w:val="007F0AFA"/>
    <w:rsid w:val="007F135D"/>
    <w:rsid w:val="007F2357"/>
    <w:rsid w:val="007F30B5"/>
    <w:rsid w:val="007F533C"/>
    <w:rsid w:val="007F5432"/>
    <w:rsid w:val="007F62D6"/>
    <w:rsid w:val="007F6D64"/>
    <w:rsid w:val="007F7152"/>
    <w:rsid w:val="007F76A9"/>
    <w:rsid w:val="00802020"/>
    <w:rsid w:val="00802A42"/>
    <w:rsid w:val="0080331F"/>
    <w:rsid w:val="0080380C"/>
    <w:rsid w:val="00804FAD"/>
    <w:rsid w:val="0080593B"/>
    <w:rsid w:val="00805F84"/>
    <w:rsid w:val="00806BAB"/>
    <w:rsid w:val="00806C14"/>
    <w:rsid w:val="00806DD6"/>
    <w:rsid w:val="00806EC6"/>
    <w:rsid w:val="00807F2C"/>
    <w:rsid w:val="0081015F"/>
    <w:rsid w:val="008135F7"/>
    <w:rsid w:val="00813ABD"/>
    <w:rsid w:val="00814979"/>
    <w:rsid w:val="00814EAD"/>
    <w:rsid w:val="00814EBA"/>
    <w:rsid w:val="008154EB"/>
    <w:rsid w:val="00815CDA"/>
    <w:rsid w:val="00815EAC"/>
    <w:rsid w:val="008170AC"/>
    <w:rsid w:val="00821891"/>
    <w:rsid w:val="00821E69"/>
    <w:rsid w:val="008224ED"/>
    <w:rsid w:val="00822FF1"/>
    <w:rsid w:val="00824443"/>
    <w:rsid w:val="00824B74"/>
    <w:rsid w:val="00824D44"/>
    <w:rsid w:val="00825364"/>
    <w:rsid w:val="00825B33"/>
    <w:rsid w:val="00826215"/>
    <w:rsid w:val="0082623A"/>
    <w:rsid w:val="0082719D"/>
    <w:rsid w:val="008279DF"/>
    <w:rsid w:val="008305B7"/>
    <w:rsid w:val="00831DD5"/>
    <w:rsid w:val="00832428"/>
    <w:rsid w:val="0083279B"/>
    <w:rsid w:val="00833E6B"/>
    <w:rsid w:val="00834D97"/>
    <w:rsid w:val="008351D7"/>
    <w:rsid w:val="00835836"/>
    <w:rsid w:val="00835963"/>
    <w:rsid w:val="00836509"/>
    <w:rsid w:val="00836ECC"/>
    <w:rsid w:val="00837333"/>
    <w:rsid w:val="00837D10"/>
    <w:rsid w:val="00840D2F"/>
    <w:rsid w:val="00841410"/>
    <w:rsid w:val="00841887"/>
    <w:rsid w:val="0084189E"/>
    <w:rsid w:val="008426C0"/>
    <w:rsid w:val="00843D68"/>
    <w:rsid w:val="00843FF7"/>
    <w:rsid w:val="0084510C"/>
    <w:rsid w:val="00845BC3"/>
    <w:rsid w:val="0084664A"/>
    <w:rsid w:val="00847361"/>
    <w:rsid w:val="008478DA"/>
    <w:rsid w:val="00847ADF"/>
    <w:rsid w:val="00850679"/>
    <w:rsid w:val="0085163A"/>
    <w:rsid w:val="00852834"/>
    <w:rsid w:val="0085384B"/>
    <w:rsid w:val="00853976"/>
    <w:rsid w:val="00854374"/>
    <w:rsid w:val="00854863"/>
    <w:rsid w:val="008550AC"/>
    <w:rsid w:val="00855266"/>
    <w:rsid w:val="00855370"/>
    <w:rsid w:val="00855BBA"/>
    <w:rsid w:val="00856256"/>
    <w:rsid w:val="008562E9"/>
    <w:rsid w:val="00857C54"/>
    <w:rsid w:val="00860A61"/>
    <w:rsid w:val="00860CBA"/>
    <w:rsid w:val="00861063"/>
    <w:rsid w:val="008617DE"/>
    <w:rsid w:val="008619CD"/>
    <w:rsid w:val="0086218B"/>
    <w:rsid w:val="0086274D"/>
    <w:rsid w:val="00862824"/>
    <w:rsid w:val="00864109"/>
    <w:rsid w:val="00864D8A"/>
    <w:rsid w:val="00865B16"/>
    <w:rsid w:val="008662F8"/>
    <w:rsid w:val="008666DC"/>
    <w:rsid w:val="00870A6F"/>
    <w:rsid w:val="008711E3"/>
    <w:rsid w:val="00871A78"/>
    <w:rsid w:val="00873D6D"/>
    <w:rsid w:val="00873DAF"/>
    <w:rsid w:val="00874028"/>
    <w:rsid w:val="008760C1"/>
    <w:rsid w:val="008769FB"/>
    <w:rsid w:val="00877D01"/>
    <w:rsid w:val="0088097F"/>
    <w:rsid w:val="008819E0"/>
    <w:rsid w:val="008825D1"/>
    <w:rsid w:val="00882EAE"/>
    <w:rsid w:val="00884DA2"/>
    <w:rsid w:val="00884E87"/>
    <w:rsid w:val="00886209"/>
    <w:rsid w:val="008866A4"/>
    <w:rsid w:val="00886874"/>
    <w:rsid w:val="00886D9D"/>
    <w:rsid w:val="0088748A"/>
    <w:rsid w:val="00887F63"/>
    <w:rsid w:val="00890C5F"/>
    <w:rsid w:val="008910B5"/>
    <w:rsid w:val="00891C77"/>
    <w:rsid w:val="00892138"/>
    <w:rsid w:val="008922B0"/>
    <w:rsid w:val="008932CB"/>
    <w:rsid w:val="008938E7"/>
    <w:rsid w:val="00894189"/>
    <w:rsid w:val="00894F0C"/>
    <w:rsid w:val="00895AC7"/>
    <w:rsid w:val="00896872"/>
    <w:rsid w:val="00896A68"/>
    <w:rsid w:val="00896C0E"/>
    <w:rsid w:val="00897B25"/>
    <w:rsid w:val="008A0050"/>
    <w:rsid w:val="008A028C"/>
    <w:rsid w:val="008A0BB4"/>
    <w:rsid w:val="008A119A"/>
    <w:rsid w:val="008A14A4"/>
    <w:rsid w:val="008A23B9"/>
    <w:rsid w:val="008A25B1"/>
    <w:rsid w:val="008A2F07"/>
    <w:rsid w:val="008A3697"/>
    <w:rsid w:val="008A454A"/>
    <w:rsid w:val="008A576D"/>
    <w:rsid w:val="008A5D1C"/>
    <w:rsid w:val="008A6040"/>
    <w:rsid w:val="008A6A94"/>
    <w:rsid w:val="008A6AD8"/>
    <w:rsid w:val="008A7497"/>
    <w:rsid w:val="008A7A52"/>
    <w:rsid w:val="008B0BC8"/>
    <w:rsid w:val="008B1214"/>
    <w:rsid w:val="008B1C12"/>
    <w:rsid w:val="008B27AD"/>
    <w:rsid w:val="008B2A62"/>
    <w:rsid w:val="008B346F"/>
    <w:rsid w:val="008B3A96"/>
    <w:rsid w:val="008B478E"/>
    <w:rsid w:val="008B5DF0"/>
    <w:rsid w:val="008B6AAC"/>
    <w:rsid w:val="008B7638"/>
    <w:rsid w:val="008B7BB5"/>
    <w:rsid w:val="008C0E09"/>
    <w:rsid w:val="008C17B2"/>
    <w:rsid w:val="008C1FC7"/>
    <w:rsid w:val="008C218A"/>
    <w:rsid w:val="008C297B"/>
    <w:rsid w:val="008C2F6C"/>
    <w:rsid w:val="008C3B9A"/>
    <w:rsid w:val="008C4AB1"/>
    <w:rsid w:val="008C4CA0"/>
    <w:rsid w:val="008C507B"/>
    <w:rsid w:val="008C5368"/>
    <w:rsid w:val="008C62DC"/>
    <w:rsid w:val="008C6CF5"/>
    <w:rsid w:val="008C6DFB"/>
    <w:rsid w:val="008D0AE7"/>
    <w:rsid w:val="008D1BEA"/>
    <w:rsid w:val="008D23B9"/>
    <w:rsid w:val="008D3538"/>
    <w:rsid w:val="008D36C0"/>
    <w:rsid w:val="008D4886"/>
    <w:rsid w:val="008D5940"/>
    <w:rsid w:val="008D5E73"/>
    <w:rsid w:val="008D65F6"/>
    <w:rsid w:val="008D6B0A"/>
    <w:rsid w:val="008D78F0"/>
    <w:rsid w:val="008E0B82"/>
    <w:rsid w:val="008E0F4C"/>
    <w:rsid w:val="008E134C"/>
    <w:rsid w:val="008E1A75"/>
    <w:rsid w:val="008E2AC8"/>
    <w:rsid w:val="008E2EA1"/>
    <w:rsid w:val="008E3446"/>
    <w:rsid w:val="008E355E"/>
    <w:rsid w:val="008E3917"/>
    <w:rsid w:val="008E4216"/>
    <w:rsid w:val="008E49D3"/>
    <w:rsid w:val="008E56CD"/>
    <w:rsid w:val="008E5E96"/>
    <w:rsid w:val="008F05CB"/>
    <w:rsid w:val="008F0993"/>
    <w:rsid w:val="008F0A05"/>
    <w:rsid w:val="008F0D59"/>
    <w:rsid w:val="008F1049"/>
    <w:rsid w:val="008F1DDE"/>
    <w:rsid w:val="008F3ACD"/>
    <w:rsid w:val="008F3D3B"/>
    <w:rsid w:val="008F4B7F"/>
    <w:rsid w:val="008F61BE"/>
    <w:rsid w:val="008F646A"/>
    <w:rsid w:val="008F7935"/>
    <w:rsid w:val="00900862"/>
    <w:rsid w:val="009008FD"/>
    <w:rsid w:val="00900B7E"/>
    <w:rsid w:val="00900EFC"/>
    <w:rsid w:val="00900F54"/>
    <w:rsid w:val="00901021"/>
    <w:rsid w:val="0090120A"/>
    <w:rsid w:val="00903C24"/>
    <w:rsid w:val="00903D5A"/>
    <w:rsid w:val="00904D1E"/>
    <w:rsid w:val="00905B4D"/>
    <w:rsid w:val="00906565"/>
    <w:rsid w:val="00906722"/>
    <w:rsid w:val="00906C7A"/>
    <w:rsid w:val="00907260"/>
    <w:rsid w:val="009074CB"/>
    <w:rsid w:val="0091000D"/>
    <w:rsid w:val="00910FF3"/>
    <w:rsid w:val="009115ED"/>
    <w:rsid w:val="00911868"/>
    <w:rsid w:val="0091194F"/>
    <w:rsid w:val="009123B6"/>
    <w:rsid w:val="0091341D"/>
    <w:rsid w:val="00913BB8"/>
    <w:rsid w:val="00914D44"/>
    <w:rsid w:val="009155DC"/>
    <w:rsid w:val="00915FA0"/>
    <w:rsid w:val="009164B2"/>
    <w:rsid w:val="00916590"/>
    <w:rsid w:val="0091675C"/>
    <w:rsid w:val="00916B57"/>
    <w:rsid w:val="0091784B"/>
    <w:rsid w:val="0092037A"/>
    <w:rsid w:val="00920818"/>
    <w:rsid w:val="009209E8"/>
    <w:rsid w:val="00920E84"/>
    <w:rsid w:val="009228A0"/>
    <w:rsid w:val="009238B4"/>
    <w:rsid w:val="00924693"/>
    <w:rsid w:val="00924D5A"/>
    <w:rsid w:val="00925BB2"/>
    <w:rsid w:val="00925DD8"/>
    <w:rsid w:val="00926FA0"/>
    <w:rsid w:val="00930D6D"/>
    <w:rsid w:val="009311D4"/>
    <w:rsid w:val="0093191B"/>
    <w:rsid w:val="00931AAD"/>
    <w:rsid w:val="009325A9"/>
    <w:rsid w:val="00935201"/>
    <w:rsid w:val="0093735E"/>
    <w:rsid w:val="00937FB6"/>
    <w:rsid w:val="00937FEA"/>
    <w:rsid w:val="00940A06"/>
    <w:rsid w:val="009412DC"/>
    <w:rsid w:val="00941853"/>
    <w:rsid w:val="009426EE"/>
    <w:rsid w:val="00942AA8"/>
    <w:rsid w:val="00943290"/>
    <w:rsid w:val="00943529"/>
    <w:rsid w:val="00943CF7"/>
    <w:rsid w:val="0094582A"/>
    <w:rsid w:val="009458DB"/>
    <w:rsid w:val="00946457"/>
    <w:rsid w:val="00950C55"/>
    <w:rsid w:val="009513E7"/>
    <w:rsid w:val="009514DA"/>
    <w:rsid w:val="009515D9"/>
    <w:rsid w:val="00952735"/>
    <w:rsid w:val="009529E2"/>
    <w:rsid w:val="00952D21"/>
    <w:rsid w:val="009536A8"/>
    <w:rsid w:val="009552AB"/>
    <w:rsid w:val="00956DEB"/>
    <w:rsid w:val="009570BE"/>
    <w:rsid w:val="00957FF7"/>
    <w:rsid w:val="009605DC"/>
    <w:rsid w:val="00960DA2"/>
    <w:rsid w:val="00961601"/>
    <w:rsid w:val="0096168E"/>
    <w:rsid w:val="00961E96"/>
    <w:rsid w:val="009622B3"/>
    <w:rsid w:val="0096323E"/>
    <w:rsid w:val="009636D8"/>
    <w:rsid w:val="00965749"/>
    <w:rsid w:val="00965A95"/>
    <w:rsid w:val="0096681A"/>
    <w:rsid w:val="00966844"/>
    <w:rsid w:val="00966CDB"/>
    <w:rsid w:val="00967804"/>
    <w:rsid w:val="00967C2F"/>
    <w:rsid w:val="00970DAE"/>
    <w:rsid w:val="009715A1"/>
    <w:rsid w:val="009715BD"/>
    <w:rsid w:val="0097178A"/>
    <w:rsid w:val="00972C8F"/>
    <w:rsid w:val="009754B1"/>
    <w:rsid w:val="009755D5"/>
    <w:rsid w:val="00976354"/>
    <w:rsid w:val="009764F0"/>
    <w:rsid w:val="00976DA9"/>
    <w:rsid w:val="0098082A"/>
    <w:rsid w:val="00981A8B"/>
    <w:rsid w:val="00982611"/>
    <w:rsid w:val="00983022"/>
    <w:rsid w:val="00984B0B"/>
    <w:rsid w:val="009850DD"/>
    <w:rsid w:val="00985826"/>
    <w:rsid w:val="00985A0F"/>
    <w:rsid w:val="0098734B"/>
    <w:rsid w:val="00993C62"/>
    <w:rsid w:val="0099499E"/>
    <w:rsid w:val="009957BD"/>
    <w:rsid w:val="00995CB7"/>
    <w:rsid w:val="00995F46"/>
    <w:rsid w:val="00996C8A"/>
    <w:rsid w:val="00996E08"/>
    <w:rsid w:val="009973EC"/>
    <w:rsid w:val="00997C00"/>
    <w:rsid w:val="009A0E89"/>
    <w:rsid w:val="009A173C"/>
    <w:rsid w:val="009A29D9"/>
    <w:rsid w:val="009A31E4"/>
    <w:rsid w:val="009A35EE"/>
    <w:rsid w:val="009A3DDE"/>
    <w:rsid w:val="009A5EE2"/>
    <w:rsid w:val="009A5EEF"/>
    <w:rsid w:val="009A78FE"/>
    <w:rsid w:val="009B0720"/>
    <w:rsid w:val="009B1B49"/>
    <w:rsid w:val="009B1B6C"/>
    <w:rsid w:val="009B2383"/>
    <w:rsid w:val="009B2C03"/>
    <w:rsid w:val="009B4677"/>
    <w:rsid w:val="009B4C15"/>
    <w:rsid w:val="009B5B37"/>
    <w:rsid w:val="009B640D"/>
    <w:rsid w:val="009B70B4"/>
    <w:rsid w:val="009B77F3"/>
    <w:rsid w:val="009B7A28"/>
    <w:rsid w:val="009C0191"/>
    <w:rsid w:val="009C0523"/>
    <w:rsid w:val="009C100F"/>
    <w:rsid w:val="009C17B1"/>
    <w:rsid w:val="009C307B"/>
    <w:rsid w:val="009C3355"/>
    <w:rsid w:val="009C3AA8"/>
    <w:rsid w:val="009C3BDF"/>
    <w:rsid w:val="009C3DCB"/>
    <w:rsid w:val="009C4452"/>
    <w:rsid w:val="009C4BFE"/>
    <w:rsid w:val="009C5820"/>
    <w:rsid w:val="009C6750"/>
    <w:rsid w:val="009C680E"/>
    <w:rsid w:val="009C6CA8"/>
    <w:rsid w:val="009C72C6"/>
    <w:rsid w:val="009C7308"/>
    <w:rsid w:val="009C783B"/>
    <w:rsid w:val="009C7F52"/>
    <w:rsid w:val="009D024E"/>
    <w:rsid w:val="009D0A08"/>
    <w:rsid w:val="009D0D9D"/>
    <w:rsid w:val="009D0FA6"/>
    <w:rsid w:val="009D0FF3"/>
    <w:rsid w:val="009D18AA"/>
    <w:rsid w:val="009D30E5"/>
    <w:rsid w:val="009D3DFF"/>
    <w:rsid w:val="009D4769"/>
    <w:rsid w:val="009D4865"/>
    <w:rsid w:val="009D50D2"/>
    <w:rsid w:val="009D61FE"/>
    <w:rsid w:val="009D671D"/>
    <w:rsid w:val="009D6883"/>
    <w:rsid w:val="009D68E5"/>
    <w:rsid w:val="009D74FD"/>
    <w:rsid w:val="009E0253"/>
    <w:rsid w:val="009E187C"/>
    <w:rsid w:val="009E1E2B"/>
    <w:rsid w:val="009E3C51"/>
    <w:rsid w:val="009E427C"/>
    <w:rsid w:val="009E55AB"/>
    <w:rsid w:val="009E62AA"/>
    <w:rsid w:val="009E6F03"/>
    <w:rsid w:val="009F042C"/>
    <w:rsid w:val="009F0AB1"/>
    <w:rsid w:val="009F205B"/>
    <w:rsid w:val="009F26DC"/>
    <w:rsid w:val="009F3481"/>
    <w:rsid w:val="009F354F"/>
    <w:rsid w:val="009F3610"/>
    <w:rsid w:val="009F38BF"/>
    <w:rsid w:val="009F484B"/>
    <w:rsid w:val="009F4EC5"/>
    <w:rsid w:val="009F56A8"/>
    <w:rsid w:val="009F591C"/>
    <w:rsid w:val="009F74A2"/>
    <w:rsid w:val="00A00387"/>
    <w:rsid w:val="00A013FE"/>
    <w:rsid w:val="00A01497"/>
    <w:rsid w:val="00A01D2A"/>
    <w:rsid w:val="00A0332B"/>
    <w:rsid w:val="00A03370"/>
    <w:rsid w:val="00A036DA"/>
    <w:rsid w:val="00A05214"/>
    <w:rsid w:val="00A056F8"/>
    <w:rsid w:val="00A06C72"/>
    <w:rsid w:val="00A07532"/>
    <w:rsid w:val="00A0794D"/>
    <w:rsid w:val="00A100C0"/>
    <w:rsid w:val="00A10275"/>
    <w:rsid w:val="00A10F69"/>
    <w:rsid w:val="00A10F92"/>
    <w:rsid w:val="00A1136B"/>
    <w:rsid w:val="00A1249B"/>
    <w:rsid w:val="00A13706"/>
    <w:rsid w:val="00A14381"/>
    <w:rsid w:val="00A14AC5"/>
    <w:rsid w:val="00A178C3"/>
    <w:rsid w:val="00A17A38"/>
    <w:rsid w:val="00A20DA7"/>
    <w:rsid w:val="00A210B3"/>
    <w:rsid w:val="00A210BF"/>
    <w:rsid w:val="00A2225A"/>
    <w:rsid w:val="00A23C72"/>
    <w:rsid w:val="00A24F36"/>
    <w:rsid w:val="00A2607C"/>
    <w:rsid w:val="00A26428"/>
    <w:rsid w:val="00A26953"/>
    <w:rsid w:val="00A301A5"/>
    <w:rsid w:val="00A313E0"/>
    <w:rsid w:val="00A31E82"/>
    <w:rsid w:val="00A32375"/>
    <w:rsid w:val="00A32614"/>
    <w:rsid w:val="00A32896"/>
    <w:rsid w:val="00A32F3F"/>
    <w:rsid w:val="00A335C6"/>
    <w:rsid w:val="00A33684"/>
    <w:rsid w:val="00A337B5"/>
    <w:rsid w:val="00A35CE9"/>
    <w:rsid w:val="00A35D62"/>
    <w:rsid w:val="00A36B03"/>
    <w:rsid w:val="00A36B1D"/>
    <w:rsid w:val="00A36B2A"/>
    <w:rsid w:val="00A3775E"/>
    <w:rsid w:val="00A37B61"/>
    <w:rsid w:val="00A4028F"/>
    <w:rsid w:val="00A40F43"/>
    <w:rsid w:val="00A4249F"/>
    <w:rsid w:val="00A43AA4"/>
    <w:rsid w:val="00A43D09"/>
    <w:rsid w:val="00A43EC1"/>
    <w:rsid w:val="00A44448"/>
    <w:rsid w:val="00A44762"/>
    <w:rsid w:val="00A464D9"/>
    <w:rsid w:val="00A46DBC"/>
    <w:rsid w:val="00A473F5"/>
    <w:rsid w:val="00A50855"/>
    <w:rsid w:val="00A518D9"/>
    <w:rsid w:val="00A51C3A"/>
    <w:rsid w:val="00A52A19"/>
    <w:rsid w:val="00A532BC"/>
    <w:rsid w:val="00A54BED"/>
    <w:rsid w:val="00A554AF"/>
    <w:rsid w:val="00A55C47"/>
    <w:rsid w:val="00A5643E"/>
    <w:rsid w:val="00A56647"/>
    <w:rsid w:val="00A567EA"/>
    <w:rsid w:val="00A57970"/>
    <w:rsid w:val="00A57F18"/>
    <w:rsid w:val="00A60EA6"/>
    <w:rsid w:val="00A61D68"/>
    <w:rsid w:val="00A6288F"/>
    <w:rsid w:val="00A63150"/>
    <w:rsid w:val="00A633EF"/>
    <w:rsid w:val="00A634AC"/>
    <w:rsid w:val="00A63DA9"/>
    <w:rsid w:val="00A64720"/>
    <w:rsid w:val="00A64B82"/>
    <w:rsid w:val="00A65158"/>
    <w:rsid w:val="00A65D84"/>
    <w:rsid w:val="00A66AFE"/>
    <w:rsid w:val="00A66F8E"/>
    <w:rsid w:val="00A67150"/>
    <w:rsid w:val="00A702E2"/>
    <w:rsid w:val="00A705B1"/>
    <w:rsid w:val="00A716CF"/>
    <w:rsid w:val="00A72088"/>
    <w:rsid w:val="00A73D2B"/>
    <w:rsid w:val="00A7556D"/>
    <w:rsid w:val="00A7594E"/>
    <w:rsid w:val="00A80815"/>
    <w:rsid w:val="00A82471"/>
    <w:rsid w:val="00A8347F"/>
    <w:rsid w:val="00A83808"/>
    <w:rsid w:val="00A83860"/>
    <w:rsid w:val="00A84299"/>
    <w:rsid w:val="00A84626"/>
    <w:rsid w:val="00A84E08"/>
    <w:rsid w:val="00A85EFF"/>
    <w:rsid w:val="00A860FB"/>
    <w:rsid w:val="00A86884"/>
    <w:rsid w:val="00A87A56"/>
    <w:rsid w:val="00A912A3"/>
    <w:rsid w:val="00A917C9"/>
    <w:rsid w:val="00A91CF1"/>
    <w:rsid w:val="00A91E17"/>
    <w:rsid w:val="00A9210B"/>
    <w:rsid w:val="00A925E4"/>
    <w:rsid w:val="00A92F2B"/>
    <w:rsid w:val="00A93FF7"/>
    <w:rsid w:val="00A94135"/>
    <w:rsid w:val="00A94912"/>
    <w:rsid w:val="00A94A1D"/>
    <w:rsid w:val="00A95241"/>
    <w:rsid w:val="00A955E9"/>
    <w:rsid w:val="00A96448"/>
    <w:rsid w:val="00A97074"/>
    <w:rsid w:val="00A9773C"/>
    <w:rsid w:val="00A977D7"/>
    <w:rsid w:val="00A979AB"/>
    <w:rsid w:val="00A97C69"/>
    <w:rsid w:val="00AA0375"/>
    <w:rsid w:val="00AA0ECA"/>
    <w:rsid w:val="00AA17C9"/>
    <w:rsid w:val="00AA1D99"/>
    <w:rsid w:val="00AA23C4"/>
    <w:rsid w:val="00AA2556"/>
    <w:rsid w:val="00AA4B85"/>
    <w:rsid w:val="00AA5074"/>
    <w:rsid w:val="00AA54A7"/>
    <w:rsid w:val="00AA6A18"/>
    <w:rsid w:val="00AA6EA9"/>
    <w:rsid w:val="00AA7C87"/>
    <w:rsid w:val="00AB00EF"/>
    <w:rsid w:val="00AB1D21"/>
    <w:rsid w:val="00AB207F"/>
    <w:rsid w:val="00AB28AB"/>
    <w:rsid w:val="00AB3224"/>
    <w:rsid w:val="00AB32AF"/>
    <w:rsid w:val="00AB3D2B"/>
    <w:rsid w:val="00AB41DD"/>
    <w:rsid w:val="00AB453E"/>
    <w:rsid w:val="00AB5AD8"/>
    <w:rsid w:val="00AB6229"/>
    <w:rsid w:val="00AB6374"/>
    <w:rsid w:val="00AB6929"/>
    <w:rsid w:val="00AB7A44"/>
    <w:rsid w:val="00AC141A"/>
    <w:rsid w:val="00AC17CA"/>
    <w:rsid w:val="00AC1D78"/>
    <w:rsid w:val="00AC315B"/>
    <w:rsid w:val="00AC3975"/>
    <w:rsid w:val="00AC4AD5"/>
    <w:rsid w:val="00AC5907"/>
    <w:rsid w:val="00AC5D99"/>
    <w:rsid w:val="00AC5F9C"/>
    <w:rsid w:val="00AC7B60"/>
    <w:rsid w:val="00AC7F10"/>
    <w:rsid w:val="00AC7FEB"/>
    <w:rsid w:val="00AD0A29"/>
    <w:rsid w:val="00AD1A3C"/>
    <w:rsid w:val="00AD209B"/>
    <w:rsid w:val="00AD2878"/>
    <w:rsid w:val="00AD39A1"/>
    <w:rsid w:val="00AD64D7"/>
    <w:rsid w:val="00AD6A57"/>
    <w:rsid w:val="00AD6D7A"/>
    <w:rsid w:val="00AE1367"/>
    <w:rsid w:val="00AE2ECD"/>
    <w:rsid w:val="00AE302E"/>
    <w:rsid w:val="00AE32BA"/>
    <w:rsid w:val="00AE4398"/>
    <w:rsid w:val="00AE461A"/>
    <w:rsid w:val="00AE4A5F"/>
    <w:rsid w:val="00AE5435"/>
    <w:rsid w:val="00AE69D3"/>
    <w:rsid w:val="00AE7138"/>
    <w:rsid w:val="00AE785F"/>
    <w:rsid w:val="00AE78FB"/>
    <w:rsid w:val="00AF06F2"/>
    <w:rsid w:val="00AF0BD4"/>
    <w:rsid w:val="00AF185A"/>
    <w:rsid w:val="00AF23DB"/>
    <w:rsid w:val="00AF2CE9"/>
    <w:rsid w:val="00AF3EB6"/>
    <w:rsid w:val="00AF3F86"/>
    <w:rsid w:val="00AF4A89"/>
    <w:rsid w:val="00AF5128"/>
    <w:rsid w:val="00AF5A6C"/>
    <w:rsid w:val="00AF5C16"/>
    <w:rsid w:val="00AF5E27"/>
    <w:rsid w:val="00AF6AA2"/>
    <w:rsid w:val="00AF71EE"/>
    <w:rsid w:val="00AF7986"/>
    <w:rsid w:val="00AF7FB7"/>
    <w:rsid w:val="00B00764"/>
    <w:rsid w:val="00B00BAF"/>
    <w:rsid w:val="00B00D52"/>
    <w:rsid w:val="00B00E6C"/>
    <w:rsid w:val="00B0146D"/>
    <w:rsid w:val="00B01DD2"/>
    <w:rsid w:val="00B02332"/>
    <w:rsid w:val="00B023EE"/>
    <w:rsid w:val="00B034BE"/>
    <w:rsid w:val="00B03A1A"/>
    <w:rsid w:val="00B03E16"/>
    <w:rsid w:val="00B0430D"/>
    <w:rsid w:val="00B052A5"/>
    <w:rsid w:val="00B0727F"/>
    <w:rsid w:val="00B075FB"/>
    <w:rsid w:val="00B07964"/>
    <w:rsid w:val="00B07F79"/>
    <w:rsid w:val="00B1289F"/>
    <w:rsid w:val="00B12F77"/>
    <w:rsid w:val="00B13266"/>
    <w:rsid w:val="00B14C04"/>
    <w:rsid w:val="00B1589B"/>
    <w:rsid w:val="00B15D24"/>
    <w:rsid w:val="00B15E91"/>
    <w:rsid w:val="00B160B4"/>
    <w:rsid w:val="00B16644"/>
    <w:rsid w:val="00B17D5C"/>
    <w:rsid w:val="00B2021D"/>
    <w:rsid w:val="00B210F6"/>
    <w:rsid w:val="00B2291A"/>
    <w:rsid w:val="00B2293A"/>
    <w:rsid w:val="00B22E62"/>
    <w:rsid w:val="00B23C30"/>
    <w:rsid w:val="00B248DE"/>
    <w:rsid w:val="00B2504F"/>
    <w:rsid w:val="00B25B20"/>
    <w:rsid w:val="00B2617A"/>
    <w:rsid w:val="00B2636F"/>
    <w:rsid w:val="00B320C0"/>
    <w:rsid w:val="00B329C7"/>
    <w:rsid w:val="00B335A0"/>
    <w:rsid w:val="00B33963"/>
    <w:rsid w:val="00B346E4"/>
    <w:rsid w:val="00B349FD"/>
    <w:rsid w:val="00B34FA7"/>
    <w:rsid w:val="00B3538E"/>
    <w:rsid w:val="00B35AB4"/>
    <w:rsid w:val="00B35E61"/>
    <w:rsid w:val="00B36603"/>
    <w:rsid w:val="00B36DE3"/>
    <w:rsid w:val="00B37DBF"/>
    <w:rsid w:val="00B4057A"/>
    <w:rsid w:val="00B4095E"/>
    <w:rsid w:val="00B40E19"/>
    <w:rsid w:val="00B417E5"/>
    <w:rsid w:val="00B41D49"/>
    <w:rsid w:val="00B41DE9"/>
    <w:rsid w:val="00B4269B"/>
    <w:rsid w:val="00B42B85"/>
    <w:rsid w:val="00B431B2"/>
    <w:rsid w:val="00B4332A"/>
    <w:rsid w:val="00B44497"/>
    <w:rsid w:val="00B445DF"/>
    <w:rsid w:val="00B44858"/>
    <w:rsid w:val="00B4699D"/>
    <w:rsid w:val="00B46AD8"/>
    <w:rsid w:val="00B46F90"/>
    <w:rsid w:val="00B47402"/>
    <w:rsid w:val="00B500A4"/>
    <w:rsid w:val="00B50A0F"/>
    <w:rsid w:val="00B50D7D"/>
    <w:rsid w:val="00B51413"/>
    <w:rsid w:val="00B51639"/>
    <w:rsid w:val="00B5221B"/>
    <w:rsid w:val="00B527AA"/>
    <w:rsid w:val="00B52C19"/>
    <w:rsid w:val="00B5471D"/>
    <w:rsid w:val="00B55080"/>
    <w:rsid w:val="00B555B1"/>
    <w:rsid w:val="00B5712B"/>
    <w:rsid w:val="00B57227"/>
    <w:rsid w:val="00B619B8"/>
    <w:rsid w:val="00B61DA1"/>
    <w:rsid w:val="00B61E8F"/>
    <w:rsid w:val="00B61EBB"/>
    <w:rsid w:val="00B6271A"/>
    <w:rsid w:val="00B62EFE"/>
    <w:rsid w:val="00B6396B"/>
    <w:rsid w:val="00B64EA9"/>
    <w:rsid w:val="00B64EDF"/>
    <w:rsid w:val="00B65549"/>
    <w:rsid w:val="00B664C6"/>
    <w:rsid w:val="00B666B4"/>
    <w:rsid w:val="00B66C7F"/>
    <w:rsid w:val="00B70C95"/>
    <w:rsid w:val="00B71131"/>
    <w:rsid w:val="00B71E9F"/>
    <w:rsid w:val="00B722CF"/>
    <w:rsid w:val="00B72FFF"/>
    <w:rsid w:val="00B739F7"/>
    <w:rsid w:val="00B73BEF"/>
    <w:rsid w:val="00B74523"/>
    <w:rsid w:val="00B74792"/>
    <w:rsid w:val="00B754E4"/>
    <w:rsid w:val="00B7582B"/>
    <w:rsid w:val="00B75FBB"/>
    <w:rsid w:val="00B76093"/>
    <w:rsid w:val="00B76602"/>
    <w:rsid w:val="00B7693B"/>
    <w:rsid w:val="00B771F0"/>
    <w:rsid w:val="00B77328"/>
    <w:rsid w:val="00B802F3"/>
    <w:rsid w:val="00B8045E"/>
    <w:rsid w:val="00B81062"/>
    <w:rsid w:val="00B81F71"/>
    <w:rsid w:val="00B825CB"/>
    <w:rsid w:val="00B83E68"/>
    <w:rsid w:val="00B840FD"/>
    <w:rsid w:val="00B84B76"/>
    <w:rsid w:val="00B84D88"/>
    <w:rsid w:val="00B85E91"/>
    <w:rsid w:val="00B86112"/>
    <w:rsid w:val="00B87809"/>
    <w:rsid w:val="00B90E20"/>
    <w:rsid w:val="00B90E7C"/>
    <w:rsid w:val="00B91FD6"/>
    <w:rsid w:val="00B9216A"/>
    <w:rsid w:val="00B924AB"/>
    <w:rsid w:val="00B927CA"/>
    <w:rsid w:val="00B94B05"/>
    <w:rsid w:val="00B952FB"/>
    <w:rsid w:val="00B95739"/>
    <w:rsid w:val="00B95DBB"/>
    <w:rsid w:val="00B9609E"/>
    <w:rsid w:val="00B96986"/>
    <w:rsid w:val="00BA0087"/>
    <w:rsid w:val="00BA07A2"/>
    <w:rsid w:val="00BA18FC"/>
    <w:rsid w:val="00BA27B1"/>
    <w:rsid w:val="00BA3F9E"/>
    <w:rsid w:val="00BA44C2"/>
    <w:rsid w:val="00BA5441"/>
    <w:rsid w:val="00BA5EF6"/>
    <w:rsid w:val="00BA616D"/>
    <w:rsid w:val="00BA6BA0"/>
    <w:rsid w:val="00BB0CEA"/>
    <w:rsid w:val="00BB1607"/>
    <w:rsid w:val="00BB1DA6"/>
    <w:rsid w:val="00BB3A1D"/>
    <w:rsid w:val="00BB3D55"/>
    <w:rsid w:val="00BB40D5"/>
    <w:rsid w:val="00BB4BCC"/>
    <w:rsid w:val="00BB5A80"/>
    <w:rsid w:val="00BB6F79"/>
    <w:rsid w:val="00BB7D2F"/>
    <w:rsid w:val="00BB7EE0"/>
    <w:rsid w:val="00BC0ACC"/>
    <w:rsid w:val="00BC0CE9"/>
    <w:rsid w:val="00BC0F76"/>
    <w:rsid w:val="00BC1310"/>
    <w:rsid w:val="00BC1662"/>
    <w:rsid w:val="00BC1908"/>
    <w:rsid w:val="00BC1A79"/>
    <w:rsid w:val="00BC1E8A"/>
    <w:rsid w:val="00BC2955"/>
    <w:rsid w:val="00BC30E8"/>
    <w:rsid w:val="00BC3330"/>
    <w:rsid w:val="00BC37C6"/>
    <w:rsid w:val="00BC3AE7"/>
    <w:rsid w:val="00BC3B63"/>
    <w:rsid w:val="00BC50FA"/>
    <w:rsid w:val="00BC52D6"/>
    <w:rsid w:val="00BC5B74"/>
    <w:rsid w:val="00BC5C6B"/>
    <w:rsid w:val="00BC6927"/>
    <w:rsid w:val="00BD030C"/>
    <w:rsid w:val="00BD0761"/>
    <w:rsid w:val="00BD1058"/>
    <w:rsid w:val="00BD19E4"/>
    <w:rsid w:val="00BD1A3A"/>
    <w:rsid w:val="00BD2FE0"/>
    <w:rsid w:val="00BD34A9"/>
    <w:rsid w:val="00BD34E2"/>
    <w:rsid w:val="00BD364E"/>
    <w:rsid w:val="00BD3C97"/>
    <w:rsid w:val="00BD4001"/>
    <w:rsid w:val="00BD4654"/>
    <w:rsid w:val="00BD4F0D"/>
    <w:rsid w:val="00BD5976"/>
    <w:rsid w:val="00BD5DBC"/>
    <w:rsid w:val="00BD644F"/>
    <w:rsid w:val="00BD6622"/>
    <w:rsid w:val="00BD662E"/>
    <w:rsid w:val="00BE2030"/>
    <w:rsid w:val="00BE217C"/>
    <w:rsid w:val="00BE2A81"/>
    <w:rsid w:val="00BE3432"/>
    <w:rsid w:val="00BE38D6"/>
    <w:rsid w:val="00BE4E50"/>
    <w:rsid w:val="00BE5118"/>
    <w:rsid w:val="00BE52D2"/>
    <w:rsid w:val="00BE6D56"/>
    <w:rsid w:val="00BE6EDD"/>
    <w:rsid w:val="00BF1443"/>
    <w:rsid w:val="00BF149C"/>
    <w:rsid w:val="00BF1557"/>
    <w:rsid w:val="00BF1905"/>
    <w:rsid w:val="00BF302F"/>
    <w:rsid w:val="00BF49D6"/>
    <w:rsid w:val="00BF4D23"/>
    <w:rsid w:val="00BF5650"/>
    <w:rsid w:val="00BF56C8"/>
    <w:rsid w:val="00BF5C39"/>
    <w:rsid w:val="00BF6242"/>
    <w:rsid w:val="00BF6D82"/>
    <w:rsid w:val="00BF7AAB"/>
    <w:rsid w:val="00C01527"/>
    <w:rsid w:val="00C020EB"/>
    <w:rsid w:val="00C02ED5"/>
    <w:rsid w:val="00C0358D"/>
    <w:rsid w:val="00C04018"/>
    <w:rsid w:val="00C0417D"/>
    <w:rsid w:val="00C07BFE"/>
    <w:rsid w:val="00C138AD"/>
    <w:rsid w:val="00C1394E"/>
    <w:rsid w:val="00C17EA4"/>
    <w:rsid w:val="00C2026E"/>
    <w:rsid w:val="00C202D0"/>
    <w:rsid w:val="00C208EF"/>
    <w:rsid w:val="00C21CD5"/>
    <w:rsid w:val="00C22707"/>
    <w:rsid w:val="00C22F58"/>
    <w:rsid w:val="00C23C30"/>
    <w:rsid w:val="00C23F73"/>
    <w:rsid w:val="00C26C25"/>
    <w:rsid w:val="00C26DA6"/>
    <w:rsid w:val="00C274B8"/>
    <w:rsid w:val="00C305B7"/>
    <w:rsid w:val="00C30D7C"/>
    <w:rsid w:val="00C319E7"/>
    <w:rsid w:val="00C32E7C"/>
    <w:rsid w:val="00C32ED5"/>
    <w:rsid w:val="00C332F7"/>
    <w:rsid w:val="00C33434"/>
    <w:rsid w:val="00C33650"/>
    <w:rsid w:val="00C33D85"/>
    <w:rsid w:val="00C34511"/>
    <w:rsid w:val="00C3474B"/>
    <w:rsid w:val="00C35275"/>
    <w:rsid w:val="00C36C25"/>
    <w:rsid w:val="00C37773"/>
    <w:rsid w:val="00C37EA3"/>
    <w:rsid w:val="00C40AC6"/>
    <w:rsid w:val="00C40CCC"/>
    <w:rsid w:val="00C4273D"/>
    <w:rsid w:val="00C43D15"/>
    <w:rsid w:val="00C443D8"/>
    <w:rsid w:val="00C4479D"/>
    <w:rsid w:val="00C45CE1"/>
    <w:rsid w:val="00C45FDA"/>
    <w:rsid w:val="00C466F3"/>
    <w:rsid w:val="00C46D39"/>
    <w:rsid w:val="00C4772A"/>
    <w:rsid w:val="00C47B1C"/>
    <w:rsid w:val="00C47C0C"/>
    <w:rsid w:val="00C50162"/>
    <w:rsid w:val="00C506C4"/>
    <w:rsid w:val="00C50A05"/>
    <w:rsid w:val="00C51559"/>
    <w:rsid w:val="00C515A4"/>
    <w:rsid w:val="00C52267"/>
    <w:rsid w:val="00C52528"/>
    <w:rsid w:val="00C52D56"/>
    <w:rsid w:val="00C53623"/>
    <w:rsid w:val="00C547D4"/>
    <w:rsid w:val="00C55B7C"/>
    <w:rsid w:val="00C56687"/>
    <w:rsid w:val="00C57662"/>
    <w:rsid w:val="00C6080A"/>
    <w:rsid w:val="00C610E1"/>
    <w:rsid w:val="00C613D2"/>
    <w:rsid w:val="00C6162B"/>
    <w:rsid w:val="00C61A70"/>
    <w:rsid w:val="00C61E3C"/>
    <w:rsid w:val="00C62216"/>
    <w:rsid w:val="00C62CEE"/>
    <w:rsid w:val="00C62D75"/>
    <w:rsid w:val="00C636D2"/>
    <w:rsid w:val="00C6542F"/>
    <w:rsid w:val="00C65C82"/>
    <w:rsid w:val="00C67131"/>
    <w:rsid w:val="00C673DE"/>
    <w:rsid w:val="00C7022C"/>
    <w:rsid w:val="00C70573"/>
    <w:rsid w:val="00C70C81"/>
    <w:rsid w:val="00C71664"/>
    <w:rsid w:val="00C71875"/>
    <w:rsid w:val="00C719EE"/>
    <w:rsid w:val="00C72535"/>
    <w:rsid w:val="00C72D88"/>
    <w:rsid w:val="00C73894"/>
    <w:rsid w:val="00C738FF"/>
    <w:rsid w:val="00C743BB"/>
    <w:rsid w:val="00C7562D"/>
    <w:rsid w:val="00C75B52"/>
    <w:rsid w:val="00C76056"/>
    <w:rsid w:val="00C76465"/>
    <w:rsid w:val="00C77187"/>
    <w:rsid w:val="00C771DD"/>
    <w:rsid w:val="00C7743C"/>
    <w:rsid w:val="00C77F27"/>
    <w:rsid w:val="00C800AC"/>
    <w:rsid w:val="00C80304"/>
    <w:rsid w:val="00C80F14"/>
    <w:rsid w:val="00C81CEA"/>
    <w:rsid w:val="00C82028"/>
    <w:rsid w:val="00C82A8B"/>
    <w:rsid w:val="00C82CC7"/>
    <w:rsid w:val="00C84CB7"/>
    <w:rsid w:val="00C86E0C"/>
    <w:rsid w:val="00C9071F"/>
    <w:rsid w:val="00C9229B"/>
    <w:rsid w:val="00C92D99"/>
    <w:rsid w:val="00C933E1"/>
    <w:rsid w:val="00C95287"/>
    <w:rsid w:val="00C953E7"/>
    <w:rsid w:val="00CA00E0"/>
    <w:rsid w:val="00CA1A80"/>
    <w:rsid w:val="00CA1B25"/>
    <w:rsid w:val="00CA1CB4"/>
    <w:rsid w:val="00CA1D96"/>
    <w:rsid w:val="00CA220B"/>
    <w:rsid w:val="00CA305B"/>
    <w:rsid w:val="00CA32E2"/>
    <w:rsid w:val="00CA5389"/>
    <w:rsid w:val="00CA564C"/>
    <w:rsid w:val="00CA596F"/>
    <w:rsid w:val="00CA5F2C"/>
    <w:rsid w:val="00CA62E5"/>
    <w:rsid w:val="00CB05F0"/>
    <w:rsid w:val="00CB06E3"/>
    <w:rsid w:val="00CB094D"/>
    <w:rsid w:val="00CB23E0"/>
    <w:rsid w:val="00CB24E0"/>
    <w:rsid w:val="00CB2B3D"/>
    <w:rsid w:val="00CB2E6A"/>
    <w:rsid w:val="00CB6035"/>
    <w:rsid w:val="00CB6502"/>
    <w:rsid w:val="00CB6A1E"/>
    <w:rsid w:val="00CB6B2E"/>
    <w:rsid w:val="00CB6BD7"/>
    <w:rsid w:val="00CB6D43"/>
    <w:rsid w:val="00CC002B"/>
    <w:rsid w:val="00CC04D7"/>
    <w:rsid w:val="00CC060C"/>
    <w:rsid w:val="00CC0FC8"/>
    <w:rsid w:val="00CC116B"/>
    <w:rsid w:val="00CC1656"/>
    <w:rsid w:val="00CC16ED"/>
    <w:rsid w:val="00CC200B"/>
    <w:rsid w:val="00CC2256"/>
    <w:rsid w:val="00CC345B"/>
    <w:rsid w:val="00CC35C8"/>
    <w:rsid w:val="00CC4586"/>
    <w:rsid w:val="00CC4D01"/>
    <w:rsid w:val="00CC5344"/>
    <w:rsid w:val="00CC5414"/>
    <w:rsid w:val="00CC557F"/>
    <w:rsid w:val="00CC6CEA"/>
    <w:rsid w:val="00CC7704"/>
    <w:rsid w:val="00CD039D"/>
    <w:rsid w:val="00CD0FFB"/>
    <w:rsid w:val="00CD27E5"/>
    <w:rsid w:val="00CD377E"/>
    <w:rsid w:val="00CD4130"/>
    <w:rsid w:val="00CD42F0"/>
    <w:rsid w:val="00CD4D91"/>
    <w:rsid w:val="00CD5650"/>
    <w:rsid w:val="00CD5AFE"/>
    <w:rsid w:val="00CD5DF6"/>
    <w:rsid w:val="00CD700E"/>
    <w:rsid w:val="00CD70ED"/>
    <w:rsid w:val="00CE014C"/>
    <w:rsid w:val="00CE0236"/>
    <w:rsid w:val="00CE15E7"/>
    <w:rsid w:val="00CE19E6"/>
    <w:rsid w:val="00CE2284"/>
    <w:rsid w:val="00CE30EB"/>
    <w:rsid w:val="00CE3294"/>
    <w:rsid w:val="00CE3309"/>
    <w:rsid w:val="00CE4D54"/>
    <w:rsid w:val="00CE4DB7"/>
    <w:rsid w:val="00CE6298"/>
    <w:rsid w:val="00CE6914"/>
    <w:rsid w:val="00CE70F3"/>
    <w:rsid w:val="00CE7DAE"/>
    <w:rsid w:val="00CF0207"/>
    <w:rsid w:val="00CF05E5"/>
    <w:rsid w:val="00CF0A76"/>
    <w:rsid w:val="00CF117D"/>
    <w:rsid w:val="00CF1412"/>
    <w:rsid w:val="00CF29FC"/>
    <w:rsid w:val="00CF323A"/>
    <w:rsid w:val="00CF35BD"/>
    <w:rsid w:val="00CF35D3"/>
    <w:rsid w:val="00CF39E2"/>
    <w:rsid w:val="00CF4F7A"/>
    <w:rsid w:val="00CF5C5F"/>
    <w:rsid w:val="00CF7B1D"/>
    <w:rsid w:val="00D01868"/>
    <w:rsid w:val="00D01A26"/>
    <w:rsid w:val="00D0251C"/>
    <w:rsid w:val="00D0309A"/>
    <w:rsid w:val="00D03898"/>
    <w:rsid w:val="00D03F86"/>
    <w:rsid w:val="00D042ED"/>
    <w:rsid w:val="00D06482"/>
    <w:rsid w:val="00D0712E"/>
    <w:rsid w:val="00D079D8"/>
    <w:rsid w:val="00D07C6D"/>
    <w:rsid w:val="00D100CB"/>
    <w:rsid w:val="00D10481"/>
    <w:rsid w:val="00D10567"/>
    <w:rsid w:val="00D10ACA"/>
    <w:rsid w:val="00D11459"/>
    <w:rsid w:val="00D11797"/>
    <w:rsid w:val="00D11A35"/>
    <w:rsid w:val="00D12046"/>
    <w:rsid w:val="00D142AA"/>
    <w:rsid w:val="00D1481F"/>
    <w:rsid w:val="00D1535C"/>
    <w:rsid w:val="00D15903"/>
    <w:rsid w:val="00D15FAA"/>
    <w:rsid w:val="00D15FC1"/>
    <w:rsid w:val="00D173D2"/>
    <w:rsid w:val="00D176BE"/>
    <w:rsid w:val="00D200BC"/>
    <w:rsid w:val="00D20986"/>
    <w:rsid w:val="00D21A16"/>
    <w:rsid w:val="00D21B9A"/>
    <w:rsid w:val="00D21FE3"/>
    <w:rsid w:val="00D22260"/>
    <w:rsid w:val="00D225EE"/>
    <w:rsid w:val="00D23A79"/>
    <w:rsid w:val="00D24DE1"/>
    <w:rsid w:val="00D25CE8"/>
    <w:rsid w:val="00D25DB4"/>
    <w:rsid w:val="00D272AA"/>
    <w:rsid w:val="00D274AF"/>
    <w:rsid w:val="00D279DD"/>
    <w:rsid w:val="00D27B0A"/>
    <w:rsid w:val="00D302A3"/>
    <w:rsid w:val="00D308C2"/>
    <w:rsid w:val="00D30E7B"/>
    <w:rsid w:val="00D310A7"/>
    <w:rsid w:val="00D32422"/>
    <w:rsid w:val="00D324DE"/>
    <w:rsid w:val="00D324F9"/>
    <w:rsid w:val="00D33058"/>
    <w:rsid w:val="00D3490E"/>
    <w:rsid w:val="00D3541A"/>
    <w:rsid w:val="00D3762A"/>
    <w:rsid w:val="00D37D96"/>
    <w:rsid w:val="00D418E3"/>
    <w:rsid w:val="00D426CD"/>
    <w:rsid w:val="00D4361C"/>
    <w:rsid w:val="00D43A21"/>
    <w:rsid w:val="00D44D24"/>
    <w:rsid w:val="00D44E3C"/>
    <w:rsid w:val="00D51580"/>
    <w:rsid w:val="00D51898"/>
    <w:rsid w:val="00D523A6"/>
    <w:rsid w:val="00D528BF"/>
    <w:rsid w:val="00D52D28"/>
    <w:rsid w:val="00D54D80"/>
    <w:rsid w:val="00D554DC"/>
    <w:rsid w:val="00D55CB1"/>
    <w:rsid w:val="00D562FC"/>
    <w:rsid w:val="00D56B10"/>
    <w:rsid w:val="00D57F2C"/>
    <w:rsid w:val="00D61185"/>
    <w:rsid w:val="00D6173A"/>
    <w:rsid w:val="00D623BA"/>
    <w:rsid w:val="00D6288E"/>
    <w:rsid w:val="00D63039"/>
    <w:rsid w:val="00D63183"/>
    <w:rsid w:val="00D6366A"/>
    <w:rsid w:val="00D636CF"/>
    <w:rsid w:val="00D636DF"/>
    <w:rsid w:val="00D63712"/>
    <w:rsid w:val="00D63752"/>
    <w:rsid w:val="00D637D4"/>
    <w:rsid w:val="00D65834"/>
    <w:rsid w:val="00D65E24"/>
    <w:rsid w:val="00D665D1"/>
    <w:rsid w:val="00D66931"/>
    <w:rsid w:val="00D66A2C"/>
    <w:rsid w:val="00D67003"/>
    <w:rsid w:val="00D674A6"/>
    <w:rsid w:val="00D67638"/>
    <w:rsid w:val="00D6788F"/>
    <w:rsid w:val="00D7029E"/>
    <w:rsid w:val="00D71045"/>
    <w:rsid w:val="00D71529"/>
    <w:rsid w:val="00D724F1"/>
    <w:rsid w:val="00D7553E"/>
    <w:rsid w:val="00D75867"/>
    <w:rsid w:val="00D7595F"/>
    <w:rsid w:val="00D804C4"/>
    <w:rsid w:val="00D80671"/>
    <w:rsid w:val="00D83A6D"/>
    <w:rsid w:val="00D83D92"/>
    <w:rsid w:val="00D85EF4"/>
    <w:rsid w:val="00D86191"/>
    <w:rsid w:val="00D86AF8"/>
    <w:rsid w:val="00D87F9C"/>
    <w:rsid w:val="00D90824"/>
    <w:rsid w:val="00D90ED6"/>
    <w:rsid w:val="00D9129E"/>
    <w:rsid w:val="00D918BE"/>
    <w:rsid w:val="00D91C11"/>
    <w:rsid w:val="00D91DD9"/>
    <w:rsid w:val="00D93799"/>
    <w:rsid w:val="00D939CA"/>
    <w:rsid w:val="00D93FF3"/>
    <w:rsid w:val="00D947F6"/>
    <w:rsid w:val="00D9501F"/>
    <w:rsid w:val="00D9512B"/>
    <w:rsid w:val="00D953BB"/>
    <w:rsid w:val="00D95934"/>
    <w:rsid w:val="00D96109"/>
    <w:rsid w:val="00D96463"/>
    <w:rsid w:val="00D96FFC"/>
    <w:rsid w:val="00D97463"/>
    <w:rsid w:val="00D9789D"/>
    <w:rsid w:val="00D97CF2"/>
    <w:rsid w:val="00DA0918"/>
    <w:rsid w:val="00DA0ECC"/>
    <w:rsid w:val="00DA175B"/>
    <w:rsid w:val="00DA59D3"/>
    <w:rsid w:val="00DA6CA4"/>
    <w:rsid w:val="00DA75BA"/>
    <w:rsid w:val="00DB1518"/>
    <w:rsid w:val="00DB2FF8"/>
    <w:rsid w:val="00DB30F1"/>
    <w:rsid w:val="00DB4A06"/>
    <w:rsid w:val="00DB573D"/>
    <w:rsid w:val="00DB5D24"/>
    <w:rsid w:val="00DB5FDB"/>
    <w:rsid w:val="00DB61D0"/>
    <w:rsid w:val="00DB621A"/>
    <w:rsid w:val="00DB6F6B"/>
    <w:rsid w:val="00DB79FA"/>
    <w:rsid w:val="00DB7DA7"/>
    <w:rsid w:val="00DC00D2"/>
    <w:rsid w:val="00DC033E"/>
    <w:rsid w:val="00DC0377"/>
    <w:rsid w:val="00DC0E46"/>
    <w:rsid w:val="00DC1F0A"/>
    <w:rsid w:val="00DC404F"/>
    <w:rsid w:val="00DC448F"/>
    <w:rsid w:val="00DC669C"/>
    <w:rsid w:val="00DD005C"/>
    <w:rsid w:val="00DD01CE"/>
    <w:rsid w:val="00DD1279"/>
    <w:rsid w:val="00DD1BE7"/>
    <w:rsid w:val="00DD1E8E"/>
    <w:rsid w:val="00DD1F48"/>
    <w:rsid w:val="00DD24B3"/>
    <w:rsid w:val="00DD30D9"/>
    <w:rsid w:val="00DD5706"/>
    <w:rsid w:val="00DD5EFB"/>
    <w:rsid w:val="00DD61A2"/>
    <w:rsid w:val="00DD780A"/>
    <w:rsid w:val="00DE1254"/>
    <w:rsid w:val="00DE238C"/>
    <w:rsid w:val="00DE279D"/>
    <w:rsid w:val="00DE2900"/>
    <w:rsid w:val="00DE344D"/>
    <w:rsid w:val="00DE42CE"/>
    <w:rsid w:val="00DE45B2"/>
    <w:rsid w:val="00DE463A"/>
    <w:rsid w:val="00DE540E"/>
    <w:rsid w:val="00DE544A"/>
    <w:rsid w:val="00DE56DE"/>
    <w:rsid w:val="00DE673C"/>
    <w:rsid w:val="00DE6C5B"/>
    <w:rsid w:val="00DE6CF9"/>
    <w:rsid w:val="00DE6D6A"/>
    <w:rsid w:val="00DE7C8D"/>
    <w:rsid w:val="00DE7FC6"/>
    <w:rsid w:val="00DF02A5"/>
    <w:rsid w:val="00DF07D1"/>
    <w:rsid w:val="00DF160C"/>
    <w:rsid w:val="00DF184D"/>
    <w:rsid w:val="00DF1FC3"/>
    <w:rsid w:val="00DF22F9"/>
    <w:rsid w:val="00DF2BFE"/>
    <w:rsid w:val="00DF2D15"/>
    <w:rsid w:val="00DF3416"/>
    <w:rsid w:val="00DF3D2B"/>
    <w:rsid w:val="00DF5C96"/>
    <w:rsid w:val="00DF6C72"/>
    <w:rsid w:val="00DF788E"/>
    <w:rsid w:val="00DF7BE3"/>
    <w:rsid w:val="00E0190C"/>
    <w:rsid w:val="00E01A3B"/>
    <w:rsid w:val="00E01E98"/>
    <w:rsid w:val="00E03B7B"/>
    <w:rsid w:val="00E03D14"/>
    <w:rsid w:val="00E0471A"/>
    <w:rsid w:val="00E04C11"/>
    <w:rsid w:val="00E05264"/>
    <w:rsid w:val="00E05E1A"/>
    <w:rsid w:val="00E063C8"/>
    <w:rsid w:val="00E06DB6"/>
    <w:rsid w:val="00E0701E"/>
    <w:rsid w:val="00E104EC"/>
    <w:rsid w:val="00E1304F"/>
    <w:rsid w:val="00E14084"/>
    <w:rsid w:val="00E144C2"/>
    <w:rsid w:val="00E15DDF"/>
    <w:rsid w:val="00E17DA4"/>
    <w:rsid w:val="00E17DD9"/>
    <w:rsid w:val="00E20238"/>
    <w:rsid w:val="00E214F8"/>
    <w:rsid w:val="00E2195A"/>
    <w:rsid w:val="00E21C5C"/>
    <w:rsid w:val="00E21CCB"/>
    <w:rsid w:val="00E22466"/>
    <w:rsid w:val="00E22CA7"/>
    <w:rsid w:val="00E22FCF"/>
    <w:rsid w:val="00E23507"/>
    <w:rsid w:val="00E23699"/>
    <w:rsid w:val="00E23719"/>
    <w:rsid w:val="00E25128"/>
    <w:rsid w:val="00E25FBC"/>
    <w:rsid w:val="00E2696B"/>
    <w:rsid w:val="00E27697"/>
    <w:rsid w:val="00E278BB"/>
    <w:rsid w:val="00E27D84"/>
    <w:rsid w:val="00E30813"/>
    <w:rsid w:val="00E3259E"/>
    <w:rsid w:val="00E32E2A"/>
    <w:rsid w:val="00E340BE"/>
    <w:rsid w:val="00E342F5"/>
    <w:rsid w:val="00E34D65"/>
    <w:rsid w:val="00E35306"/>
    <w:rsid w:val="00E356EB"/>
    <w:rsid w:val="00E36EF8"/>
    <w:rsid w:val="00E37396"/>
    <w:rsid w:val="00E41900"/>
    <w:rsid w:val="00E421F3"/>
    <w:rsid w:val="00E4392E"/>
    <w:rsid w:val="00E43F2E"/>
    <w:rsid w:val="00E43FBB"/>
    <w:rsid w:val="00E43FBC"/>
    <w:rsid w:val="00E4421E"/>
    <w:rsid w:val="00E44276"/>
    <w:rsid w:val="00E4439D"/>
    <w:rsid w:val="00E46A7F"/>
    <w:rsid w:val="00E46AAA"/>
    <w:rsid w:val="00E47604"/>
    <w:rsid w:val="00E47E59"/>
    <w:rsid w:val="00E47F33"/>
    <w:rsid w:val="00E5000D"/>
    <w:rsid w:val="00E501BA"/>
    <w:rsid w:val="00E5116B"/>
    <w:rsid w:val="00E511A0"/>
    <w:rsid w:val="00E52ACE"/>
    <w:rsid w:val="00E52BE1"/>
    <w:rsid w:val="00E53295"/>
    <w:rsid w:val="00E539F8"/>
    <w:rsid w:val="00E53D34"/>
    <w:rsid w:val="00E542B0"/>
    <w:rsid w:val="00E548C8"/>
    <w:rsid w:val="00E5536D"/>
    <w:rsid w:val="00E55640"/>
    <w:rsid w:val="00E5570E"/>
    <w:rsid w:val="00E57F95"/>
    <w:rsid w:val="00E61B8B"/>
    <w:rsid w:val="00E61C21"/>
    <w:rsid w:val="00E623FF"/>
    <w:rsid w:val="00E6280C"/>
    <w:rsid w:val="00E638AE"/>
    <w:rsid w:val="00E65992"/>
    <w:rsid w:val="00E660D0"/>
    <w:rsid w:val="00E6669D"/>
    <w:rsid w:val="00E677DD"/>
    <w:rsid w:val="00E67A68"/>
    <w:rsid w:val="00E67D3E"/>
    <w:rsid w:val="00E67D45"/>
    <w:rsid w:val="00E67F5B"/>
    <w:rsid w:val="00E712E1"/>
    <w:rsid w:val="00E7216B"/>
    <w:rsid w:val="00E721A2"/>
    <w:rsid w:val="00E72338"/>
    <w:rsid w:val="00E72425"/>
    <w:rsid w:val="00E724BA"/>
    <w:rsid w:val="00E72E26"/>
    <w:rsid w:val="00E73A21"/>
    <w:rsid w:val="00E73CBA"/>
    <w:rsid w:val="00E73FD5"/>
    <w:rsid w:val="00E7546E"/>
    <w:rsid w:val="00E75666"/>
    <w:rsid w:val="00E758FF"/>
    <w:rsid w:val="00E75EC3"/>
    <w:rsid w:val="00E763AB"/>
    <w:rsid w:val="00E76C8C"/>
    <w:rsid w:val="00E76F71"/>
    <w:rsid w:val="00E771C2"/>
    <w:rsid w:val="00E80B31"/>
    <w:rsid w:val="00E80B47"/>
    <w:rsid w:val="00E812B1"/>
    <w:rsid w:val="00E81880"/>
    <w:rsid w:val="00E82D8B"/>
    <w:rsid w:val="00E83160"/>
    <w:rsid w:val="00E83211"/>
    <w:rsid w:val="00E83646"/>
    <w:rsid w:val="00E83A54"/>
    <w:rsid w:val="00E84605"/>
    <w:rsid w:val="00E846BF"/>
    <w:rsid w:val="00E84962"/>
    <w:rsid w:val="00E84DB4"/>
    <w:rsid w:val="00E8573D"/>
    <w:rsid w:val="00E875FA"/>
    <w:rsid w:val="00E87B88"/>
    <w:rsid w:val="00E900F9"/>
    <w:rsid w:val="00E90D78"/>
    <w:rsid w:val="00E91F03"/>
    <w:rsid w:val="00E926AE"/>
    <w:rsid w:val="00E9302F"/>
    <w:rsid w:val="00E946DA"/>
    <w:rsid w:val="00E94C29"/>
    <w:rsid w:val="00E951BC"/>
    <w:rsid w:val="00E95FC4"/>
    <w:rsid w:val="00E9643F"/>
    <w:rsid w:val="00E96E47"/>
    <w:rsid w:val="00E977E8"/>
    <w:rsid w:val="00E97E89"/>
    <w:rsid w:val="00EA0E1F"/>
    <w:rsid w:val="00EA13E0"/>
    <w:rsid w:val="00EA1743"/>
    <w:rsid w:val="00EA1814"/>
    <w:rsid w:val="00EA24DD"/>
    <w:rsid w:val="00EA253E"/>
    <w:rsid w:val="00EA3017"/>
    <w:rsid w:val="00EA3E27"/>
    <w:rsid w:val="00EA50F6"/>
    <w:rsid w:val="00EA678B"/>
    <w:rsid w:val="00EA6939"/>
    <w:rsid w:val="00EA7EA9"/>
    <w:rsid w:val="00EB00E2"/>
    <w:rsid w:val="00EB224E"/>
    <w:rsid w:val="00EB2323"/>
    <w:rsid w:val="00EB3534"/>
    <w:rsid w:val="00EB3D7D"/>
    <w:rsid w:val="00EB5C09"/>
    <w:rsid w:val="00EB5DFE"/>
    <w:rsid w:val="00EB66DA"/>
    <w:rsid w:val="00EB6B40"/>
    <w:rsid w:val="00EB6DFF"/>
    <w:rsid w:val="00EC0232"/>
    <w:rsid w:val="00EC2B1D"/>
    <w:rsid w:val="00EC413C"/>
    <w:rsid w:val="00EC431C"/>
    <w:rsid w:val="00EC4425"/>
    <w:rsid w:val="00EC52C7"/>
    <w:rsid w:val="00EC54D3"/>
    <w:rsid w:val="00EC6A50"/>
    <w:rsid w:val="00EC6DF9"/>
    <w:rsid w:val="00EC6EA4"/>
    <w:rsid w:val="00EC72AD"/>
    <w:rsid w:val="00EC7E8D"/>
    <w:rsid w:val="00ED0C34"/>
    <w:rsid w:val="00ED1FB8"/>
    <w:rsid w:val="00ED27D3"/>
    <w:rsid w:val="00ED2FE7"/>
    <w:rsid w:val="00ED4030"/>
    <w:rsid w:val="00ED4670"/>
    <w:rsid w:val="00ED6598"/>
    <w:rsid w:val="00ED6895"/>
    <w:rsid w:val="00ED71C9"/>
    <w:rsid w:val="00EE04C1"/>
    <w:rsid w:val="00EE12F3"/>
    <w:rsid w:val="00EE2C63"/>
    <w:rsid w:val="00EE36C4"/>
    <w:rsid w:val="00EE418B"/>
    <w:rsid w:val="00EE46EA"/>
    <w:rsid w:val="00EE7094"/>
    <w:rsid w:val="00EE7173"/>
    <w:rsid w:val="00EF0E4E"/>
    <w:rsid w:val="00EF1BC7"/>
    <w:rsid w:val="00EF1C4F"/>
    <w:rsid w:val="00EF1CFB"/>
    <w:rsid w:val="00EF2A1A"/>
    <w:rsid w:val="00EF2D5F"/>
    <w:rsid w:val="00EF36F1"/>
    <w:rsid w:val="00EF5461"/>
    <w:rsid w:val="00EF552F"/>
    <w:rsid w:val="00EF5CEE"/>
    <w:rsid w:val="00EF7EF3"/>
    <w:rsid w:val="00F0439C"/>
    <w:rsid w:val="00F052A2"/>
    <w:rsid w:val="00F05494"/>
    <w:rsid w:val="00F067F2"/>
    <w:rsid w:val="00F06AA7"/>
    <w:rsid w:val="00F06AAF"/>
    <w:rsid w:val="00F06BDE"/>
    <w:rsid w:val="00F06CC3"/>
    <w:rsid w:val="00F1045A"/>
    <w:rsid w:val="00F10833"/>
    <w:rsid w:val="00F10C84"/>
    <w:rsid w:val="00F11628"/>
    <w:rsid w:val="00F12805"/>
    <w:rsid w:val="00F12888"/>
    <w:rsid w:val="00F13810"/>
    <w:rsid w:val="00F14E63"/>
    <w:rsid w:val="00F155D6"/>
    <w:rsid w:val="00F1627E"/>
    <w:rsid w:val="00F16CB6"/>
    <w:rsid w:val="00F176A0"/>
    <w:rsid w:val="00F17937"/>
    <w:rsid w:val="00F20040"/>
    <w:rsid w:val="00F204F7"/>
    <w:rsid w:val="00F22884"/>
    <w:rsid w:val="00F2491B"/>
    <w:rsid w:val="00F255F8"/>
    <w:rsid w:val="00F266B5"/>
    <w:rsid w:val="00F276C7"/>
    <w:rsid w:val="00F3029B"/>
    <w:rsid w:val="00F30AD0"/>
    <w:rsid w:val="00F30AE0"/>
    <w:rsid w:val="00F30C45"/>
    <w:rsid w:val="00F30DC4"/>
    <w:rsid w:val="00F31B64"/>
    <w:rsid w:val="00F31C9C"/>
    <w:rsid w:val="00F3421C"/>
    <w:rsid w:val="00F3511E"/>
    <w:rsid w:val="00F37C4A"/>
    <w:rsid w:val="00F37D8B"/>
    <w:rsid w:val="00F40A6A"/>
    <w:rsid w:val="00F41A1C"/>
    <w:rsid w:val="00F41B66"/>
    <w:rsid w:val="00F4221D"/>
    <w:rsid w:val="00F43049"/>
    <w:rsid w:val="00F43084"/>
    <w:rsid w:val="00F44526"/>
    <w:rsid w:val="00F44961"/>
    <w:rsid w:val="00F44E3C"/>
    <w:rsid w:val="00F4511D"/>
    <w:rsid w:val="00F4517B"/>
    <w:rsid w:val="00F4625D"/>
    <w:rsid w:val="00F466A1"/>
    <w:rsid w:val="00F50576"/>
    <w:rsid w:val="00F505F7"/>
    <w:rsid w:val="00F50840"/>
    <w:rsid w:val="00F5120E"/>
    <w:rsid w:val="00F527ED"/>
    <w:rsid w:val="00F52A90"/>
    <w:rsid w:val="00F53492"/>
    <w:rsid w:val="00F53FF0"/>
    <w:rsid w:val="00F5561A"/>
    <w:rsid w:val="00F570E7"/>
    <w:rsid w:val="00F57BE1"/>
    <w:rsid w:val="00F57E0F"/>
    <w:rsid w:val="00F60394"/>
    <w:rsid w:val="00F60491"/>
    <w:rsid w:val="00F605EC"/>
    <w:rsid w:val="00F627B3"/>
    <w:rsid w:val="00F627C2"/>
    <w:rsid w:val="00F62C6A"/>
    <w:rsid w:val="00F62D29"/>
    <w:rsid w:val="00F64FBB"/>
    <w:rsid w:val="00F650A5"/>
    <w:rsid w:val="00F6538E"/>
    <w:rsid w:val="00F654A1"/>
    <w:rsid w:val="00F666F2"/>
    <w:rsid w:val="00F67137"/>
    <w:rsid w:val="00F67426"/>
    <w:rsid w:val="00F7028F"/>
    <w:rsid w:val="00F70587"/>
    <w:rsid w:val="00F70991"/>
    <w:rsid w:val="00F70CEE"/>
    <w:rsid w:val="00F71566"/>
    <w:rsid w:val="00F738F7"/>
    <w:rsid w:val="00F74AF1"/>
    <w:rsid w:val="00F74FC0"/>
    <w:rsid w:val="00F75089"/>
    <w:rsid w:val="00F75785"/>
    <w:rsid w:val="00F758FA"/>
    <w:rsid w:val="00F75978"/>
    <w:rsid w:val="00F75A40"/>
    <w:rsid w:val="00F76215"/>
    <w:rsid w:val="00F77F6D"/>
    <w:rsid w:val="00F804AE"/>
    <w:rsid w:val="00F80874"/>
    <w:rsid w:val="00F80C3A"/>
    <w:rsid w:val="00F82B59"/>
    <w:rsid w:val="00F8359D"/>
    <w:rsid w:val="00F835F1"/>
    <w:rsid w:val="00F83F92"/>
    <w:rsid w:val="00F8486E"/>
    <w:rsid w:val="00F86233"/>
    <w:rsid w:val="00F8648C"/>
    <w:rsid w:val="00F86604"/>
    <w:rsid w:val="00F87A7B"/>
    <w:rsid w:val="00F90174"/>
    <w:rsid w:val="00F9031F"/>
    <w:rsid w:val="00F9032F"/>
    <w:rsid w:val="00F90E04"/>
    <w:rsid w:val="00F91162"/>
    <w:rsid w:val="00F920EC"/>
    <w:rsid w:val="00F9372C"/>
    <w:rsid w:val="00F945F5"/>
    <w:rsid w:val="00F9693A"/>
    <w:rsid w:val="00F974F3"/>
    <w:rsid w:val="00F97B1D"/>
    <w:rsid w:val="00F97B65"/>
    <w:rsid w:val="00FA08C6"/>
    <w:rsid w:val="00FA26BE"/>
    <w:rsid w:val="00FA3552"/>
    <w:rsid w:val="00FA3D68"/>
    <w:rsid w:val="00FA51B2"/>
    <w:rsid w:val="00FA5851"/>
    <w:rsid w:val="00FA5A95"/>
    <w:rsid w:val="00FA662C"/>
    <w:rsid w:val="00FA6AFD"/>
    <w:rsid w:val="00FA7E2B"/>
    <w:rsid w:val="00FA7F62"/>
    <w:rsid w:val="00FB0B28"/>
    <w:rsid w:val="00FB0F9C"/>
    <w:rsid w:val="00FB1696"/>
    <w:rsid w:val="00FB1B0C"/>
    <w:rsid w:val="00FB2C51"/>
    <w:rsid w:val="00FB31CE"/>
    <w:rsid w:val="00FB33A7"/>
    <w:rsid w:val="00FB3E3B"/>
    <w:rsid w:val="00FB41EF"/>
    <w:rsid w:val="00FB5C36"/>
    <w:rsid w:val="00FB63B3"/>
    <w:rsid w:val="00FB6617"/>
    <w:rsid w:val="00FB6C8C"/>
    <w:rsid w:val="00FB764F"/>
    <w:rsid w:val="00FC12D8"/>
    <w:rsid w:val="00FC3E39"/>
    <w:rsid w:val="00FC55F9"/>
    <w:rsid w:val="00FC5B69"/>
    <w:rsid w:val="00FC5F98"/>
    <w:rsid w:val="00FC674F"/>
    <w:rsid w:val="00FC7AD3"/>
    <w:rsid w:val="00FD07C0"/>
    <w:rsid w:val="00FD0BEA"/>
    <w:rsid w:val="00FD10C2"/>
    <w:rsid w:val="00FD1A49"/>
    <w:rsid w:val="00FD2B69"/>
    <w:rsid w:val="00FD32BB"/>
    <w:rsid w:val="00FD3FA9"/>
    <w:rsid w:val="00FD56C9"/>
    <w:rsid w:val="00FE14BC"/>
    <w:rsid w:val="00FE17C5"/>
    <w:rsid w:val="00FE1A5C"/>
    <w:rsid w:val="00FE1E17"/>
    <w:rsid w:val="00FE2088"/>
    <w:rsid w:val="00FE3024"/>
    <w:rsid w:val="00FE3431"/>
    <w:rsid w:val="00FE3532"/>
    <w:rsid w:val="00FE427C"/>
    <w:rsid w:val="00FE4A0E"/>
    <w:rsid w:val="00FE5AC1"/>
    <w:rsid w:val="00FE5B06"/>
    <w:rsid w:val="00FE6CE0"/>
    <w:rsid w:val="00FE74F1"/>
    <w:rsid w:val="00FE751F"/>
    <w:rsid w:val="00FE788C"/>
    <w:rsid w:val="00FE7DF6"/>
    <w:rsid w:val="00FE7F48"/>
    <w:rsid w:val="00FF1B81"/>
    <w:rsid w:val="00FF1EA6"/>
    <w:rsid w:val="00FF200E"/>
    <w:rsid w:val="00FF20E5"/>
    <w:rsid w:val="00FF2A04"/>
    <w:rsid w:val="00FF3154"/>
    <w:rsid w:val="00FF373A"/>
    <w:rsid w:val="00FF3BC3"/>
    <w:rsid w:val="00FF3ED1"/>
    <w:rsid w:val="00FF4438"/>
    <w:rsid w:val="00FF449F"/>
    <w:rsid w:val="00FF46C8"/>
    <w:rsid w:val="00FF4AA3"/>
    <w:rsid w:val="00FF4BD3"/>
    <w:rsid w:val="00FF5245"/>
    <w:rsid w:val="00FF5524"/>
    <w:rsid w:val="00FF55F8"/>
    <w:rsid w:val="00FF5FAD"/>
    <w:rsid w:val="00FF61A7"/>
    <w:rsid w:val="00FF6346"/>
    <w:rsid w:val="00FF651A"/>
    <w:rsid w:val="00FF7AD8"/>
    <w:rsid w:val="00FF7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8C6B33A"/>
  <w15:docId w15:val="{3B4D7C7C-DEC8-4273-83D4-CFC9FB55C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locked="1" w:uiPriority="0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5F9C"/>
    <w:pPr>
      <w:widowControl w:val="0"/>
      <w:suppressAutoHyphens/>
    </w:pPr>
    <w:rPr>
      <w:kern w:val="1"/>
      <w:sz w:val="28"/>
      <w:szCs w:val="24"/>
    </w:rPr>
  </w:style>
  <w:style w:type="paragraph" w:styleId="1">
    <w:name w:val="heading 1"/>
    <w:aliases w:val="!Части документа"/>
    <w:basedOn w:val="a"/>
    <w:link w:val="10"/>
    <w:uiPriority w:val="99"/>
    <w:qFormat/>
    <w:rsid w:val="003E11CE"/>
    <w:pPr>
      <w:widowControl/>
      <w:suppressAutoHyphens w:val="0"/>
      <w:spacing w:before="100" w:beforeAutospacing="1" w:after="100" w:afterAutospacing="1"/>
      <w:outlineLvl w:val="0"/>
    </w:pPr>
    <w:rPr>
      <w:b/>
      <w:kern w:val="36"/>
      <w:sz w:val="48"/>
      <w:szCs w:val="20"/>
    </w:rPr>
  </w:style>
  <w:style w:type="paragraph" w:styleId="2">
    <w:name w:val="heading 2"/>
    <w:aliases w:val="!Разделы документа"/>
    <w:basedOn w:val="a"/>
    <w:link w:val="20"/>
    <w:uiPriority w:val="99"/>
    <w:qFormat/>
    <w:locked/>
    <w:rsid w:val="004213CF"/>
    <w:pPr>
      <w:widowControl/>
      <w:suppressAutoHyphens w:val="0"/>
      <w:overflowPunct w:val="0"/>
      <w:autoSpaceDE w:val="0"/>
      <w:autoSpaceDN w:val="0"/>
      <w:adjustRightInd w:val="0"/>
      <w:jc w:val="center"/>
      <w:outlineLvl w:val="1"/>
    </w:pPr>
    <w:rPr>
      <w:b/>
      <w:bCs/>
      <w:iCs/>
      <w:kern w:val="0"/>
      <w:szCs w:val="28"/>
    </w:rPr>
  </w:style>
  <w:style w:type="paragraph" w:styleId="3">
    <w:name w:val="heading 3"/>
    <w:aliases w:val="!Главы документа"/>
    <w:basedOn w:val="a"/>
    <w:link w:val="30"/>
    <w:uiPriority w:val="99"/>
    <w:qFormat/>
    <w:locked/>
    <w:rsid w:val="004213CF"/>
    <w:pPr>
      <w:widowControl/>
      <w:suppressAutoHyphens w:val="0"/>
      <w:overflowPunct w:val="0"/>
      <w:autoSpaceDE w:val="0"/>
      <w:autoSpaceDN w:val="0"/>
      <w:adjustRightInd w:val="0"/>
      <w:outlineLvl w:val="2"/>
    </w:pPr>
    <w:rPr>
      <w:b/>
      <w:bCs/>
      <w:kern w:val="0"/>
      <w:sz w:val="26"/>
      <w:szCs w:val="26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locked/>
    <w:rsid w:val="004213CF"/>
    <w:pPr>
      <w:widowControl/>
      <w:suppressAutoHyphens w:val="0"/>
      <w:overflowPunct w:val="0"/>
      <w:autoSpaceDE w:val="0"/>
      <w:autoSpaceDN w:val="0"/>
      <w:adjustRightInd w:val="0"/>
      <w:outlineLvl w:val="3"/>
    </w:pPr>
    <w:rPr>
      <w:b/>
      <w:bCs/>
      <w:kern w:val="0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uiPriority w:val="99"/>
    <w:locked/>
    <w:rsid w:val="003E11CE"/>
    <w:rPr>
      <w:rFonts w:cs="Times New Roman"/>
      <w:b/>
      <w:kern w:val="36"/>
      <w:sz w:val="48"/>
    </w:rPr>
  </w:style>
  <w:style w:type="character" w:customStyle="1" w:styleId="20">
    <w:name w:val="Заголовок 2 Знак"/>
    <w:aliases w:val="!Разделы документа Знак"/>
    <w:link w:val="2"/>
    <w:uiPriority w:val="99"/>
    <w:locked/>
    <w:rsid w:val="004213CF"/>
    <w:rPr>
      <w:rFonts w:cs="Times New Roman"/>
      <w:b/>
      <w:sz w:val="28"/>
    </w:rPr>
  </w:style>
  <w:style w:type="character" w:customStyle="1" w:styleId="30">
    <w:name w:val="Заголовок 3 Знак"/>
    <w:aliases w:val="!Главы документа Знак"/>
    <w:link w:val="3"/>
    <w:uiPriority w:val="99"/>
    <w:locked/>
    <w:rsid w:val="004213CF"/>
    <w:rPr>
      <w:rFonts w:cs="Times New Roman"/>
      <w:b/>
      <w:sz w:val="26"/>
    </w:rPr>
  </w:style>
  <w:style w:type="character" w:customStyle="1" w:styleId="40">
    <w:name w:val="Заголовок 4 Знак"/>
    <w:aliases w:val="!Параграфы/Статьи документа Знак"/>
    <w:link w:val="4"/>
    <w:uiPriority w:val="99"/>
    <w:locked/>
    <w:rsid w:val="004213CF"/>
    <w:rPr>
      <w:rFonts w:cs="Times New Roman"/>
      <w:b/>
      <w:sz w:val="28"/>
    </w:rPr>
  </w:style>
  <w:style w:type="character" w:customStyle="1" w:styleId="Absatz-Standardschriftart">
    <w:name w:val="Absatz-Standardschriftart"/>
    <w:uiPriority w:val="99"/>
    <w:rsid w:val="00AC5F9C"/>
  </w:style>
  <w:style w:type="character" w:customStyle="1" w:styleId="WW-Absatz-Standardschriftart">
    <w:name w:val="WW-Absatz-Standardschriftart"/>
    <w:uiPriority w:val="99"/>
    <w:rsid w:val="00AC5F9C"/>
  </w:style>
  <w:style w:type="character" w:customStyle="1" w:styleId="WW-Absatz-Standardschriftart1">
    <w:name w:val="WW-Absatz-Standardschriftart1"/>
    <w:uiPriority w:val="99"/>
    <w:rsid w:val="00AC5F9C"/>
  </w:style>
  <w:style w:type="character" w:customStyle="1" w:styleId="WW-Absatz-Standardschriftart11">
    <w:name w:val="WW-Absatz-Standardschriftart11"/>
    <w:uiPriority w:val="99"/>
    <w:rsid w:val="00AC5F9C"/>
  </w:style>
  <w:style w:type="character" w:customStyle="1" w:styleId="WW-Absatz-Standardschriftart111">
    <w:name w:val="WW-Absatz-Standardschriftart111"/>
    <w:uiPriority w:val="99"/>
    <w:rsid w:val="00AC5F9C"/>
  </w:style>
  <w:style w:type="character" w:customStyle="1" w:styleId="WW-Absatz-Standardschriftart1111">
    <w:name w:val="WW-Absatz-Standardschriftart1111"/>
    <w:uiPriority w:val="99"/>
    <w:rsid w:val="00AC5F9C"/>
  </w:style>
  <w:style w:type="character" w:customStyle="1" w:styleId="WW-Absatz-Standardschriftart11111">
    <w:name w:val="WW-Absatz-Standardschriftart11111"/>
    <w:uiPriority w:val="99"/>
    <w:rsid w:val="00AC5F9C"/>
  </w:style>
  <w:style w:type="character" w:customStyle="1" w:styleId="WW-Absatz-Standardschriftart111111">
    <w:name w:val="WW-Absatz-Standardschriftart111111"/>
    <w:uiPriority w:val="99"/>
    <w:rsid w:val="00AC5F9C"/>
  </w:style>
  <w:style w:type="character" w:customStyle="1" w:styleId="WW-Absatz-Standardschriftart1111111">
    <w:name w:val="WW-Absatz-Standardschriftart1111111"/>
    <w:uiPriority w:val="99"/>
    <w:rsid w:val="00AC5F9C"/>
  </w:style>
  <w:style w:type="character" w:styleId="a3">
    <w:name w:val="Hyperlink"/>
    <w:uiPriority w:val="99"/>
    <w:rsid w:val="00AC5F9C"/>
    <w:rPr>
      <w:rFonts w:cs="Times New Roman"/>
      <w:color w:val="000080"/>
      <w:u w:val="single"/>
    </w:rPr>
  </w:style>
  <w:style w:type="character" w:customStyle="1" w:styleId="a4">
    <w:name w:val="Символ нумерации"/>
    <w:uiPriority w:val="99"/>
    <w:rsid w:val="00AC5F9C"/>
  </w:style>
  <w:style w:type="paragraph" w:customStyle="1" w:styleId="11">
    <w:name w:val="Заголовок1"/>
    <w:basedOn w:val="a"/>
    <w:next w:val="a5"/>
    <w:uiPriority w:val="99"/>
    <w:rsid w:val="00AC5F9C"/>
    <w:pPr>
      <w:keepNext/>
      <w:spacing w:before="240" w:after="120"/>
    </w:pPr>
    <w:rPr>
      <w:rFonts w:cs="Tahoma"/>
      <w:szCs w:val="28"/>
    </w:rPr>
  </w:style>
  <w:style w:type="paragraph" w:styleId="a5">
    <w:name w:val="Body Text"/>
    <w:basedOn w:val="a"/>
    <w:link w:val="a6"/>
    <w:uiPriority w:val="99"/>
    <w:semiHidden/>
    <w:rsid w:val="00AC5F9C"/>
    <w:pPr>
      <w:spacing w:after="120"/>
    </w:pPr>
    <w:rPr>
      <w:sz w:val="24"/>
      <w:szCs w:val="20"/>
    </w:rPr>
  </w:style>
  <w:style w:type="character" w:customStyle="1" w:styleId="a6">
    <w:name w:val="Основной текст Знак"/>
    <w:link w:val="a5"/>
    <w:uiPriority w:val="99"/>
    <w:semiHidden/>
    <w:locked/>
    <w:rsid w:val="006D0ADA"/>
    <w:rPr>
      <w:rFonts w:eastAsia="Times New Roman" w:cs="Times New Roman"/>
      <w:kern w:val="1"/>
      <w:sz w:val="24"/>
    </w:rPr>
  </w:style>
  <w:style w:type="paragraph" w:styleId="a7">
    <w:name w:val="List"/>
    <w:basedOn w:val="a5"/>
    <w:uiPriority w:val="99"/>
    <w:semiHidden/>
    <w:rsid w:val="00AC5F9C"/>
    <w:rPr>
      <w:rFonts w:cs="Tahoma"/>
    </w:rPr>
  </w:style>
  <w:style w:type="paragraph" w:customStyle="1" w:styleId="12">
    <w:name w:val="Название1"/>
    <w:basedOn w:val="a"/>
    <w:uiPriority w:val="99"/>
    <w:rsid w:val="00AC5F9C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uiPriority w:val="99"/>
    <w:rsid w:val="00AC5F9C"/>
    <w:pPr>
      <w:suppressLineNumbers/>
    </w:pPr>
    <w:rPr>
      <w:rFonts w:cs="Tahoma"/>
    </w:rPr>
  </w:style>
  <w:style w:type="paragraph" w:styleId="a8">
    <w:name w:val="Title"/>
    <w:basedOn w:val="11"/>
    <w:next w:val="a9"/>
    <w:link w:val="aa"/>
    <w:uiPriority w:val="99"/>
    <w:qFormat/>
    <w:rsid w:val="00AC5F9C"/>
    <w:rPr>
      <w:rFonts w:ascii="Cambria" w:hAnsi="Cambria" w:cs="Times New Roman"/>
      <w:b/>
      <w:kern w:val="28"/>
      <w:sz w:val="32"/>
      <w:szCs w:val="20"/>
    </w:rPr>
  </w:style>
  <w:style w:type="character" w:customStyle="1" w:styleId="aa">
    <w:name w:val="Заголовок Знак"/>
    <w:link w:val="a8"/>
    <w:uiPriority w:val="99"/>
    <w:locked/>
    <w:rsid w:val="00067817"/>
    <w:rPr>
      <w:rFonts w:ascii="Cambria" w:hAnsi="Cambria" w:cs="Times New Roman"/>
      <w:b/>
      <w:kern w:val="28"/>
      <w:sz w:val="32"/>
    </w:rPr>
  </w:style>
  <w:style w:type="paragraph" w:styleId="a9">
    <w:name w:val="Subtitle"/>
    <w:basedOn w:val="11"/>
    <w:next w:val="a5"/>
    <w:link w:val="ab"/>
    <w:uiPriority w:val="99"/>
    <w:qFormat/>
    <w:rsid w:val="00AC5F9C"/>
    <w:pPr>
      <w:jc w:val="center"/>
    </w:pPr>
    <w:rPr>
      <w:rFonts w:ascii="Cambria" w:hAnsi="Cambria" w:cs="Times New Roman"/>
      <w:sz w:val="24"/>
      <w:szCs w:val="20"/>
    </w:rPr>
  </w:style>
  <w:style w:type="character" w:customStyle="1" w:styleId="ab">
    <w:name w:val="Подзаголовок Знак"/>
    <w:link w:val="a9"/>
    <w:uiPriority w:val="99"/>
    <w:locked/>
    <w:rsid w:val="00067817"/>
    <w:rPr>
      <w:rFonts w:ascii="Cambria" w:hAnsi="Cambria" w:cs="Times New Roman"/>
      <w:kern w:val="1"/>
      <w:sz w:val="24"/>
    </w:rPr>
  </w:style>
  <w:style w:type="paragraph" w:styleId="ac">
    <w:name w:val="List Paragraph"/>
    <w:basedOn w:val="a"/>
    <w:link w:val="ad"/>
    <w:uiPriority w:val="99"/>
    <w:qFormat/>
    <w:rsid w:val="00AC5F9C"/>
    <w:pPr>
      <w:ind w:left="720"/>
    </w:pPr>
    <w:rPr>
      <w:sz w:val="24"/>
      <w:szCs w:val="20"/>
    </w:rPr>
  </w:style>
  <w:style w:type="paragraph" w:styleId="ae">
    <w:name w:val="Balloon Text"/>
    <w:basedOn w:val="a"/>
    <w:link w:val="af"/>
    <w:uiPriority w:val="99"/>
    <w:semiHidden/>
    <w:rsid w:val="00DB5D24"/>
    <w:rPr>
      <w:rFonts w:ascii="Tahoma" w:hAnsi="Tahoma"/>
      <w:sz w:val="16"/>
      <w:szCs w:val="20"/>
    </w:rPr>
  </w:style>
  <w:style w:type="character" w:customStyle="1" w:styleId="af">
    <w:name w:val="Текст выноски Знак"/>
    <w:link w:val="ae"/>
    <w:uiPriority w:val="99"/>
    <w:semiHidden/>
    <w:locked/>
    <w:rsid w:val="00DB5D24"/>
    <w:rPr>
      <w:rFonts w:ascii="Tahoma" w:hAnsi="Tahoma" w:cs="Times New Roman"/>
      <w:kern w:val="1"/>
      <w:sz w:val="16"/>
    </w:rPr>
  </w:style>
  <w:style w:type="paragraph" w:styleId="af0">
    <w:name w:val="footer"/>
    <w:basedOn w:val="a"/>
    <w:link w:val="af1"/>
    <w:uiPriority w:val="99"/>
    <w:rsid w:val="00C47C0C"/>
    <w:pPr>
      <w:tabs>
        <w:tab w:val="center" w:pos="4677"/>
        <w:tab w:val="right" w:pos="9355"/>
      </w:tabs>
    </w:pPr>
    <w:rPr>
      <w:sz w:val="24"/>
      <w:szCs w:val="20"/>
    </w:rPr>
  </w:style>
  <w:style w:type="character" w:customStyle="1" w:styleId="af1">
    <w:name w:val="Нижний колонтитул Знак"/>
    <w:link w:val="af0"/>
    <w:uiPriority w:val="99"/>
    <w:semiHidden/>
    <w:locked/>
    <w:rsid w:val="00067817"/>
    <w:rPr>
      <w:rFonts w:cs="Times New Roman"/>
      <w:kern w:val="1"/>
      <w:sz w:val="24"/>
    </w:rPr>
  </w:style>
  <w:style w:type="character" w:styleId="af2">
    <w:name w:val="page number"/>
    <w:uiPriority w:val="99"/>
    <w:rsid w:val="00C47C0C"/>
    <w:rPr>
      <w:rFonts w:cs="Times New Roman"/>
    </w:rPr>
  </w:style>
  <w:style w:type="paragraph" w:customStyle="1" w:styleId="af3">
    <w:name w:val="Содержимое таблицы"/>
    <w:basedOn w:val="a"/>
    <w:uiPriority w:val="99"/>
    <w:rsid w:val="00D079D8"/>
    <w:pPr>
      <w:widowControl/>
      <w:suppressLineNumbers/>
    </w:pPr>
    <w:rPr>
      <w:kern w:val="0"/>
      <w:sz w:val="24"/>
      <w:lang w:eastAsia="ar-SA"/>
    </w:rPr>
  </w:style>
  <w:style w:type="paragraph" w:customStyle="1" w:styleId="ConsPlusNormal">
    <w:name w:val="ConsPlusNormal"/>
    <w:link w:val="ConsPlusNormal0"/>
    <w:uiPriority w:val="99"/>
    <w:rsid w:val="006970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ListLabel2">
    <w:name w:val="ListLabel 2"/>
    <w:uiPriority w:val="99"/>
    <w:rsid w:val="003C5BAF"/>
    <w:rPr>
      <w:b/>
    </w:rPr>
  </w:style>
  <w:style w:type="paragraph" w:styleId="af4">
    <w:name w:val="header"/>
    <w:basedOn w:val="a"/>
    <w:link w:val="af5"/>
    <w:uiPriority w:val="99"/>
    <w:rsid w:val="003050C8"/>
    <w:pPr>
      <w:widowControl/>
      <w:tabs>
        <w:tab w:val="center" w:pos="4677"/>
        <w:tab w:val="right" w:pos="9355"/>
      </w:tabs>
      <w:suppressAutoHyphens w:val="0"/>
    </w:pPr>
    <w:rPr>
      <w:kern w:val="0"/>
      <w:szCs w:val="20"/>
    </w:rPr>
  </w:style>
  <w:style w:type="character" w:customStyle="1" w:styleId="af5">
    <w:name w:val="Верхний колонтитул Знак"/>
    <w:link w:val="af4"/>
    <w:uiPriority w:val="99"/>
    <w:locked/>
    <w:rsid w:val="003050C8"/>
    <w:rPr>
      <w:rFonts w:eastAsia="Times New Roman" w:cs="Times New Roman"/>
      <w:sz w:val="28"/>
    </w:rPr>
  </w:style>
  <w:style w:type="paragraph" w:customStyle="1" w:styleId="ListParagraph2">
    <w:name w:val="List Paragraph2"/>
    <w:basedOn w:val="a"/>
    <w:uiPriority w:val="99"/>
    <w:rsid w:val="003E11CE"/>
    <w:pPr>
      <w:widowControl/>
    </w:pPr>
    <w:rPr>
      <w:sz w:val="24"/>
      <w:lang w:eastAsia="ar-SA"/>
    </w:rPr>
  </w:style>
  <w:style w:type="paragraph" w:customStyle="1" w:styleId="ListParagraph3">
    <w:name w:val="List Paragraph3"/>
    <w:basedOn w:val="a"/>
    <w:uiPriority w:val="99"/>
    <w:rsid w:val="003E11CE"/>
    <w:pPr>
      <w:widowControl/>
      <w:suppressAutoHyphens w:val="0"/>
      <w:ind w:left="720"/>
    </w:pPr>
    <w:rPr>
      <w:kern w:val="0"/>
      <w:sz w:val="24"/>
    </w:rPr>
  </w:style>
  <w:style w:type="table" w:styleId="af6">
    <w:name w:val="Table Grid"/>
    <w:basedOn w:val="a1"/>
    <w:uiPriority w:val="99"/>
    <w:rsid w:val="00A40F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d">
    <w:name w:val="Абзац списка Знак"/>
    <w:link w:val="ac"/>
    <w:uiPriority w:val="99"/>
    <w:locked/>
    <w:rsid w:val="00CA1CB4"/>
    <w:rPr>
      <w:kern w:val="1"/>
      <w:sz w:val="24"/>
    </w:rPr>
  </w:style>
  <w:style w:type="paragraph" w:styleId="af7">
    <w:name w:val="Normal (Web)"/>
    <w:basedOn w:val="a"/>
    <w:uiPriority w:val="99"/>
    <w:rsid w:val="00561695"/>
    <w:pPr>
      <w:widowControl/>
      <w:suppressAutoHyphens w:val="0"/>
      <w:spacing w:before="100" w:beforeAutospacing="1" w:after="100" w:afterAutospacing="1"/>
    </w:pPr>
    <w:rPr>
      <w:kern w:val="0"/>
      <w:sz w:val="24"/>
    </w:rPr>
  </w:style>
  <w:style w:type="paragraph" w:customStyle="1" w:styleId="ConsPlusCell">
    <w:name w:val="ConsPlusCell"/>
    <w:uiPriority w:val="99"/>
    <w:rsid w:val="0056169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">
    <w:name w:val="Обычный1"/>
    <w:uiPriority w:val="99"/>
    <w:rsid w:val="004213CF"/>
    <w:pPr>
      <w:widowControl w:val="0"/>
      <w:snapToGrid w:val="0"/>
    </w:pPr>
  </w:style>
  <w:style w:type="paragraph" w:styleId="af8">
    <w:name w:val="No Spacing"/>
    <w:link w:val="af9"/>
    <w:uiPriority w:val="99"/>
    <w:qFormat/>
    <w:rsid w:val="004213CF"/>
    <w:rPr>
      <w:rFonts w:ascii="Calibri" w:hAnsi="Calibri"/>
      <w:sz w:val="22"/>
      <w:szCs w:val="22"/>
    </w:rPr>
  </w:style>
  <w:style w:type="character" w:customStyle="1" w:styleId="af9">
    <w:name w:val="Без интервала Знак"/>
    <w:link w:val="af8"/>
    <w:uiPriority w:val="99"/>
    <w:locked/>
    <w:rsid w:val="004213CF"/>
    <w:rPr>
      <w:rFonts w:ascii="Calibri" w:hAnsi="Calibri"/>
      <w:sz w:val="22"/>
      <w:lang w:val="ru-RU" w:eastAsia="ru-RU"/>
    </w:rPr>
  </w:style>
  <w:style w:type="character" w:customStyle="1" w:styleId="FontStyle17">
    <w:name w:val="Font Style17"/>
    <w:uiPriority w:val="99"/>
    <w:rsid w:val="004213CF"/>
    <w:rPr>
      <w:rFonts w:ascii="Times New Roman" w:hAnsi="Times New Roman"/>
      <w:b/>
      <w:sz w:val="22"/>
    </w:rPr>
  </w:style>
  <w:style w:type="paragraph" w:customStyle="1" w:styleId="15">
    <w:name w:val="Без интервала1"/>
    <w:uiPriority w:val="99"/>
    <w:rsid w:val="004213CF"/>
    <w:rPr>
      <w:rFonts w:ascii="Calibri" w:hAnsi="Calibri" w:cs="Calibri"/>
      <w:sz w:val="22"/>
      <w:szCs w:val="22"/>
    </w:rPr>
  </w:style>
  <w:style w:type="paragraph" w:customStyle="1" w:styleId="NoSpacing1">
    <w:name w:val="No Spacing1"/>
    <w:uiPriority w:val="99"/>
    <w:rsid w:val="004213CF"/>
    <w:rPr>
      <w:rFonts w:ascii="Calibri" w:hAnsi="Calibri" w:cs="Calibri"/>
      <w:sz w:val="22"/>
      <w:szCs w:val="22"/>
    </w:rPr>
  </w:style>
  <w:style w:type="paragraph" w:customStyle="1" w:styleId="msonospacing0">
    <w:name w:val="msonospacing"/>
    <w:uiPriority w:val="99"/>
    <w:rsid w:val="004213CF"/>
    <w:rPr>
      <w:rFonts w:ascii="Calibri" w:hAnsi="Calibri"/>
      <w:sz w:val="22"/>
      <w:szCs w:val="22"/>
    </w:rPr>
  </w:style>
  <w:style w:type="character" w:styleId="HTML">
    <w:name w:val="HTML Variable"/>
    <w:aliases w:val="!Ссылки в документе"/>
    <w:uiPriority w:val="99"/>
    <w:rsid w:val="004213CF"/>
    <w:rPr>
      <w:rFonts w:ascii="Arial" w:hAnsi="Arial" w:cs="Times New Roman"/>
      <w:color w:val="0000FF"/>
      <w:sz w:val="24"/>
      <w:u w:val="none"/>
    </w:rPr>
  </w:style>
  <w:style w:type="paragraph" w:styleId="afa">
    <w:name w:val="annotation text"/>
    <w:aliases w:val="!Равноширинный текст документа"/>
    <w:basedOn w:val="a"/>
    <w:link w:val="afb"/>
    <w:uiPriority w:val="99"/>
    <w:semiHidden/>
    <w:rsid w:val="004213CF"/>
    <w:pPr>
      <w:widowControl/>
      <w:suppressAutoHyphens w:val="0"/>
      <w:overflowPunct w:val="0"/>
      <w:autoSpaceDE w:val="0"/>
      <w:autoSpaceDN w:val="0"/>
      <w:adjustRightInd w:val="0"/>
    </w:pPr>
    <w:rPr>
      <w:rFonts w:ascii="Courier" w:hAnsi="Courier"/>
      <w:kern w:val="0"/>
      <w:sz w:val="22"/>
      <w:szCs w:val="20"/>
    </w:rPr>
  </w:style>
  <w:style w:type="character" w:customStyle="1" w:styleId="afb">
    <w:name w:val="Текст примечания Знак"/>
    <w:aliases w:val="!Равноширинный текст документа Знак"/>
    <w:link w:val="afa"/>
    <w:uiPriority w:val="99"/>
    <w:semiHidden/>
    <w:locked/>
    <w:rsid w:val="004213CF"/>
    <w:rPr>
      <w:rFonts w:ascii="Courier" w:hAnsi="Courier" w:cs="Times New Roman"/>
      <w:sz w:val="22"/>
    </w:rPr>
  </w:style>
  <w:style w:type="paragraph" w:customStyle="1" w:styleId="Title">
    <w:name w:val="Title!Название НПА"/>
    <w:basedOn w:val="a"/>
    <w:uiPriority w:val="99"/>
    <w:rsid w:val="004213CF"/>
    <w:pPr>
      <w:widowControl/>
      <w:suppressAutoHyphens w:val="0"/>
      <w:overflowPunct w:val="0"/>
      <w:autoSpaceDE w:val="0"/>
      <w:autoSpaceDN w:val="0"/>
      <w:adjustRightInd w:val="0"/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uiPriority w:val="99"/>
    <w:rsid w:val="004213CF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4213CF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4213CF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uiPriority w:val="99"/>
    <w:rsid w:val="004213CF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ConsPlusTitle">
    <w:name w:val="ConsPlusTitle"/>
    <w:uiPriority w:val="99"/>
    <w:rsid w:val="004213C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c">
    <w:name w:val="Plain Text"/>
    <w:basedOn w:val="a"/>
    <w:link w:val="afd"/>
    <w:uiPriority w:val="99"/>
    <w:semiHidden/>
    <w:rsid w:val="004213CF"/>
    <w:pPr>
      <w:widowControl/>
      <w:suppressAutoHyphens w:val="0"/>
    </w:pPr>
    <w:rPr>
      <w:rFonts w:ascii="Calibri" w:hAnsi="Calibri"/>
      <w:kern w:val="0"/>
      <w:sz w:val="22"/>
      <w:szCs w:val="22"/>
    </w:rPr>
  </w:style>
  <w:style w:type="character" w:customStyle="1" w:styleId="afd">
    <w:name w:val="Текст Знак"/>
    <w:link w:val="afc"/>
    <w:uiPriority w:val="99"/>
    <w:semiHidden/>
    <w:locked/>
    <w:rsid w:val="004213CF"/>
    <w:rPr>
      <w:rFonts w:ascii="Calibri" w:hAnsi="Calibri" w:cs="Times New Roman"/>
      <w:sz w:val="22"/>
    </w:rPr>
  </w:style>
  <w:style w:type="paragraph" w:styleId="afe">
    <w:name w:val="Body Text Indent"/>
    <w:basedOn w:val="a"/>
    <w:link w:val="aff"/>
    <w:uiPriority w:val="99"/>
    <w:rsid w:val="00335350"/>
    <w:pPr>
      <w:spacing w:after="120"/>
      <w:ind w:left="283"/>
    </w:pPr>
  </w:style>
  <w:style w:type="character" w:customStyle="1" w:styleId="aff">
    <w:name w:val="Основной текст с отступом Знак"/>
    <w:link w:val="afe"/>
    <w:uiPriority w:val="99"/>
    <w:semiHidden/>
    <w:locked/>
    <w:rsid w:val="00B41DE9"/>
    <w:rPr>
      <w:rFonts w:cs="Times New Roman"/>
      <w:kern w:val="1"/>
      <w:sz w:val="24"/>
    </w:rPr>
  </w:style>
  <w:style w:type="character" w:customStyle="1" w:styleId="ConsPlusNormal0">
    <w:name w:val="ConsPlusNormal Знак"/>
    <w:link w:val="ConsPlusNormal"/>
    <w:uiPriority w:val="99"/>
    <w:locked/>
    <w:rsid w:val="00066855"/>
    <w:rPr>
      <w:rFonts w:ascii="Arial" w:hAnsi="Arial" w:cs="Arial"/>
    </w:rPr>
  </w:style>
  <w:style w:type="character" w:styleId="aff0">
    <w:name w:val="annotation reference"/>
    <w:basedOn w:val="a0"/>
    <w:uiPriority w:val="99"/>
    <w:semiHidden/>
    <w:unhideWhenUsed/>
    <w:rsid w:val="00C613D2"/>
    <w:rPr>
      <w:sz w:val="16"/>
      <w:szCs w:val="16"/>
    </w:rPr>
  </w:style>
  <w:style w:type="paragraph" w:styleId="aff1">
    <w:name w:val="annotation subject"/>
    <w:basedOn w:val="afa"/>
    <w:next w:val="afa"/>
    <w:link w:val="aff2"/>
    <w:uiPriority w:val="99"/>
    <w:semiHidden/>
    <w:unhideWhenUsed/>
    <w:rsid w:val="006125F4"/>
    <w:pPr>
      <w:widowControl w:val="0"/>
      <w:suppressAutoHyphens/>
      <w:overflowPunct/>
      <w:autoSpaceDE/>
      <w:autoSpaceDN/>
      <w:adjustRightInd/>
    </w:pPr>
    <w:rPr>
      <w:rFonts w:ascii="Times New Roman" w:hAnsi="Times New Roman"/>
      <w:b/>
      <w:bCs/>
      <w:kern w:val="1"/>
      <w:sz w:val="20"/>
    </w:rPr>
  </w:style>
  <w:style w:type="character" w:customStyle="1" w:styleId="aff2">
    <w:name w:val="Тема примечания Знак"/>
    <w:basedOn w:val="afb"/>
    <w:link w:val="aff1"/>
    <w:uiPriority w:val="99"/>
    <w:semiHidden/>
    <w:rsid w:val="006125F4"/>
    <w:rPr>
      <w:rFonts w:ascii="Courier" w:hAnsi="Courier" w:cs="Times New Roman"/>
      <w:b/>
      <w:bCs/>
      <w:kern w:val="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198F6-E69D-4F86-954A-86DD50A3B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20</Pages>
  <Words>4829</Words>
  <Characters>27530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111</vt:lpstr>
    </vt:vector>
  </TitlesOfParts>
  <Company>Reanimator Extreme Edition</Company>
  <LinksUpToDate>false</LinksUpToDate>
  <CharactersWithSpaces>32295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111</dc:title>
  <dc:creator>Юрист</dc:creator>
  <cp:lastModifiedBy>Intel</cp:lastModifiedBy>
  <cp:revision>37</cp:revision>
  <cp:lastPrinted>2022-04-15T04:28:00Z</cp:lastPrinted>
  <dcterms:created xsi:type="dcterms:W3CDTF">2022-04-12T11:49:00Z</dcterms:created>
  <dcterms:modified xsi:type="dcterms:W3CDTF">2022-04-25T10:36:00Z</dcterms:modified>
</cp:coreProperties>
</file>